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8C5" w:rsidRPr="0076587B" w:rsidRDefault="000028C5" w:rsidP="000028C5">
      <w:pPr>
        <w:jc w:val="center"/>
        <w:rPr>
          <w:b/>
          <w:color w:val="0070C0"/>
          <w:sz w:val="28"/>
          <w:szCs w:val="28"/>
        </w:rPr>
      </w:pPr>
      <w:bookmarkStart w:id="0" w:name="_GoBack"/>
      <w:bookmarkEnd w:id="0"/>
      <w:r w:rsidRPr="0076587B">
        <w:rPr>
          <w:b/>
          <w:color w:val="0070C0"/>
          <w:sz w:val="28"/>
          <w:szCs w:val="28"/>
        </w:rPr>
        <w:t>HIGHER EDUCATION FINANCING AGENCY</w:t>
      </w:r>
    </w:p>
    <w:p w:rsidR="000028C5" w:rsidRDefault="000028C5" w:rsidP="00F92A60">
      <w:pPr>
        <w:spacing w:before="29"/>
        <w:ind w:left="1418" w:right="1244" w:hanging="425"/>
        <w:jc w:val="center"/>
        <w:rPr>
          <w:rFonts w:ascii="Roboto" w:eastAsia="Arial" w:hAnsi="Roboto" w:cs="Arial"/>
          <w:b/>
          <w:i/>
          <w:color w:val="006FC0"/>
          <w:sz w:val="22"/>
          <w:szCs w:val="22"/>
        </w:rPr>
      </w:pPr>
    </w:p>
    <w:p w:rsidR="000028C5" w:rsidRDefault="000028C5" w:rsidP="00F92A60">
      <w:pPr>
        <w:spacing w:before="29"/>
        <w:ind w:left="1418" w:right="1244" w:hanging="425"/>
        <w:jc w:val="center"/>
        <w:rPr>
          <w:rFonts w:ascii="Roboto" w:eastAsia="Arial" w:hAnsi="Roboto" w:cs="Arial"/>
          <w:b/>
          <w:i/>
          <w:color w:val="006FC0"/>
          <w:sz w:val="22"/>
          <w:szCs w:val="22"/>
        </w:rPr>
      </w:pPr>
    </w:p>
    <w:p w:rsidR="000028C5" w:rsidRDefault="000028C5" w:rsidP="00F92A60">
      <w:pPr>
        <w:spacing w:before="29"/>
        <w:ind w:left="1418" w:right="1244" w:hanging="425"/>
        <w:jc w:val="center"/>
        <w:rPr>
          <w:rFonts w:ascii="Roboto" w:eastAsia="Arial" w:hAnsi="Roboto" w:cs="Arial"/>
          <w:b/>
          <w:i/>
          <w:color w:val="006FC0"/>
          <w:sz w:val="22"/>
          <w:szCs w:val="22"/>
        </w:rPr>
      </w:pPr>
    </w:p>
    <w:p w:rsidR="00183645" w:rsidRPr="00F92A60" w:rsidRDefault="008E7DC2" w:rsidP="00F92A60">
      <w:pPr>
        <w:spacing w:before="29"/>
        <w:ind w:left="1418" w:right="1244" w:hanging="425"/>
        <w:jc w:val="center"/>
        <w:rPr>
          <w:rFonts w:ascii="Roboto" w:eastAsia="Arial" w:hAnsi="Roboto" w:cs="Arial"/>
          <w:b/>
          <w:i/>
          <w:color w:val="006FC0"/>
          <w:sz w:val="22"/>
          <w:szCs w:val="22"/>
        </w:rPr>
      </w:pPr>
      <w:r w:rsidRPr="00F92A60">
        <w:rPr>
          <w:rFonts w:ascii="Roboto" w:eastAsia="Arial" w:hAnsi="Roboto" w:cs="Arial"/>
          <w:b/>
          <w:i/>
          <w:color w:val="006FC0"/>
          <w:sz w:val="22"/>
          <w:szCs w:val="22"/>
        </w:rPr>
        <w:t>ENGAGEMENT</w:t>
      </w:r>
      <w:r w:rsidR="00126C55" w:rsidRPr="00F92A60">
        <w:rPr>
          <w:rFonts w:ascii="Roboto" w:eastAsia="Arial" w:hAnsi="Roboto" w:cs="Arial"/>
          <w:b/>
          <w:i/>
          <w:color w:val="006FC0"/>
          <w:sz w:val="22"/>
          <w:szCs w:val="22"/>
        </w:rPr>
        <w:t xml:space="preserve"> </w:t>
      </w:r>
      <w:r w:rsidR="00126C55" w:rsidRPr="00F92A60">
        <w:rPr>
          <w:rFonts w:ascii="Roboto" w:eastAsia="Arial" w:hAnsi="Roboto" w:cs="Arial"/>
          <w:b/>
          <w:i/>
          <w:color w:val="006FC0"/>
          <w:spacing w:val="1"/>
          <w:sz w:val="22"/>
          <w:szCs w:val="22"/>
        </w:rPr>
        <w:t>O</w:t>
      </w:r>
      <w:r w:rsidR="00126C55" w:rsidRPr="00F92A60">
        <w:rPr>
          <w:rFonts w:ascii="Roboto" w:eastAsia="Arial" w:hAnsi="Roboto" w:cs="Arial"/>
          <w:b/>
          <w:i/>
          <w:color w:val="006FC0"/>
          <w:sz w:val="22"/>
          <w:szCs w:val="22"/>
        </w:rPr>
        <w:t>F RETIR</w:t>
      </w:r>
      <w:r w:rsidR="00126C55" w:rsidRPr="00F92A60">
        <w:rPr>
          <w:rFonts w:ascii="Roboto" w:eastAsia="Arial" w:hAnsi="Roboto" w:cs="Arial"/>
          <w:b/>
          <w:i/>
          <w:color w:val="006FC0"/>
          <w:spacing w:val="1"/>
          <w:sz w:val="22"/>
          <w:szCs w:val="22"/>
        </w:rPr>
        <w:t>E</w:t>
      </w:r>
      <w:r w:rsidR="00126C55" w:rsidRPr="00F92A60">
        <w:rPr>
          <w:rFonts w:ascii="Roboto" w:eastAsia="Arial" w:hAnsi="Roboto" w:cs="Arial"/>
          <w:b/>
          <w:i/>
          <w:color w:val="006FC0"/>
          <w:sz w:val="22"/>
          <w:szCs w:val="22"/>
        </w:rPr>
        <w:t>D OFFICIALS</w:t>
      </w:r>
      <w:r w:rsidR="00126C55" w:rsidRPr="00F92A60">
        <w:rPr>
          <w:rFonts w:ascii="Roboto" w:eastAsia="Arial" w:hAnsi="Roboto" w:cs="Arial"/>
          <w:b/>
          <w:i/>
          <w:color w:val="006FC0"/>
          <w:spacing w:val="-1"/>
          <w:sz w:val="22"/>
          <w:szCs w:val="22"/>
        </w:rPr>
        <w:t xml:space="preserve"> </w:t>
      </w:r>
      <w:r w:rsidR="00126C55" w:rsidRPr="00F92A60">
        <w:rPr>
          <w:rFonts w:ascii="Roboto" w:eastAsia="Arial" w:hAnsi="Roboto" w:cs="Arial"/>
          <w:b/>
          <w:i/>
          <w:color w:val="006FC0"/>
          <w:sz w:val="22"/>
          <w:szCs w:val="22"/>
        </w:rPr>
        <w:t>OF</w:t>
      </w:r>
      <w:r w:rsidR="00126C55" w:rsidRPr="00F92A60">
        <w:rPr>
          <w:rFonts w:ascii="Roboto" w:eastAsia="Arial" w:hAnsi="Roboto" w:cs="Arial"/>
          <w:b/>
          <w:i/>
          <w:color w:val="006FC0"/>
          <w:spacing w:val="1"/>
          <w:sz w:val="22"/>
          <w:szCs w:val="22"/>
        </w:rPr>
        <w:t xml:space="preserve"> </w:t>
      </w:r>
      <w:r w:rsidR="00E3194C" w:rsidRPr="00F92A60">
        <w:rPr>
          <w:rFonts w:ascii="Roboto" w:eastAsia="Arial" w:hAnsi="Roboto" w:cs="Arial"/>
          <w:b/>
          <w:i/>
          <w:color w:val="006FC0"/>
          <w:sz w:val="22"/>
          <w:szCs w:val="22"/>
        </w:rPr>
        <w:t xml:space="preserve">PUBLIC SECTOR BANKS </w:t>
      </w:r>
      <w:r w:rsidRPr="00F92A60">
        <w:rPr>
          <w:rFonts w:ascii="Roboto" w:eastAsia="Arial" w:hAnsi="Roboto" w:cs="Arial"/>
          <w:b/>
          <w:i/>
          <w:color w:val="006FC0"/>
          <w:sz w:val="22"/>
          <w:szCs w:val="22"/>
        </w:rPr>
        <w:t>ON CONTRACT BASIS</w:t>
      </w:r>
    </w:p>
    <w:p w:rsidR="008E7DC2" w:rsidRPr="00F92A60" w:rsidRDefault="008E7DC2" w:rsidP="00F92A60">
      <w:pPr>
        <w:spacing w:before="29"/>
        <w:ind w:left="1418" w:right="1244" w:hanging="425"/>
        <w:jc w:val="center"/>
        <w:rPr>
          <w:rFonts w:ascii="Roboto" w:eastAsia="Arial" w:hAnsi="Roboto" w:cs="Arial"/>
          <w:b/>
          <w:i/>
          <w:color w:val="006FC0"/>
          <w:sz w:val="22"/>
          <w:szCs w:val="22"/>
        </w:rPr>
      </w:pPr>
    </w:p>
    <w:p w:rsidR="009B5158" w:rsidRDefault="008E7DC2" w:rsidP="00F92A60">
      <w:pPr>
        <w:jc w:val="both"/>
        <w:rPr>
          <w:rFonts w:ascii="Roboto" w:eastAsia="Calibri" w:hAnsi="Roboto" w:cstheme="minorHAnsi"/>
          <w:sz w:val="22"/>
          <w:szCs w:val="22"/>
          <w:lang w:val="en-GB" w:eastAsia="en-IN"/>
        </w:rPr>
      </w:pPr>
      <w:r w:rsidRPr="00F92A60">
        <w:rPr>
          <w:rFonts w:ascii="Roboto" w:eastAsia="Calibri" w:hAnsi="Roboto" w:cstheme="minorHAnsi"/>
          <w:sz w:val="22"/>
          <w:szCs w:val="22"/>
          <w:lang w:val="en-GB" w:eastAsia="en-IN"/>
        </w:rPr>
        <w:t>Higher Education Financing Agency (HEFA) is a joint venture company of Ministry of H</w:t>
      </w:r>
      <w:r w:rsidR="000028C5">
        <w:rPr>
          <w:rFonts w:ascii="Roboto" w:eastAsia="Calibri" w:hAnsi="Roboto" w:cstheme="minorHAnsi"/>
          <w:sz w:val="22"/>
          <w:szCs w:val="22"/>
          <w:lang w:val="en-GB" w:eastAsia="en-IN"/>
        </w:rPr>
        <w:t>RD - GOI</w:t>
      </w:r>
      <w:r w:rsidRPr="00F92A60">
        <w:rPr>
          <w:rFonts w:ascii="Roboto" w:eastAsia="Calibri" w:hAnsi="Roboto" w:cstheme="minorHAnsi"/>
          <w:sz w:val="22"/>
          <w:szCs w:val="22"/>
          <w:lang w:val="en-GB" w:eastAsia="en-IN"/>
        </w:rPr>
        <w:t xml:space="preserve"> and Canara Bank.</w:t>
      </w:r>
      <w:r w:rsidRPr="00F92A60">
        <w:rPr>
          <w:rFonts w:ascii="Roboto" w:eastAsia="Calibri" w:hAnsi="Roboto" w:cs="Calibri"/>
          <w:sz w:val="22"/>
          <w:szCs w:val="22"/>
          <w:lang w:val="en-GB" w:eastAsia="en-IN"/>
        </w:rPr>
        <w:t xml:space="preserve"> </w:t>
      </w:r>
      <w:r w:rsidR="009B5158">
        <w:rPr>
          <w:rFonts w:ascii="Roboto" w:hAnsi="Roboto" w:cs="Calibri"/>
          <w:sz w:val="22"/>
          <w:szCs w:val="22"/>
        </w:rPr>
        <w:t>It</w:t>
      </w:r>
      <w:r w:rsidR="00E56993" w:rsidRPr="00F92A60">
        <w:rPr>
          <w:rFonts w:ascii="Roboto" w:hAnsi="Roboto" w:cs="Calibri"/>
          <w:sz w:val="22"/>
          <w:szCs w:val="22"/>
        </w:rPr>
        <w:t xml:space="preserve"> is</w:t>
      </w:r>
      <w:r w:rsidR="009B5158">
        <w:rPr>
          <w:rFonts w:ascii="Roboto" w:hAnsi="Roboto" w:cs="Calibri"/>
          <w:sz w:val="22"/>
          <w:szCs w:val="22"/>
        </w:rPr>
        <w:t xml:space="preserve"> a</w:t>
      </w:r>
      <w:r w:rsidR="00E56993" w:rsidRPr="00F92A60">
        <w:rPr>
          <w:rFonts w:ascii="Roboto" w:hAnsi="Roboto" w:cs="Calibri"/>
          <w:sz w:val="22"/>
          <w:szCs w:val="22"/>
        </w:rPr>
        <w:t xml:space="preserve"> Union Gover</w:t>
      </w:r>
      <w:r w:rsidR="000028C5">
        <w:rPr>
          <w:rFonts w:ascii="Roboto" w:hAnsi="Roboto" w:cs="Calibri"/>
          <w:sz w:val="22"/>
          <w:szCs w:val="22"/>
        </w:rPr>
        <w:t xml:space="preserve">nment company registered under </w:t>
      </w:r>
      <w:r w:rsidR="00E56993" w:rsidRPr="00F92A60">
        <w:rPr>
          <w:rFonts w:ascii="Roboto" w:hAnsi="Roboto" w:cs="Calibri"/>
          <w:sz w:val="22"/>
          <w:szCs w:val="22"/>
        </w:rPr>
        <w:t>Sec 8 of The Companies Act 2013</w:t>
      </w:r>
      <w:r w:rsidR="00E56993" w:rsidRPr="00F92A60">
        <w:rPr>
          <w:rFonts w:ascii="Roboto" w:hAnsi="Roboto"/>
          <w:sz w:val="22"/>
          <w:szCs w:val="22"/>
        </w:rPr>
        <w:t xml:space="preserve"> established </w:t>
      </w:r>
      <w:r w:rsidR="00E56993" w:rsidRPr="00F92A60">
        <w:rPr>
          <w:rFonts w:ascii="Roboto" w:hAnsi="Roboto" w:cs="Calibri"/>
          <w:sz w:val="22"/>
          <w:szCs w:val="22"/>
        </w:rPr>
        <w:t>with the</w:t>
      </w:r>
      <w:r w:rsidR="00E56993" w:rsidRPr="00F92A60">
        <w:rPr>
          <w:rFonts w:ascii="Roboto" w:hAnsi="Roboto"/>
          <w:sz w:val="22"/>
          <w:szCs w:val="22"/>
        </w:rPr>
        <w:t xml:space="preserve"> </w:t>
      </w:r>
      <w:r w:rsidRPr="00F92A60">
        <w:rPr>
          <w:rFonts w:ascii="Roboto" w:eastAsia="Calibri" w:hAnsi="Roboto" w:cstheme="minorHAnsi"/>
          <w:sz w:val="22"/>
          <w:szCs w:val="22"/>
          <w:lang w:val="en-GB" w:eastAsia="en-IN"/>
        </w:rPr>
        <w:t>objective of financing the creation of capital assets in India’s higher education institutions like IIT</w:t>
      </w:r>
      <w:r w:rsidR="00CC706A">
        <w:rPr>
          <w:rFonts w:ascii="Roboto" w:eastAsia="Calibri" w:hAnsi="Roboto" w:cstheme="minorHAnsi"/>
          <w:sz w:val="22"/>
          <w:szCs w:val="22"/>
          <w:lang w:val="en-GB" w:eastAsia="en-IN"/>
        </w:rPr>
        <w:t>,IIIT,IISER,</w:t>
      </w:r>
      <w:r w:rsidRPr="00F92A60">
        <w:rPr>
          <w:rFonts w:ascii="Roboto" w:eastAsia="Calibri" w:hAnsi="Roboto" w:cstheme="minorHAnsi"/>
          <w:sz w:val="22"/>
          <w:szCs w:val="22"/>
          <w:lang w:val="en-GB" w:eastAsia="en-IN"/>
        </w:rPr>
        <w:t xml:space="preserve"> IIM, NIT</w:t>
      </w:r>
      <w:r w:rsidR="00CC706A">
        <w:rPr>
          <w:rFonts w:ascii="Roboto" w:eastAsia="Calibri" w:hAnsi="Roboto" w:cstheme="minorHAnsi"/>
          <w:sz w:val="22"/>
          <w:szCs w:val="22"/>
          <w:lang w:val="en-GB" w:eastAsia="en-IN"/>
        </w:rPr>
        <w:t xml:space="preserve"> and Central Universities</w:t>
      </w:r>
      <w:r w:rsidRPr="00F92A60">
        <w:rPr>
          <w:rFonts w:ascii="Roboto" w:eastAsia="Calibri" w:hAnsi="Roboto" w:cstheme="minorHAnsi"/>
          <w:sz w:val="22"/>
          <w:szCs w:val="22"/>
          <w:lang w:val="en-GB" w:eastAsia="en-IN"/>
        </w:rPr>
        <w:t xml:space="preserve"> etc. </w:t>
      </w:r>
    </w:p>
    <w:p w:rsidR="009B5158" w:rsidRDefault="009B5158" w:rsidP="00F92A60">
      <w:pPr>
        <w:jc w:val="both"/>
        <w:rPr>
          <w:rFonts w:ascii="Roboto" w:eastAsia="Calibri" w:hAnsi="Roboto" w:cstheme="minorHAnsi"/>
          <w:sz w:val="22"/>
          <w:szCs w:val="22"/>
          <w:lang w:val="en-GB" w:eastAsia="en-IN"/>
        </w:rPr>
      </w:pPr>
    </w:p>
    <w:p w:rsidR="008E7DC2" w:rsidRPr="00F92A60" w:rsidRDefault="00D05B8B" w:rsidP="00F92A60">
      <w:pPr>
        <w:jc w:val="both"/>
        <w:rPr>
          <w:rFonts w:ascii="Roboto" w:eastAsia="Calibri" w:hAnsi="Roboto" w:cstheme="minorHAnsi"/>
          <w:sz w:val="22"/>
          <w:szCs w:val="22"/>
          <w:lang w:val="en-GB" w:eastAsia="en-IN"/>
        </w:rPr>
      </w:pPr>
      <w:r>
        <w:rPr>
          <w:rFonts w:ascii="Roboto" w:eastAsia="Calibri" w:hAnsi="Roboto" w:cstheme="minorHAnsi"/>
          <w:sz w:val="22"/>
          <w:szCs w:val="22"/>
          <w:lang w:val="en-GB" w:eastAsia="en-IN"/>
        </w:rPr>
        <w:t xml:space="preserve">For more information visit our website </w:t>
      </w:r>
      <w:hyperlink r:id="rId8" w:history="1">
        <w:r w:rsidRPr="009A726B">
          <w:rPr>
            <w:rStyle w:val="Hyperlink"/>
            <w:rFonts w:ascii="Roboto" w:eastAsia="Calibri" w:hAnsi="Roboto" w:cstheme="minorHAnsi"/>
            <w:sz w:val="22"/>
            <w:szCs w:val="22"/>
            <w:lang w:val="en-GB" w:eastAsia="en-IN"/>
          </w:rPr>
          <w:t>www.hefa.co.in</w:t>
        </w:r>
      </w:hyperlink>
      <w:r>
        <w:rPr>
          <w:rFonts w:ascii="Roboto" w:eastAsia="Calibri" w:hAnsi="Roboto" w:cstheme="minorHAnsi"/>
          <w:sz w:val="22"/>
          <w:szCs w:val="22"/>
          <w:lang w:val="en-GB" w:eastAsia="en-IN"/>
        </w:rPr>
        <w:t xml:space="preserve"> </w:t>
      </w:r>
    </w:p>
    <w:p w:rsidR="00CC706A" w:rsidRDefault="00CC706A" w:rsidP="00F92A60">
      <w:pPr>
        <w:jc w:val="both"/>
        <w:rPr>
          <w:rFonts w:ascii="Roboto" w:eastAsia="Calibri" w:hAnsi="Roboto" w:cstheme="minorHAnsi"/>
          <w:sz w:val="22"/>
          <w:szCs w:val="22"/>
          <w:lang w:val="en-GB" w:eastAsia="en-IN"/>
        </w:rPr>
      </w:pPr>
    </w:p>
    <w:p w:rsidR="008E7DC2" w:rsidRPr="00F92A60" w:rsidRDefault="00E56993" w:rsidP="00F92A60">
      <w:pPr>
        <w:jc w:val="both"/>
        <w:rPr>
          <w:rFonts w:ascii="Roboto" w:eastAsia="Calibri" w:hAnsi="Roboto" w:cstheme="minorHAnsi"/>
          <w:sz w:val="22"/>
          <w:szCs w:val="22"/>
          <w:lang w:val="en-GB" w:eastAsia="en-IN"/>
        </w:rPr>
      </w:pPr>
      <w:r w:rsidRPr="00F92A60">
        <w:rPr>
          <w:rFonts w:ascii="Roboto" w:eastAsia="Calibri" w:hAnsi="Roboto" w:cstheme="minorHAnsi"/>
          <w:sz w:val="22"/>
          <w:szCs w:val="22"/>
          <w:lang w:val="en-GB" w:eastAsia="en-IN"/>
        </w:rPr>
        <w:t>Openings are available for</w:t>
      </w:r>
      <w:r w:rsidR="008E7DC2" w:rsidRPr="00F92A60">
        <w:rPr>
          <w:rFonts w:ascii="Roboto" w:eastAsia="Calibri" w:hAnsi="Roboto" w:cstheme="minorHAnsi"/>
          <w:sz w:val="22"/>
          <w:szCs w:val="22"/>
          <w:lang w:val="en-GB" w:eastAsia="en-IN"/>
        </w:rPr>
        <w:t xml:space="preserve"> the following posts on contract </w:t>
      </w:r>
      <w:r w:rsidR="00D05B8B" w:rsidRPr="00F92A60">
        <w:rPr>
          <w:rFonts w:ascii="Roboto" w:eastAsia="Calibri" w:hAnsi="Roboto" w:cstheme="minorHAnsi"/>
          <w:sz w:val="22"/>
          <w:szCs w:val="22"/>
          <w:lang w:val="en-GB" w:eastAsia="en-IN"/>
        </w:rPr>
        <w:t>basis:</w:t>
      </w:r>
    </w:p>
    <w:p w:rsidR="008E7DC2" w:rsidRPr="00F92A60" w:rsidRDefault="008E7DC2" w:rsidP="00F92A60">
      <w:pPr>
        <w:spacing w:before="6"/>
        <w:rPr>
          <w:rFonts w:ascii="Roboto" w:hAnsi="Roboto" w:cstheme="minorHAnsi"/>
          <w:sz w:val="22"/>
          <w:szCs w:val="22"/>
        </w:rPr>
      </w:pPr>
    </w:p>
    <w:p w:rsidR="008E7DC2" w:rsidRPr="00F92A60" w:rsidRDefault="008E7DC2" w:rsidP="001B3CD7">
      <w:pPr>
        <w:pStyle w:val="ListParagraph"/>
        <w:numPr>
          <w:ilvl w:val="0"/>
          <w:numId w:val="2"/>
        </w:numPr>
        <w:rPr>
          <w:rFonts w:ascii="Roboto" w:eastAsia="Calibri" w:hAnsi="Roboto" w:cstheme="minorHAnsi"/>
          <w:b/>
          <w:position w:val="1"/>
          <w:sz w:val="22"/>
          <w:szCs w:val="22"/>
        </w:rPr>
      </w:pPr>
      <w:r w:rsidRPr="00F92A60">
        <w:rPr>
          <w:rFonts w:ascii="Roboto" w:eastAsia="Calibri" w:hAnsi="Roboto" w:cstheme="minorHAnsi"/>
          <w:b/>
          <w:position w:val="1"/>
          <w:sz w:val="22"/>
          <w:szCs w:val="22"/>
        </w:rPr>
        <w:t>One</w:t>
      </w:r>
      <w:r w:rsidRPr="00F92A60">
        <w:rPr>
          <w:rFonts w:ascii="Roboto" w:eastAsia="Calibri" w:hAnsi="Roboto" w:cstheme="minorHAnsi"/>
          <w:b/>
          <w:spacing w:val="-6"/>
          <w:position w:val="1"/>
          <w:sz w:val="22"/>
          <w:szCs w:val="22"/>
        </w:rPr>
        <w:t xml:space="preserve"> </w:t>
      </w:r>
      <w:r w:rsidRPr="00F92A60">
        <w:rPr>
          <w:rFonts w:ascii="Roboto" w:eastAsia="Calibri" w:hAnsi="Roboto" w:cstheme="minorHAnsi"/>
          <w:b/>
          <w:position w:val="1"/>
          <w:sz w:val="22"/>
          <w:szCs w:val="22"/>
        </w:rPr>
        <w:t>Senior Credit Analyst</w:t>
      </w:r>
    </w:p>
    <w:p w:rsidR="008E7DC2" w:rsidRPr="00F92A60" w:rsidRDefault="008E7DC2" w:rsidP="001B3CD7">
      <w:pPr>
        <w:pStyle w:val="ListParagraph"/>
        <w:numPr>
          <w:ilvl w:val="0"/>
          <w:numId w:val="2"/>
        </w:numPr>
        <w:rPr>
          <w:rFonts w:ascii="Roboto" w:eastAsia="Calibri" w:hAnsi="Roboto" w:cstheme="minorHAnsi"/>
          <w:sz w:val="22"/>
          <w:szCs w:val="22"/>
        </w:rPr>
      </w:pPr>
      <w:r w:rsidRPr="00F92A60">
        <w:rPr>
          <w:rFonts w:ascii="Roboto" w:eastAsia="Calibri" w:hAnsi="Roboto" w:cstheme="minorHAnsi"/>
          <w:b/>
          <w:sz w:val="22"/>
          <w:szCs w:val="22"/>
        </w:rPr>
        <w:t>One Public Relation Officer ( PRO )</w:t>
      </w:r>
    </w:p>
    <w:p w:rsidR="008E7DC2" w:rsidRPr="00F92A60" w:rsidRDefault="008E7DC2" w:rsidP="001B3CD7">
      <w:pPr>
        <w:pStyle w:val="ListParagraph"/>
        <w:numPr>
          <w:ilvl w:val="0"/>
          <w:numId w:val="2"/>
        </w:numPr>
        <w:rPr>
          <w:rFonts w:ascii="Roboto" w:eastAsia="Calibri" w:hAnsi="Roboto" w:cstheme="minorHAnsi"/>
          <w:sz w:val="22"/>
          <w:szCs w:val="22"/>
        </w:rPr>
      </w:pPr>
      <w:r w:rsidRPr="00F92A60">
        <w:rPr>
          <w:rFonts w:ascii="Roboto" w:eastAsia="Calibri" w:hAnsi="Roboto" w:cstheme="minorHAnsi"/>
          <w:b/>
          <w:sz w:val="22"/>
          <w:szCs w:val="22"/>
        </w:rPr>
        <w:t>One Manager - Establishment</w:t>
      </w:r>
    </w:p>
    <w:p w:rsidR="008E7DC2" w:rsidRPr="00F92A60" w:rsidRDefault="008E7DC2" w:rsidP="00F92A60">
      <w:pPr>
        <w:spacing w:before="3"/>
        <w:rPr>
          <w:rFonts w:ascii="Roboto" w:hAnsi="Roboto" w:cstheme="minorHAnsi"/>
          <w:sz w:val="22"/>
          <w:szCs w:val="22"/>
        </w:rPr>
      </w:pPr>
    </w:p>
    <w:p w:rsidR="008E7DC2" w:rsidRPr="00F92A60" w:rsidRDefault="008E7DC2" w:rsidP="00F92A60">
      <w:pPr>
        <w:spacing w:before="6"/>
        <w:rPr>
          <w:rFonts w:ascii="Roboto" w:hAnsi="Roboto" w:cstheme="minorHAnsi"/>
          <w:sz w:val="22"/>
          <w:szCs w:val="22"/>
        </w:rPr>
      </w:pPr>
    </w:p>
    <w:p w:rsidR="008E7DC2" w:rsidRPr="00F92A60" w:rsidRDefault="008E7DC2" w:rsidP="00F92A60">
      <w:pPr>
        <w:spacing w:before="6"/>
        <w:rPr>
          <w:rFonts w:ascii="Roboto" w:eastAsia="Calibri" w:hAnsi="Roboto" w:cstheme="minorHAnsi"/>
          <w:sz w:val="22"/>
          <w:szCs w:val="22"/>
        </w:rPr>
      </w:pPr>
      <w:r w:rsidRPr="00F92A60">
        <w:rPr>
          <w:rFonts w:ascii="Roboto" w:eastAsia="Calibri" w:hAnsi="Roboto" w:cstheme="minorHAnsi"/>
          <w:b/>
          <w:color w:val="00ACEE"/>
          <w:sz w:val="22"/>
          <w:szCs w:val="22"/>
          <w:u w:val="thick" w:color="00ACEE"/>
        </w:rPr>
        <w:t>ELIGI</w:t>
      </w:r>
      <w:r w:rsidRPr="00F92A60">
        <w:rPr>
          <w:rFonts w:ascii="Roboto" w:eastAsia="Calibri" w:hAnsi="Roboto" w:cstheme="minorHAnsi"/>
          <w:b/>
          <w:color w:val="00ACEE"/>
          <w:spacing w:val="-1"/>
          <w:sz w:val="22"/>
          <w:szCs w:val="22"/>
          <w:u w:val="thick" w:color="00ACEE"/>
        </w:rPr>
        <w:t>B</w:t>
      </w:r>
      <w:r w:rsidRPr="00F92A60">
        <w:rPr>
          <w:rFonts w:ascii="Roboto" w:eastAsia="Calibri" w:hAnsi="Roboto" w:cstheme="minorHAnsi"/>
          <w:b/>
          <w:color w:val="00ACEE"/>
          <w:sz w:val="22"/>
          <w:szCs w:val="22"/>
          <w:u w:val="thick" w:color="00ACEE"/>
        </w:rPr>
        <w:t>IL</w:t>
      </w:r>
      <w:r w:rsidRPr="00F92A60">
        <w:rPr>
          <w:rFonts w:ascii="Roboto" w:eastAsia="Calibri" w:hAnsi="Roboto" w:cstheme="minorHAnsi"/>
          <w:b/>
          <w:color w:val="00ACEE"/>
          <w:spacing w:val="-2"/>
          <w:sz w:val="22"/>
          <w:szCs w:val="22"/>
          <w:u w:val="thick" w:color="00ACEE"/>
        </w:rPr>
        <w:t>I</w:t>
      </w:r>
      <w:r w:rsidRPr="00F92A60">
        <w:rPr>
          <w:rFonts w:ascii="Roboto" w:eastAsia="Calibri" w:hAnsi="Roboto" w:cstheme="minorHAnsi"/>
          <w:b/>
          <w:color w:val="00ACEE"/>
          <w:sz w:val="22"/>
          <w:szCs w:val="22"/>
          <w:u w:val="thick" w:color="00ACEE"/>
        </w:rPr>
        <w:t>TY</w:t>
      </w:r>
      <w:r w:rsidRPr="00F92A60">
        <w:rPr>
          <w:rFonts w:ascii="Roboto" w:eastAsia="Calibri" w:hAnsi="Roboto" w:cstheme="minorHAnsi"/>
          <w:b/>
          <w:color w:val="00ACEE"/>
          <w:spacing w:val="-1"/>
          <w:sz w:val="22"/>
          <w:szCs w:val="22"/>
          <w:u w:val="thick" w:color="00ACEE"/>
        </w:rPr>
        <w:t xml:space="preserve"> </w:t>
      </w:r>
      <w:r w:rsidRPr="00F92A60">
        <w:rPr>
          <w:rFonts w:ascii="Roboto" w:eastAsia="Calibri" w:hAnsi="Roboto" w:cstheme="minorHAnsi"/>
          <w:b/>
          <w:color w:val="00ACEE"/>
          <w:spacing w:val="-2"/>
          <w:sz w:val="22"/>
          <w:szCs w:val="22"/>
          <w:u w:val="thick" w:color="00ACEE"/>
        </w:rPr>
        <w:t>C</w:t>
      </w:r>
      <w:r w:rsidRPr="00F92A60">
        <w:rPr>
          <w:rFonts w:ascii="Roboto" w:eastAsia="Calibri" w:hAnsi="Roboto" w:cstheme="minorHAnsi"/>
          <w:b/>
          <w:color w:val="00ACEE"/>
          <w:spacing w:val="1"/>
          <w:sz w:val="22"/>
          <w:szCs w:val="22"/>
          <w:u w:val="thick" w:color="00ACEE"/>
        </w:rPr>
        <w:t>R</w:t>
      </w:r>
      <w:r w:rsidRPr="00F92A60">
        <w:rPr>
          <w:rFonts w:ascii="Roboto" w:eastAsia="Calibri" w:hAnsi="Roboto" w:cstheme="minorHAnsi"/>
          <w:b/>
          <w:color w:val="00ACEE"/>
          <w:sz w:val="22"/>
          <w:szCs w:val="22"/>
          <w:u w:val="thick" w:color="00ACEE"/>
        </w:rPr>
        <w:t>IT</w:t>
      </w:r>
      <w:r w:rsidRPr="00F92A60">
        <w:rPr>
          <w:rFonts w:ascii="Roboto" w:eastAsia="Calibri" w:hAnsi="Roboto" w:cstheme="minorHAnsi"/>
          <w:b/>
          <w:color w:val="00ACEE"/>
          <w:spacing w:val="-3"/>
          <w:sz w:val="22"/>
          <w:szCs w:val="22"/>
          <w:u w:val="thick" w:color="00ACEE"/>
        </w:rPr>
        <w:t>E</w:t>
      </w:r>
      <w:r w:rsidRPr="00F92A60">
        <w:rPr>
          <w:rFonts w:ascii="Roboto" w:eastAsia="Calibri" w:hAnsi="Roboto" w:cstheme="minorHAnsi"/>
          <w:b/>
          <w:color w:val="00ACEE"/>
          <w:spacing w:val="1"/>
          <w:sz w:val="22"/>
          <w:szCs w:val="22"/>
          <w:u w:val="thick" w:color="00ACEE"/>
        </w:rPr>
        <w:t>R</w:t>
      </w:r>
      <w:r w:rsidRPr="00F92A60">
        <w:rPr>
          <w:rFonts w:ascii="Roboto" w:eastAsia="Calibri" w:hAnsi="Roboto" w:cstheme="minorHAnsi"/>
          <w:b/>
          <w:color w:val="00ACEE"/>
          <w:sz w:val="22"/>
          <w:szCs w:val="22"/>
          <w:u w:val="thick" w:color="00ACEE"/>
        </w:rPr>
        <w:t>IA</w:t>
      </w:r>
      <w:r w:rsidRPr="00F92A60">
        <w:rPr>
          <w:rFonts w:ascii="Roboto" w:eastAsia="Calibri" w:hAnsi="Roboto" w:cstheme="minorHAnsi"/>
          <w:b/>
          <w:color w:val="00ACEE"/>
          <w:spacing w:val="-3"/>
          <w:sz w:val="22"/>
          <w:szCs w:val="22"/>
          <w:u w:val="thick" w:color="00ACEE"/>
        </w:rPr>
        <w:t xml:space="preserve"> </w:t>
      </w:r>
      <w:r w:rsidRPr="00F92A60">
        <w:rPr>
          <w:rFonts w:ascii="Roboto" w:eastAsia="Calibri" w:hAnsi="Roboto" w:cstheme="minorHAnsi"/>
          <w:b/>
          <w:color w:val="00ACEE"/>
          <w:sz w:val="22"/>
          <w:szCs w:val="22"/>
          <w:u w:val="thick" w:color="00ACEE"/>
        </w:rPr>
        <w:t>&amp;</w:t>
      </w:r>
      <w:r w:rsidRPr="00F92A60">
        <w:rPr>
          <w:rFonts w:ascii="Roboto" w:eastAsia="Calibri" w:hAnsi="Roboto" w:cstheme="minorHAnsi"/>
          <w:b/>
          <w:color w:val="00ACEE"/>
          <w:spacing w:val="2"/>
          <w:sz w:val="22"/>
          <w:szCs w:val="22"/>
          <w:u w:val="thick" w:color="00ACEE"/>
        </w:rPr>
        <w:t xml:space="preserve"> </w:t>
      </w:r>
      <w:r w:rsidRPr="00F92A60">
        <w:rPr>
          <w:rFonts w:ascii="Roboto" w:eastAsia="Calibri" w:hAnsi="Roboto" w:cstheme="minorHAnsi"/>
          <w:b/>
          <w:color w:val="00ACEE"/>
          <w:spacing w:val="-3"/>
          <w:sz w:val="22"/>
          <w:szCs w:val="22"/>
          <w:u w:val="thick" w:color="00ACEE"/>
        </w:rPr>
        <w:t>O</w:t>
      </w:r>
      <w:r w:rsidRPr="00F92A60">
        <w:rPr>
          <w:rFonts w:ascii="Roboto" w:eastAsia="Calibri" w:hAnsi="Roboto" w:cstheme="minorHAnsi"/>
          <w:b/>
          <w:color w:val="00ACEE"/>
          <w:sz w:val="22"/>
          <w:szCs w:val="22"/>
          <w:u w:val="thick" w:color="00ACEE"/>
        </w:rPr>
        <w:t>TH</w:t>
      </w:r>
      <w:r w:rsidRPr="00F92A60">
        <w:rPr>
          <w:rFonts w:ascii="Roboto" w:eastAsia="Calibri" w:hAnsi="Roboto" w:cstheme="minorHAnsi"/>
          <w:b/>
          <w:color w:val="00ACEE"/>
          <w:spacing w:val="-1"/>
          <w:sz w:val="22"/>
          <w:szCs w:val="22"/>
          <w:u w:val="thick" w:color="00ACEE"/>
        </w:rPr>
        <w:t>E</w:t>
      </w:r>
      <w:r w:rsidRPr="00F92A60">
        <w:rPr>
          <w:rFonts w:ascii="Roboto" w:eastAsia="Calibri" w:hAnsi="Roboto" w:cstheme="minorHAnsi"/>
          <w:b/>
          <w:color w:val="00ACEE"/>
          <w:sz w:val="22"/>
          <w:szCs w:val="22"/>
          <w:u w:val="thick" w:color="00ACEE"/>
        </w:rPr>
        <w:t>R</w:t>
      </w:r>
      <w:r w:rsidRPr="00F92A60">
        <w:rPr>
          <w:rFonts w:ascii="Roboto" w:eastAsia="Calibri" w:hAnsi="Roboto" w:cstheme="minorHAnsi"/>
          <w:b/>
          <w:color w:val="00ACEE"/>
          <w:spacing w:val="-1"/>
          <w:sz w:val="22"/>
          <w:szCs w:val="22"/>
          <w:u w:val="thick" w:color="00ACEE"/>
        </w:rPr>
        <w:t xml:space="preserve"> </w:t>
      </w:r>
      <w:r w:rsidRPr="00F92A60">
        <w:rPr>
          <w:rFonts w:ascii="Roboto" w:eastAsia="Calibri" w:hAnsi="Roboto" w:cstheme="minorHAnsi"/>
          <w:b/>
          <w:color w:val="00ACEE"/>
          <w:sz w:val="22"/>
          <w:szCs w:val="22"/>
          <w:u w:val="thick" w:color="00ACEE"/>
        </w:rPr>
        <w:t>DET</w:t>
      </w:r>
      <w:r w:rsidRPr="00F92A60">
        <w:rPr>
          <w:rFonts w:ascii="Roboto" w:eastAsia="Calibri" w:hAnsi="Roboto" w:cstheme="minorHAnsi"/>
          <w:b/>
          <w:color w:val="00ACEE"/>
          <w:spacing w:val="-2"/>
          <w:sz w:val="22"/>
          <w:szCs w:val="22"/>
          <w:u w:val="thick" w:color="00ACEE"/>
        </w:rPr>
        <w:t>A</w:t>
      </w:r>
      <w:r w:rsidRPr="00F92A60">
        <w:rPr>
          <w:rFonts w:ascii="Roboto" w:eastAsia="Calibri" w:hAnsi="Roboto" w:cstheme="minorHAnsi"/>
          <w:b/>
          <w:color w:val="00ACEE"/>
          <w:spacing w:val="-3"/>
          <w:sz w:val="22"/>
          <w:szCs w:val="22"/>
          <w:u w:val="thick" w:color="00ACEE"/>
        </w:rPr>
        <w:t>I</w:t>
      </w:r>
      <w:r w:rsidRPr="00F92A60">
        <w:rPr>
          <w:rFonts w:ascii="Roboto" w:eastAsia="Calibri" w:hAnsi="Roboto" w:cstheme="minorHAnsi"/>
          <w:b/>
          <w:color w:val="00ACEE"/>
          <w:sz w:val="22"/>
          <w:szCs w:val="22"/>
          <w:u w:val="thick" w:color="00ACEE"/>
        </w:rPr>
        <w:t>LS:</w:t>
      </w:r>
    </w:p>
    <w:p w:rsidR="008E7DC2" w:rsidRPr="00F92A60" w:rsidRDefault="008E7DC2" w:rsidP="00F92A60">
      <w:pPr>
        <w:spacing w:before="9"/>
        <w:rPr>
          <w:rFonts w:ascii="Roboto" w:hAnsi="Roboto" w:cstheme="minorHAnsi"/>
          <w:sz w:val="22"/>
          <w:szCs w:val="22"/>
        </w:rPr>
      </w:pPr>
    </w:p>
    <w:p w:rsidR="008E7DC2" w:rsidRPr="00F92A60" w:rsidRDefault="008E7DC2" w:rsidP="00F92A60">
      <w:pPr>
        <w:rPr>
          <w:rFonts w:ascii="Roboto" w:eastAsia="Calibri" w:hAnsi="Roboto" w:cstheme="minorHAnsi"/>
          <w:sz w:val="22"/>
          <w:szCs w:val="22"/>
        </w:rPr>
      </w:pPr>
      <w:r w:rsidRPr="00F92A60">
        <w:rPr>
          <w:rFonts w:ascii="Roboto" w:eastAsia="Calibri" w:hAnsi="Roboto" w:cstheme="minorHAnsi"/>
          <w:sz w:val="22"/>
          <w:szCs w:val="22"/>
        </w:rPr>
        <w:t xml:space="preserve">All </w:t>
      </w:r>
      <w:r w:rsidRPr="00F92A60">
        <w:rPr>
          <w:rFonts w:ascii="Roboto" w:eastAsia="Calibri" w:hAnsi="Roboto" w:cstheme="minorHAnsi"/>
          <w:spacing w:val="23"/>
          <w:sz w:val="22"/>
          <w:szCs w:val="22"/>
        </w:rPr>
        <w:t xml:space="preserve"> </w:t>
      </w:r>
      <w:r w:rsidRPr="00F92A60">
        <w:rPr>
          <w:rFonts w:ascii="Roboto" w:eastAsia="Calibri" w:hAnsi="Roboto" w:cstheme="minorHAnsi"/>
          <w:sz w:val="22"/>
          <w:szCs w:val="22"/>
        </w:rPr>
        <w:t>t</w:t>
      </w:r>
      <w:r w:rsidRPr="00F92A60">
        <w:rPr>
          <w:rFonts w:ascii="Roboto" w:eastAsia="Calibri" w:hAnsi="Roboto" w:cstheme="minorHAnsi"/>
          <w:spacing w:val="1"/>
          <w:sz w:val="22"/>
          <w:szCs w:val="22"/>
        </w:rPr>
        <w:t>h</w:t>
      </w:r>
      <w:r w:rsidRPr="00F92A60">
        <w:rPr>
          <w:rFonts w:ascii="Roboto" w:eastAsia="Calibri" w:hAnsi="Roboto" w:cstheme="minorHAnsi"/>
          <w:sz w:val="22"/>
          <w:szCs w:val="22"/>
        </w:rPr>
        <w:t xml:space="preserve">e </w:t>
      </w:r>
      <w:r w:rsidRPr="00F92A60">
        <w:rPr>
          <w:rFonts w:ascii="Roboto" w:eastAsia="Calibri" w:hAnsi="Roboto" w:cstheme="minorHAnsi"/>
          <w:spacing w:val="24"/>
          <w:sz w:val="22"/>
          <w:szCs w:val="22"/>
        </w:rPr>
        <w:t xml:space="preserve"> </w:t>
      </w:r>
      <w:r w:rsidRPr="00F92A60">
        <w:rPr>
          <w:rFonts w:ascii="Roboto" w:eastAsia="Calibri" w:hAnsi="Roboto" w:cstheme="minorHAnsi"/>
          <w:sz w:val="22"/>
          <w:szCs w:val="22"/>
        </w:rPr>
        <w:t>el</w:t>
      </w:r>
      <w:r w:rsidRPr="00F92A60">
        <w:rPr>
          <w:rFonts w:ascii="Roboto" w:eastAsia="Calibri" w:hAnsi="Roboto" w:cstheme="minorHAnsi"/>
          <w:spacing w:val="1"/>
          <w:sz w:val="22"/>
          <w:szCs w:val="22"/>
        </w:rPr>
        <w:t>i</w:t>
      </w:r>
      <w:r w:rsidRPr="00F92A60">
        <w:rPr>
          <w:rFonts w:ascii="Roboto" w:eastAsia="Calibri" w:hAnsi="Roboto" w:cstheme="minorHAnsi"/>
          <w:sz w:val="22"/>
          <w:szCs w:val="22"/>
        </w:rPr>
        <w:t>gi</w:t>
      </w:r>
      <w:r w:rsidRPr="00F92A60">
        <w:rPr>
          <w:rFonts w:ascii="Roboto" w:eastAsia="Calibri" w:hAnsi="Roboto" w:cstheme="minorHAnsi"/>
          <w:spacing w:val="1"/>
          <w:sz w:val="22"/>
          <w:szCs w:val="22"/>
        </w:rPr>
        <w:t>b</w:t>
      </w:r>
      <w:r w:rsidRPr="00F92A60">
        <w:rPr>
          <w:rFonts w:ascii="Roboto" w:eastAsia="Calibri" w:hAnsi="Roboto" w:cstheme="minorHAnsi"/>
          <w:sz w:val="22"/>
          <w:szCs w:val="22"/>
        </w:rPr>
        <w:t>ili</w:t>
      </w:r>
      <w:r w:rsidRPr="00F92A60">
        <w:rPr>
          <w:rFonts w:ascii="Roboto" w:eastAsia="Calibri" w:hAnsi="Roboto" w:cstheme="minorHAnsi"/>
          <w:spacing w:val="1"/>
          <w:sz w:val="22"/>
          <w:szCs w:val="22"/>
        </w:rPr>
        <w:t>t</w:t>
      </w:r>
      <w:r w:rsidRPr="00F92A60">
        <w:rPr>
          <w:rFonts w:ascii="Roboto" w:eastAsia="Calibri" w:hAnsi="Roboto" w:cstheme="minorHAnsi"/>
          <w:sz w:val="22"/>
          <w:szCs w:val="22"/>
        </w:rPr>
        <w:t xml:space="preserve">y </w:t>
      </w:r>
      <w:r w:rsidRPr="00F92A60">
        <w:rPr>
          <w:rFonts w:ascii="Roboto" w:eastAsia="Calibri" w:hAnsi="Roboto" w:cstheme="minorHAnsi"/>
          <w:spacing w:val="22"/>
          <w:sz w:val="22"/>
          <w:szCs w:val="22"/>
        </w:rPr>
        <w:t xml:space="preserve"> </w:t>
      </w:r>
      <w:r w:rsidRPr="00F92A60">
        <w:rPr>
          <w:rFonts w:ascii="Roboto" w:eastAsia="Calibri" w:hAnsi="Roboto" w:cstheme="minorHAnsi"/>
          <w:spacing w:val="2"/>
          <w:sz w:val="22"/>
          <w:szCs w:val="22"/>
        </w:rPr>
        <w:t>[</w:t>
      </w:r>
      <w:r w:rsidRPr="00F92A60">
        <w:rPr>
          <w:rFonts w:ascii="Roboto" w:eastAsia="Calibri" w:hAnsi="Roboto" w:cstheme="minorHAnsi"/>
          <w:sz w:val="22"/>
          <w:szCs w:val="22"/>
        </w:rPr>
        <w:t xml:space="preserve">Age, </w:t>
      </w:r>
      <w:r w:rsidRPr="00F92A60">
        <w:rPr>
          <w:rFonts w:ascii="Roboto" w:eastAsia="Calibri" w:hAnsi="Roboto" w:cstheme="minorHAnsi"/>
          <w:spacing w:val="22"/>
          <w:sz w:val="22"/>
          <w:szCs w:val="22"/>
        </w:rPr>
        <w:t xml:space="preserve"> </w:t>
      </w:r>
      <w:r w:rsidRPr="00F92A60">
        <w:rPr>
          <w:rFonts w:ascii="Roboto" w:eastAsia="Calibri" w:hAnsi="Roboto" w:cstheme="minorHAnsi"/>
          <w:spacing w:val="1"/>
          <w:sz w:val="22"/>
          <w:szCs w:val="22"/>
        </w:rPr>
        <w:t>Qu</w:t>
      </w:r>
      <w:r w:rsidRPr="00F92A60">
        <w:rPr>
          <w:rFonts w:ascii="Roboto" w:eastAsia="Calibri" w:hAnsi="Roboto" w:cstheme="minorHAnsi"/>
          <w:sz w:val="22"/>
          <w:szCs w:val="22"/>
        </w:rPr>
        <w:t>al</w:t>
      </w:r>
      <w:r w:rsidRPr="00F92A60">
        <w:rPr>
          <w:rFonts w:ascii="Roboto" w:eastAsia="Calibri" w:hAnsi="Roboto" w:cstheme="minorHAnsi"/>
          <w:spacing w:val="1"/>
          <w:sz w:val="22"/>
          <w:szCs w:val="22"/>
        </w:rPr>
        <w:t>i</w:t>
      </w:r>
      <w:r w:rsidRPr="00F92A60">
        <w:rPr>
          <w:rFonts w:ascii="Roboto" w:eastAsia="Calibri" w:hAnsi="Roboto" w:cstheme="minorHAnsi"/>
          <w:sz w:val="22"/>
          <w:szCs w:val="22"/>
        </w:rPr>
        <w:t>f</w:t>
      </w:r>
      <w:r w:rsidRPr="00F92A60">
        <w:rPr>
          <w:rFonts w:ascii="Roboto" w:eastAsia="Calibri" w:hAnsi="Roboto" w:cstheme="minorHAnsi"/>
          <w:spacing w:val="1"/>
          <w:sz w:val="22"/>
          <w:szCs w:val="22"/>
        </w:rPr>
        <w:t>i</w:t>
      </w:r>
      <w:r w:rsidRPr="00F92A60">
        <w:rPr>
          <w:rFonts w:ascii="Roboto" w:eastAsia="Calibri" w:hAnsi="Roboto" w:cstheme="minorHAnsi"/>
          <w:sz w:val="22"/>
          <w:szCs w:val="22"/>
        </w:rPr>
        <w:t>ca</w:t>
      </w:r>
      <w:r w:rsidRPr="00F92A60">
        <w:rPr>
          <w:rFonts w:ascii="Roboto" w:eastAsia="Calibri" w:hAnsi="Roboto" w:cstheme="minorHAnsi"/>
          <w:spacing w:val="1"/>
          <w:sz w:val="22"/>
          <w:szCs w:val="22"/>
        </w:rPr>
        <w:t>t</w:t>
      </w:r>
      <w:r w:rsidRPr="00F92A60">
        <w:rPr>
          <w:rFonts w:ascii="Roboto" w:eastAsia="Calibri" w:hAnsi="Roboto" w:cstheme="minorHAnsi"/>
          <w:sz w:val="22"/>
          <w:szCs w:val="22"/>
        </w:rPr>
        <w:t>io</w:t>
      </w:r>
      <w:r w:rsidRPr="00F92A60">
        <w:rPr>
          <w:rFonts w:ascii="Roboto" w:eastAsia="Calibri" w:hAnsi="Roboto" w:cstheme="minorHAnsi"/>
          <w:spacing w:val="3"/>
          <w:sz w:val="22"/>
          <w:szCs w:val="22"/>
        </w:rPr>
        <w:t>n</w:t>
      </w:r>
      <w:r w:rsidRPr="00F92A60">
        <w:rPr>
          <w:rFonts w:ascii="Roboto" w:eastAsia="Calibri" w:hAnsi="Roboto" w:cstheme="minorHAnsi"/>
          <w:sz w:val="22"/>
          <w:szCs w:val="22"/>
        </w:rPr>
        <w:t xml:space="preserve">, </w:t>
      </w:r>
      <w:r w:rsidRPr="00F92A60">
        <w:rPr>
          <w:rFonts w:ascii="Roboto" w:eastAsia="Calibri" w:hAnsi="Roboto" w:cstheme="minorHAnsi"/>
          <w:spacing w:val="13"/>
          <w:sz w:val="22"/>
          <w:szCs w:val="22"/>
        </w:rPr>
        <w:t xml:space="preserve"> </w:t>
      </w:r>
      <w:r w:rsidRPr="00F92A60">
        <w:rPr>
          <w:rFonts w:ascii="Roboto" w:eastAsia="Calibri" w:hAnsi="Roboto" w:cstheme="minorHAnsi"/>
          <w:spacing w:val="1"/>
          <w:sz w:val="22"/>
          <w:szCs w:val="22"/>
        </w:rPr>
        <w:t>W</w:t>
      </w:r>
      <w:r w:rsidRPr="00F92A60">
        <w:rPr>
          <w:rFonts w:ascii="Roboto" w:eastAsia="Calibri" w:hAnsi="Roboto" w:cstheme="minorHAnsi"/>
          <w:sz w:val="22"/>
          <w:szCs w:val="22"/>
        </w:rPr>
        <w:t xml:space="preserve">ork </w:t>
      </w:r>
      <w:r w:rsidRPr="00F92A60">
        <w:rPr>
          <w:rFonts w:ascii="Roboto" w:eastAsia="Calibri" w:hAnsi="Roboto" w:cstheme="minorHAnsi"/>
          <w:spacing w:val="20"/>
          <w:sz w:val="22"/>
          <w:szCs w:val="22"/>
        </w:rPr>
        <w:t xml:space="preserve"> </w:t>
      </w:r>
      <w:r w:rsidRPr="00F92A60">
        <w:rPr>
          <w:rFonts w:ascii="Roboto" w:eastAsia="Calibri" w:hAnsi="Roboto" w:cstheme="minorHAnsi"/>
          <w:sz w:val="22"/>
          <w:szCs w:val="22"/>
        </w:rPr>
        <w:t>ex</w:t>
      </w:r>
      <w:r w:rsidRPr="00F92A60">
        <w:rPr>
          <w:rFonts w:ascii="Roboto" w:eastAsia="Calibri" w:hAnsi="Roboto" w:cstheme="minorHAnsi"/>
          <w:spacing w:val="1"/>
          <w:sz w:val="22"/>
          <w:szCs w:val="22"/>
        </w:rPr>
        <w:t>p</w:t>
      </w:r>
      <w:r w:rsidRPr="00F92A60">
        <w:rPr>
          <w:rFonts w:ascii="Roboto" w:eastAsia="Calibri" w:hAnsi="Roboto" w:cstheme="minorHAnsi"/>
          <w:sz w:val="22"/>
          <w:szCs w:val="22"/>
        </w:rPr>
        <w:t>erie</w:t>
      </w:r>
      <w:r w:rsidRPr="00F92A60">
        <w:rPr>
          <w:rFonts w:ascii="Roboto" w:eastAsia="Calibri" w:hAnsi="Roboto" w:cstheme="minorHAnsi"/>
          <w:spacing w:val="2"/>
          <w:sz w:val="22"/>
          <w:szCs w:val="22"/>
        </w:rPr>
        <w:t>n</w:t>
      </w:r>
      <w:r w:rsidRPr="00F92A60">
        <w:rPr>
          <w:rFonts w:ascii="Roboto" w:eastAsia="Calibri" w:hAnsi="Roboto" w:cstheme="minorHAnsi"/>
          <w:sz w:val="22"/>
          <w:szCs w:val="22"/>
        </w:rPr>
        <w:t xml:space="preserve">ce </w:t>
      </w:r>
      <w:r w:rsidRPr="00F92A60">
        <w:rPr>
          <w:rFonts w:ascii="Roboto" w:eastAsia="Calibri" w:hAnsi="Roboto" w:cstheme="minorHAnsi"/>
          <w:spacing w:val="17"/>
          <w:sz w:val="22"/>
          <w:szCs w:val="22"/>
        </w:rPr>
        <w:t xml:space="preserve"> </w:t>
      </w:r>
      <w:r w:rsidRPr="00F92A60">
        <w:rPr>
          <w:rFonts w:ascii="Roboto" w:eastAsia="Calibri" w:hAnsi="Roboto" w:cstheme="minorHAnsi"/>
          <w:spacing w:val="1"/>
          <w:sz w:val="22"/>
          <w:szCs w:val="22"/>
        </w:rPr>
        <w:t>et</w:t>
      </w:r>
      <w:r w:rsidRPr="00F92A60">
        <w:rPr>
          <w:rFonts w:ascii="Roboto" w:eastAsia="Calibri" w:hAnsi="Roboto" w:cstheme="minorHAnsi"/>
          <w:sz w:val="22"/>
          <w:szCs w:val="22"/>
        </w:rPr>
        <w:t>c</w:t>
      </w:r>
      <w:r w:rsidRPr="00F92A60">
        <w:rPr>
          <w:rFonts w:ascii="Roboto" w:eastAsia="Calibri" w:hAnsi="Roboto" w:cstheme="minorHAnsi"/>
          <w:spacing w:val="-1"/>
          <w:sz w:val="22"/>
          <w:szCs w:val="22"/>
        </w:rPr>
        <w:t>.</w:t>
      </w:r>
      <w:r w:rsidRPr="00F92A60">
        <w:rPr>
          <w:rFonts w:ascii="Roboto" w:eastAsia="Calibri" w:hAnsi="Roboto" w:cstheme="minorHAnsi"/>
          <w:sz w:val="22"/>
          <w:szCs w:val="22"/>
        </w:rPr>
        <w:t xml:space="preserve">] </w:t>
      </w:r>
      <w:r w:rsidRPr="00F92A60">
        <w:rPr>
          <w:rFonts w:ascii="Roboto" w:eastAsia="Calibri" w:hAnsi="Roboto" w:cstheme="minorHAnsi"/>
          <w:spacing w:val="26"/>
          <w:sz w:val="22"/>
          <w:szCs w:val="22"/>
        </w:rPr>
        <w:t xml:space="preserve"> </w:t>
      </w:r>
      <w:r w:rsidRPr="00F92A60">
        <w:rPr>
          <w:rFonts w:ascii="Roboto" w:eastAsia="Calibri" w:hAnsi="Roboto" w:cstheme="minorHAnsi"/>
          <w:sz w:val="22"/>
          <w:szCs w:val="22"/>
        </w:rPr>
        <w:t>s</w:t>
      </w:r>
      <w:r w:rsidRPr="00F92A60">
        <w:rPr>
          <w:rFonts w:ascii="Roboto" w:eastAsia="Calibri" w:hAnsi="Roboto" w:cstheme="minorHAnsi"/>
          <w:spacing w:val="1"/>
          <w:sz w:val="22"/>
          <w:szCs w:val="22"/>
        </w:rPr>
        <w:t>h</w:t>
      </w:r>
      <w:r w:rsidRPr="00F92A60">
        <w:rPr>
          <w:rFonts w:ascii="Roboto" w:eastAsia="Calibri" w:hAnsi="Roboto" w:cstheme="minorHAnsi"/>
          <w:sz w:val="22"/>
          <w:szCs w:val="22"/>
        </w:rPr>
        <w:t xml:space="preserve">all </w:t>
      </w:r>
      <w:r w:rsidRPr="00F92A60">
        <w:rPr>
          <w:rFonts w:ascii="Roboto" w:eastAsia="Calibri" w:hAnsi="Roboto" w:cstheme="minorHAnsi"/>
          <w:spacing w:val="19"/>
          <w:sz w:val="22"/>
          <w:szCs w:val="22"/>
        </w:rPr>
        <w:t xml:space="preserve"> </w:t>
      </w:r>
      <w:r w:rsidRPr="00F92A60">
        <w:rPr>
          <w:rFonts w:ascii="Roboto" w:eastAsia="Calibri" w:hAnsi="Roboto" w:cstheme="minorHAnsi"/>
          <w:spacing w:val="1"/>
          <w:sz w:val="22"/>
          <w:szCs w:val="22"/>
        </w:rPr>
        <w:t>b</w:t>
      </w:r>
      <w:r w:rsidRPr="00F92A60">
        <w:rPr>
          <w:rFonts w:ascii="Roboto" w:eastAsia="Calibri" w:hAnsi="Roboto" w:cstheme="minorHAnsi"/>
          <w:sz w:val="22"/>
          <w:szCs w:val="22"/>
        </w:rPr>
        <w:t xml:space="preserve">e </w:t>
      </w:r>
      <w:r w:rsidRPr="00F92A60">
        <w:rPr>
          <w:rFonts w:ascii="Roboto" w:eastAsia="Calibri" w:hAnsi="Roboto" w:cstheme="minorHAnsi"/>
          <w:spacing w:val="24"/>
          <w:sz w:val="22"/>
          <w:szCs w:val="22"/>
        </w:rPr>
        <w:t xml:space="preserve"> </w:t>
      </w:r>
      <w:r w:rsidRPr="00F92A60">
        <w:rPr>
          <w:rFonts w:ascii="Roboto" w:eastAsia="Calibri" w:hAnsi="Roboto" w:cstheme="minorHAnsi"/>
          <w:sz w:val="22"/>
          <w:szCs w:val="22"/>
        </w:rPr>
        <w:t>com</w:t>
      </w:r>
      <w:r w:rsidRPr="00F92A60">
        <w:rPr>
          <w:rFonts w:ascii="Roboto" w:eastAsia="Calibri" w:hAnsi="Roboto" w:cstheme="minorHAnsi"/>
          <w:spacing w:val="1"/>
          <w:sz w:val="22"/>
          <w:szCs w:val="22"/>
        </w:rPr>
        <w:t>pu</w:t>
      </w:r>
      <w:r w:rsidRPr="00F92A60">
        <w:rPr>
          <w:rFonts w:ascii="Roboto" w:eastAsia="Calibri" w:hAnsi="Roboto" w:cstheme="minorHAnsi"/>
          <w:sz w:val="22"/>
          <w:szCs w:val="22"/>
        </w:rPr>
        <w:t>t</w:t>
      </w:r>
      <w:r w:rsidRPr="00F92A60">
        <w:rPr>
          <w:rFonts w:ascii="Roboto" w:eastAsia="Calibri" w:hAnsi="Roboto" w:cstheme="minorHAnsi"/>
          <w:spacing w:val="1"/>
          <w:sz w:val="22"/>
          <w:szCs w:val="22"/>
        </w:rPr>
        <w:t>e</w:t>
      </w:r>
      <w:r w:rsidRPr="00F92A60">
        <w:rPr>
          <w:rFonts w:ascii="Roboto" w:eastAsia="Calibri" w:hAnsi="Roboto" w:cstheme="minorHAnsi"/>
          <w:sz w:val="22"/>
          <w:szCs w:val="22"/>
        </w:rPr>
        <w:t xml:space="preserve">d </w:t>
      </w:r>
      <w:r w:rsidRPr="00F92A60">
        <w:rPr>
          <w:rFonts w:ascii="Roboto" w:eastAsia="Calibri" w:hAnsi="Roboto" w:cstheme="minorHAnsi"/>
          <w:spacing w:val="19"/>
          <w:sz w:val="22"/>
          <w:szCs w:val="22"/>
        </w:rPr>
        <w:t xml:space="preserve"> </w:t>
      </w:r>
      <w:r w:rsidRPr="00F92A60">
        <w:rPr>
          <w:rFonts w:ascii="Roboto" w:eastAsia="Calibri" w:hAnsi="Roboto" w:cstheme="minorHAnsi"/>
          <w:sz w:val="22"/>
          <w:szCs w:val="22"/>
        </w:rPr>
        <w:t xml:space="preserve">as </w:t>
      </w:r>
      <w:r w:rsidRPr="00F92A60">
        <w:rPr>
          <w:rFonts w:ascii="Roboto" w:eastAsia="Calibri" w:hAnsi="Roboto" w:cstheme="minorHAnsi"/>
          <w:spacing w:val="25"/>
          <w:sz w:val="22"/>
          <w:szCs w:val="22"/>
        </w:rPr>
        <w:t xml:space="preserve"> </w:t>
      </w:r>
      <w:r w:rsidRPr="00F92A60">
        <w:rPr>
          <w:rFonts w:ascii="Roboto" w:eastAsia="Calibri" w:hAnsi="Roboto" w:cstheme="minorHAnsi"/>
          <w:sz w:val="22"/>
          <w:szCs w:val="22"/>
        </w:rPr>
        <w:t xml:space="preserve">on </w:t>
      </w:r>
      <w:r w:rsidRPr="00D05B8B">
        <w:rPr>
          <w:rFonts w:ascii="Roboto" w:eastAsia="Calibri" w:hAnsi="Roboto" w:cstheme="minorHAnsi"/>
          <w:spacing w:val="1"/>
          <w:sz w:val="22"/>
          <w:szCs w:val="22"/>
        </w:rPr>
        <w:t>01.06</w:t>
      </w:r>
      <w:r w:rsidRPr="00D05B8B">
        <w:rPr>
          <w:rFonts w:ascii="Roboto" w:eastAsia="Calibri" w:hAnsi="Roboto" w:cstheme="minorHAnsi"/>
          <w:sz w:val="22"/>
          <w:szCs w:val="22"/>
        </w:rPr>
        <w:t>.20</w:t>
      </w:r>
      <w:r w:rsidRPr="00D05B8B">
        <w:rPr>
          <w:rFonts w:ascii="Roboto" w:eastAsia="Calibri" w:hAnsi="Roboto" w:cstheme="minorHAnsi"/>
          <w:spacing w:val="1"/>
          <w:sz w:val="22"/>
          <w:szCs w:val="22"/>
        </w:rPr>
        <w:t>1</w:t>
      </w:r>
      <w:r w:rsidRPr="00D05B8B">
        <w:rPr>
          <w:rFonts w:ascii="Roboto" w:eastAsia="Calibri" w:hAnsi="Roboto" w:cstheme="minorHAnsi"/>
          <w:sz w:val="22"/>
          <w:szCs w:val="22"/>
        </w:rPr>
        <w:t>7</w:t>
      </w:r>
      <w:r w:rsidRPr="00F92A60">
        <w:rPr>
          <w:rFonts w:ascii="Roboto" w:eastAsia="Calibri" w:hAnsi="Roboto" w:cstheme="minorHAnsi"/>
          <w:spacing w:val="-1"/>
          <w:sz w:val="22"/>
          <w:szCs w:val="22"/>
        </w:rPr>
        <w:t xml:space="preserve"> </w:t>
      </w:r>
      <w:r w:rsidRPr="00F92A60">
        <w:rPr>
          <w:rFonts w:ascii="Roboto" w:eastAsia="Calibri" w:hAnsi="Roboto" w:cstheme="minorHAnsi"/>
          <w:spacing w:val="1"/>
          <w:sz w:val="22"/>
          <w:szCs w:val="22"/>
        </w:rPr>
        <w:t>(</w:t>
      </w:r>
      <w:r w:rsidRPr="00F92A60">
        <w:rPr>
          <w:rFonts w:ascii="Roboto" w:eastAsia="Calibri" w:hAnsi="Roboto" w:cstheme="minorHAnsi"/>
          <w:sz w:val="22"/>
          <w:szCs w:val="22"/>
        </w:rPr>
        <w:t>i</w:t>
      </w:r>
      <w:r w:rsidRPr="00F92A60">
        <w:rPr>
          <w:rFonts w:ascii="Roboto" w:eastAsia="Calibri" w:hAnsi="Roboto" w:cstheme="minorHAnsi"/>
          <w:spacing w:val="1"/>
          <w:sz w:val="22"/>
          <w:szCs w:val="22"/>
        </w:rPr>
        <w:t>n</w:t>
      </w:r>
      <w:r w:rsidRPr="00F92A60">
        <w:rPr>
          <w:rFonts w:ascii="Roboto" w:eastAsia="Calibri" w:hAnsi="Roboto" w:cstheme="minorHAnsi"/>
          <w:sz w:val="22"/>
          <w:szCs w:val="22"/>
        </w:rPr>
        <w:t>c</w:t>
      </w:r>
      <w:r w:rsidRPr="00F92A60">
        <w:rPr>
          <w:rFonts w:ascii="Roboto" w:eastAsia="Calibri" w:hAnsi="Roboto" w:cstheme="minorHAnsi"/>
          <w:spacing w:val="-2"/>
          <w:sz w:val="22"/>
          <w:szCs w:val="22"/>
        </w:rPr>
        <w:t>l</w:t>
      </w:r>
      <w:r w:rsidRPr="00F92A60">
        <w:rPr>
          <w:rFonts w:ascii="Roboto" w:eastAsia="Calibri" w:hAnsi="Roboto" w:cstheme="minorHAnsi"/>
          <w:spacing w:val="1"/>
          <w:sz w:val="22"/>
          <w:szCs w:val="22"/>
        </w:rPr>
        <w:t>u</w:t>
      </w:r>
      <w:r w:rsidRPr="00F92A60">
        <w:rPr>
          <w:rFonts w:ascii="Roboto" w:eastAsia="Calibri" w:hAnsi="Roboto" w:cstheme="minorHAnsi"/>
          <w:sz w:val="22"/>
          <w:szCs w:val="22"/>
        </w:rPr>
        <w:t>sive</w:t>
      </w:r>
      <w:r w:rsidRPr="00F92A60">
        <w:rPr>
          <w:rFonts w:ascii="Roboto" w:eastAsia="Calibri" w:hAnsi="Roboto" w:cstheme="minorHAnsi"/>
          <w:spacing w:val="2"/>
          <w:sz w:val="22"/>
          <w:szCs w:val="22"/>
        </w:rPr>
        <w:t>)</w:t>
      </w:r>
      <w:r w:rsidRPr="00F92A60">
        <w:rPr>
          <w:rFonts w:ascii="Roboto" w:eastAsia="Calibri" w:hAnsi="Roboto" w:cstheme="minorHAnsi"/>
          <w:sz w:val="22"/>
          <w:szCs w:val="22"/>
        </w:rPr>
        <w:t>.</w:t>
      </w:r>
    </w:p>
    <w:p w:rsidR="00183645" w:rsidRPr="00F92A60" w:rsidRDefault="00183645" w:rsidP="00F92A60">
      <w:pPr>
        <w:spacing w:before="17"/>
        <w:rPr>
          <w:rFonts w:ascii="Roboto" w:hAnsi="Roboto" w:cs="Arial"/>
          <w:sz w:val="22"/>
          <w:szCs w:val="22"/>
        </w:rPr>
      </w:pPr>
    </w:p>
    <w:p w:rsidR="00183645" w:rsidRPr="00F92A60" w:rsidRDefault="00126C55" w:rsidP="00F92A60">
      <w:pPr>
        <w:spacing w:before="29"/>
        <w:ind w:right="74"/>
        <w:rPr>
          <w:rFonts w:ascii="Roboto" w:eastAsia="Arial" w:hAnsi="Roboto" w:cs="Arial"/>
          <w:spacing w:val="2"/>
          <w:sz w:val="22"/>
          <w:szCs w:val="22"/>
        </w:rPr>
      </w:pPr>
      <w:r w:rsidRPr="00F92A60">
        <w:rPr>
          <w:rFonts w:ascii="Roboto" w:eastAsia="Arial" w:hAnsi="Roboto" w:cs="Arial"/>
          <w:sz w:val="22"/>
          <w:szCs w:val="22"/>
        </w:rPr>
        <w:t>A</w:t>
      </w:r>
      <w:r w:rsidRPr="00F92A60">
        <w:rPr>
          <w:rFonts w:ascii="Roboto" w:eastAsia="Arial" w:hAnsi="Roboto" w:cs="Arial"/>
          <w:spacing w:val="1"/>
          <w:sz w:val="22"/>
          <w:szCs w:val="22"/>
        </w:rPr>
        <w:t>pp</w:t>
      </w:r>
      <w:r w:rsidRPr="00F92A60">
        <w:rPr>
          <w:rFonts w:ascii="Roboto" w:eastAsia="Arial" w:hAnsi="Roboto" w:cs="Arial"/>
          <w:sz w:val="22"/>
          <w:szCs w:val="22"/>
        </w:rPr>
        <w:t>l</w:t>
      </w:r>
      <w:r w:rsidRPr="00F92A60">
        <w:rPr>
          <w:rFonts w:ascii="Roboto" w:eastAsia="Arial" w:hAnsi="Roboto" w:cs="Arial"/>
          <w:spacing w:val="-1"/>
          <w:sz w:val="22"/>
          <w:szCs w:val="22"/>
        </w:rPr>
        <w:t>i</w:t>
      </w:r>
      <w:r w:rsidRPr="00F92A60">
        <w:rPr>
          <w:rFonts w:ascii="Roboto" w:eastAsia="Arial" w:hAnsi="Roboto" w:cs="Arial"/>
          <w:sz w:val="22"/>
          <w:szCs w:val="22"/>
        </w:rPr>
        <w:t>c</w:t>
      </w:r>
      <w:r w:rsidRPr="00F92A60">
        <w:rPr>
          <w:rFonts w:ascii="Roboto" w:eastAsia="Arial" w:hAnsi="Roboto" w:cs="Arial"/>
          <w:spacing w:val="1"/>
          <w:sz w:val="22"/>
          <w:szCs w:val="22"/>
        </w:rPr>
        <w:t>a</w:t>
      </w:r>
      <w:r w:rsidRPr="00F92A60">
        <w:rPr>
          <w:rFonts w:ascii="Roboto" w:eastAsia="Arial" w:hAnsi="Roboto" w:cs="Arial"/>
          <w:sz w:val="22"/>
          <w:szCs w:val="22"/>
        </w:rPr>
        <w:t>ti</w:t>
      </w:r>
      <w:r w:rsidRPr="00F92A60">
        <w:rPr>
          <w:rFonts w:ascii="Roboto" w:eastAsia="Arial" w:hAnsi="Roboto" w:cs="Arial"/>
          <w:spacing w:val="-1"/>
          <w:sz w:val="22"/>
          <w:szCs w:val="22"/>
        </w:rPr>
        <w:t>o</w:t>
      </w:r>
      <w:r w:rsidRPr="00F92A60">
        <w:rPr>
          <w:rFonts w:ascii="Roboto" w:eastAsia="Arial" w:hAnsi="Roboto" w:cs="Arial"/>
          <w:spacing w:val="1"/>
          <w:sz w:val="22"/>
          <w:szCs w:val="22"/>
        </w:rPr>
        <w:t>n</w:t>
      </w:r>
      <w:r w:rsidRPr="00F92A60">
        <w:rPr>
          <w:rFonts w:ascii="Roboto" w:eastAsia="Arial" w:hAnsi="Roboto" w:cs="Arial"/>
          <w:sz w:val="22"/>
          <w:szCs w:val="22"/>
        </w:rPr>
        <w:t>s</w:t>
      </w:r>
      <w:r w:rsidRPr="00F92A60">
        <w:rPr>
          <w:rFonts w:ascii="Roboto" w:eastAsia="Arial" w:hAnsi="Roboto" w:cs="Arial"/>
          <w:spacing w:val="65"/>
          <w:sz w:val="22"/>
          <w:szCs w:val="22"/>
        </w:rPr>
        <w:t xml:space="preserve"> </w:t>
      </w:r>
      <w:r w:rsidR="00E3194C" w:rsidRPr="00F92A60">
        <w:rPr>
          <w:rFonts w:ascii="Roboto" w:eastAsia="Arial" w:hAnsi="Roboto" w:cs="Arial"/>
          <w:spacing w:val="1"/>
          <w:sz w:val="22"/>
          <w:szCs w:val="22"/>
        </w:rPr>
        <w:t>a</w:t>
      </w:r>
      <w:r w:rsidR="00E3194C" w:rsidRPr="00F92A60">
        <w:rPr>
          <w:rFonts w:ascii="Roboto" w:eastAsia="Arial" w:hAnsi="Roboto" w:cs="Arial"/>
          <w:sz w:val="22"/>
          <w:szCs w:val="22"/>
        </w:rPr>
        <w:t xml:space="preserve">re </w:t>
      </w:r>
      <w:r w:rsidR="00E3194C" w:rsidRPr="00F92A60">
        <w:rPr>
          <w:rFonts w:ascii="Roboto" w:eastAsia="Arial" w:hAnsi="Roboto" w:cs="Arial"/>
          <w:spacing w:val="1"/>
          <w:sz w:val="22"/>
          <w:szCs w:val="22"/>
        </w:rPr>
        <w:t>invited</w:t>
      </w:r>
      <w:r w:rsidR="00E3194C" w:rsidRPr="00F92A60">
        <w:rPr>
          <w:rFonts w:ascii="Roboto" w:eastAsia="Arial" w:hAnsi="Roboto" w:cs="Arial"/>
          <w:sz w:val="22"/>
          <w:szCs w:val="22"/>
        </w:rPr>
        <w:t xml:space="preserve"> from retired </w:t>
      </w:r>
      <w:r w:rsidR="00E3194C" w:rsidRPr="00F92A60">
        <w:rPr>
          <w:rFonts w:ascii="Roboto" w:eastAsia="Arial" w:hAnsi="Roboto" w:cs="Arial"/>
          <w:spacing w:val="2"/>
          <w:sz w:val="22"/>
          <w:szCs w:val="22"/>
        </w:rPr>
        <w:t>officials</w:t>
      </w:r>
      <w:r w:rsidR="00E3194C" w:rsidRPr="00F92A60">
        <w:rPr>
          <w:rFonts w:ascii="Roboto" w:eastAsia="Arial" w:hAnsi="Roboto" w:cs="Arial"/>
          <w:sz w:val="22"/>
          <w:szCs w:val="22"/>
        </w:rPr>
        <w:t xml:space="preserve"> </w:t>
      </w:r>
      <w:r w:rsidR="00E3194C" w:rsidRPr="00F92A60">
        <w:rPr>
          <w:rFonts w:ascii="Roboto" w:eastAsia="Arial" w:hAnsi="Roboto" w:cs="Arial"/>
          <w:spacing w:val="1"/>
          <w:sz w:val="22"/>
          <w:szCs w:val="22"/>
        </w:rPr>
        <w:t>in</w:t>
      </w:r>
      <w:r w:rsidR="00E3194C" w:rsidRPr="00F92A60">
        <w:rPr>
          <w:rFonts w:ascii="Roboto" w:eastAsia="Arial" w:hAnsi="Roboto" w:cs="Arial"/>
          <w:sz w:val="22"/>
          <w:szCs w:val="22"/>
        </w:rPr>
        <w:t xml:space="preserve"> </w:t>
      </w:r>
      <w:r w:rsidR="00E3194C" w:rsidRPr="00F92A60">
        <w:rPr>
          <w:rFonts w:ascii="Roboto" w:eastAsia="Arial" w:hAnsi="Roboto" w:cs="Arial"/>
          <w:spacing w:val="2"/>
          <w:sz w:val="22"/>
          <w:szCs w:val="22"/>
        </w:rPr>
        <w:t>Scale</w:t>
      </w:r>
      <w:r w:rsidRPr="00F92A60">
        <w:rPr>
          <w:rFonts w:ascii="Roboto" w:eastAsia="Arial" w:hAnsi="Roboto" w:cs="Arial"/>
          <w:spacing w:val="65"/>
          <w:sz w:val="22"/>
          <w:szCs w:val="22"/>
        </w:rPr>
        <w:t xml:space="preserve"> </w:t>
      </w:r>
      <w:r w:rsidR="00E3194C" w:rsidRPr="00F92A60">
        <w:rPr>
          <w:rFonts w:ascii="Roboto" w:eastAsia="Arial" w:hAnsi="Roboto" w:cs="Arial"/>
          <w:sz w:val="22"/>
          <w:szCs w:val="22"/>
        </w:rPr>
        <w:t>II to VI</w:t>
      </w:r>
      <w:r w:rsidRPr="00F92A60">
        <w:rPr>
          <w:rFonts w:ascii="Roboto" w:eastAsia="Arial" w:hAnsi="Roboto" w:cs="Arial"/>
          <w:spacing w:val="65"/>
          <w:sz w:val="22"/>
          <w:szCs w:val="22"/>
        </w:rPr>
        <w:t xml:space="preserve"> </w:t>
      </w:r>
      <w:r w:rsidR="00E3194C" w:rsidRPr="00F92A60">
        <w:rPr>
          <w:rFonts w:ascii="Roboto" w:eastAsia="Arial" w:hAnsi="Roboto" w:cs="Arial"/>
          <w:spacing w:val="-1"/>
          <w:sz w:val="22"/>
          <w:szCs w:val="22"/>
        </w:rPr>
        <w:t>from Public Sector Banks</w:t>
      </w:r>
      <w:r w:rsidRPr="00F92A60">
        <w:rPr>
          <w:rFonts w:ascii="Roboto" w:eastAsia="Arial" w:hAnsi="Roboto" w:cs="Arial"/>
          <w:spacing w:val="62"/>
          <w:sz w:val="22"/>
          <w:szCs w:val="22"/>
        </w:rPr>
        <w:t xml:space="preserve"> </w:t>
      </w:r>
      <w:r w:rsidRPr="00F92A60">
        <w:rPr>
          <w:rFonts w:ascii="Roboto" w:eastAsia="Arial" w:hAnsi="Roboto" w:cs="Arial"/>
          <w:sz w:val="22"/>
          <w:szCs w:val="22"/>
        </w:rPr>
        <w:t>f</w:t>
      </w:r>
      <w:r w:rsidRPr="00F92A60">
        <w:rPr>
          <w:rFonts w:ascii="Roboto" w:eastAsia="Arial" w:hAnsi="Roboto" w:cs="Arial"/>
          <w:spacing w:val="1"/>
          <w:sz w:val="22"/>
          <w:szCs w:val="22"/>
        </w:rPr>
        <w:t>o</w:t>
      </w:r>
      <w:r w:rsidRPr="00F92A60">
        <w:rPr>
          <w:rFonts w:ascii="Roboto" w:eastAsia="Arial" w:hAnsi="Roboto" w:cs="Arial"/>
          <w:sz w:val="22"/>
          <w:szCs w:val="22"/>
        </w:rPr>
        <w:t xml:space="preserve">r </w:t>
      </w:r>
      <w:r w:rsidR="008E7DC2" w:rsidRPr="00F92A60">
        <w:rPr>
          <w:rFonts w:ascii="Roboto" w:eastAsia="Arial" w:hAnsi="Roboto" w:cs="Arial"/>
          <w:spacing w:val="1"/>
          <w:sz w:val="22"/>
          <w:szCs w:val="22"/>
        </w:rPr>
        <w:t>the above posts</w:t>
      </w:r>
      <w:r w:rsidR="00E3441D" w:rsidRPr="00F92A60">
        <w:rPr>
          <w:rFonts w:ascii="Roboto" w:eastAsia="Arial" w:hAnsi="Roboto" w:cs="Arial"/>
          <w:spacing w:val="2"/>
          <w:sz w:val="22"/>
          <w:szCs w:val="22"/>
        </w:rPr>
        <w:t xml:space="preserve"> in the company. </w:t>
      </w:r>
    </w:p>
    <w:p w:rsidR="00183645" w:rsidRDefault="00183645" w:rsidP="00F92A60">
      <w:pPr>
        <w:spacing w:before="17"/>
        <w:rPr>
          <w:rFonts w:ascii="Roboto" w:hAnsi="Roboto" w:cs="Arial"/>
          <w:sz w:val="22"/>
          <w:szCs w:val="22"/>
        </w:rPr>
      </w:pPr>
    </w:p>
    <w:p w:rsidR="000028C5" w:rsidRPr="00F92A60" w:rsidRDefault="000028C5" w:rsidP="00F92A60">
      <w:pPr>
        <w:spacing w:before="17"/>
        <w:rPr>
          <w:rFonts w:ascii="Roboto" w:hAnsi="Roboto" w:cs="Arial"/>
          <w:sz w:val="22"/>
          <w:szCs w:val="22"/>
        </w:rPr>
      </w:pPr>
      <w:r>
        <w:rPr>
          <w:rFonts w:ascii="Roboto" w:hAnsi="Roboto" w:cs="Arial"/>
          <w:sz w:val="22"/>
          <w:szCs w:val="22"/>
        </w:rPr>
        <w:t>Bio Data cum Application form is available in word format on our website. The applicants can fill the same and sent it as attachment to the mail.</w:t>
      </w:r>
    </w:p>
    <w:p w:rsidR="00183645" w:rsidRDefault="000028C5" w:rsidP="000028C5">
      <w:pPr>
        <w:ind w:right="66"/>
        <w:rPr>
          <w:rFonts w:ascii="Roboto" w:eastAsia="Arial" w:hAnsi="Roboto" w:cs="Arial"/>
          <w:sz w:val="22"/>
          <w:szCs w:val="22"/>
        </w:rPr>
      </w:pPr>
      <w:r>
        <w:rPr>
          <w:rFonts w:ascii="Roboto" w:eastAsia="Arial" w:hAnsi="Roboto" w:cs="Arial"/>
          <w:color w:val="000000"/>
          <w:sz w:val="22"/>
          <w:szCs w:val="22"/>
        </w:rPr>
        <w:t>The applcants</w:t>
      </w:r>
      <w:r w:rsidR="00126C55" w:rsidRPr="00F92A60">
        <w:rPr>
          <w:rFonts w:ascii="Roboto" w:eastAsia="Arial" w:hAnsi="Roboto" w:cs="Arial"/>
          <w:color w:val="000000"/>
          <w:spacing w:val="24"/>
          <w:sz w:val="22"/>
          <w:szCs w:val="22"/>
        </w:rPr>
        <w:t xml:space="preserve"> </w:t>
      </w:r>
      <w:r w:rsidR="00126C55" w:rsidRPr="00F92A60">
        <w:rPr>
          <w:rFonts w:ascii="Roboto" w:eastAsia="Arial" w:hAnsi="Roboto" w:cs="Arial"/>
          <w:color w:val="000000"/>
          <w:sz w:val="22"/>
          <w:szCs w:val="22"/>
        </w:rPr>
        <w:t>s</w:t>
      </w:r>
      <w:r w:rsidR="00126C55" w:rsidRPr="00F92A60">
        <w:rPr>
          <w:rFonts w:ascii="Roboto" w:eastAsia="Arial" w:hAnsi="Roboto" w:cs="Arial"/>
          <w:color w:val="000000"/>
          <w:spacing w:val="-1"/>
          <w:sz w:val="22"/>
          <w:szCs w:val="22"/>
        </w:rPr>
        <w:t>h</w:t>
      </w:r>
      <w:r w:rsidR="00126C55" w:rsidRPr="00F92A60">
        <w:rPr>
          <w:rFonts w:ascii="Roboto" w:eastAsia="Arial" w:hAnsi="Roboto" w:cs="Arial"/>
          <w:color w:val="000000"/>
          <w:spacing w:val="1"/>
          <w:sz w:val="22"/>
          <w:szCs w:val="22"/>
        </w:rPr>
        <w:t>ou</w:t>
      </w:r>
      <w:r w:rsidR="00126C55" w:rsidRPr="00F92A60">
        <w:rPr>
          <w:rFonts w:ascii="Roboto" w:eastAsia="Arial" w:hAnsi="Roboto" w:cs="Arial"/>
          <w:color w:val="000000"/>
          <w:sz w:val="22"/>
          <w:szCs w:val="22"/>
        </w:rPr>
        <w:t>ld</w:t>
      </w:r>
      <w:r w:rsidR="00126C55" w:rsidRPr="00F92A60">
        <w:rPr>
          <w:rFonts w:ascii="Roboto" w:eastAsia="Arial" w:hAnsi="Roboto" w:cs="Arial"/>
          <w:color w:val="000000"/>
          <w:spacing w:val="25"/>
          <w:sz w:val="22"/>
          <w:szCs w:val="22"/>
        </w:rPr>
        <w:t xml:space="preserve"> </w:t>
      </w:r>
      <w:r w:rsidR="00126C55" w:rsidRPr="00F92A60">
        <w:rPr>
          <w:rFonts w:ascii="Roboto" w:eastAsia="Arial" w:hAnsi="Roboto" w:cs="Arial"/>
          <w:color w:val="000000"/>
          <w:sz w:val="22"/>
          <w:szCs w:val="22"/>
        </w:rPr>
        <w:t>s</w:t>
      </w:r>
      <w:r w:rsidR="00126C55" w:rsidRPr="00F92A60">
        <w:rPr>
          <w:rFonts w:ascii="Roboto" w:eastAsia="Arial" w:hAnsi="Roboto" w:cs="Arial"/>
          <w:color w:val="000000"/>
          <w:spacing w:val="-1"/>
          <w:sz w:val="22"/>
          <w:szCs w:val="22"/>
        </w:rPr>
        <w:t>u</w:t>
      </w:r>
      <w:r w:rsidR="00126C55" w:rsidRPr="00F92A60">
        <w:rPr>
          <w:rFonts w:ascii="Roboto" w:eastAsia="Arial" w:hAnsi="Roboto" w:cs="Arial"/>
          <w:color w:val="000000"/>
          <w:spacing w:val="1"/>
          <w:sz w:val="22"/>
          <w:szCs w:val="22"/>
        </w:rPr>
        <w:t>bm</w:t>
      </w:r>
      <w:r w:rsidR="00126C55" w:rsidRPr="00F92A60">
        <w:rPr>
          <w:rFonts w:ascii="Roboto" w:eastAsia="Arial" w:hAnsi="Roboto" w:cs="Arial"/>
          <w:color w:val="000000"/>
          <w:sz w:val="22"/>
          <w:szCs w:val="22"/>
        </w:rPr>
        <w:t>it</w:t>
      </w:r>
      <w:r w:rsidR="00126C55" w:rsidRPr="00F92A60">
        <w:rPr>
          <w:rFonts w:ascii="Roboto" w:eastAsia="Arial" w:hAnsi="Roboto" w:cs="Arial"/>
          <w:color w:val="000000"/>
          <w:spacing w:val="24"/>
          <w:sz w:val="22"/>
          <w:szCs w:val="22"/>
        </w:rPr>
        <w:t xml:space="preserve"> </w:t>
      </w:r>
      <w:r>
        <w:rPr>
          <w:rFonts w:ascii="Roboto" w:eastAsia="Arial" w:hAnsi="Roboto" w:cs="Arial"/>
          <w:color w:val="000000"/>
          <w:spacing w:val="24"/>
          <w:sz w:val="22"/>
          <w:szCs w:val="22"/>
        </w:rPr>
        <w:t xml:space="preserve">by mail </w:t>
      </w:r>
      <w:r w:rsidR="00126C55" w:rsidRPr="00F92A60">
        <w:rPr>
          <w:rFonts w:ascii="Roboto" w:eastAsia="Arial" w:hAnsi="Roboto" w:cs="Arial"/>
          <w:color w:val="000000"/>
          <w:spacing w:val="-2"/>
          <w:sz w:val="22"/>
          <w:szCs w:val="22"/>
        </w:rPr>
        <w:t>t</w:t>
      </w:r>
      <w:r w:rsidR="00126C55" w:rsidRPr="00F92A60">
        <w:rPr>
          <w:rFonts w:ascii="Roboto" w:eastAsia="Arial" w:hAnsi="Roboto" w:cs="Arial"/>
          <w:color w:val="000000"/>
          <w:spacing w:val="1"/>
          <w:sz w:val="22"/>
          <w:szCs w:val="22"/>
        </w:rPr>
        <w:t>h</w:t>
      </w:r>
      <w:r w:rsidR="00126C55" w:rsidRPr="00F92A60">
        <w:rPr>
          <w:rFonts w:ascii="Roboto" w:eastAsia="Arial" w:hAnsi="Roboto" w:cs="Arial"/>
          <w:color w:val="000000"/>
          <w:sz w:val="22"/>
          <w:szCs w:val="22"/>
        </w:rPr>
        <w:t>e</w:t>
      </w:r>
      <w:r w:rsidR="00126C55" w:rsidRPr="00F92A60">
        <w:rPr>
          <w:rFonts w:ascii="Roboto" w:eastAsia="Arial" w:hAnsi="Roboto" w:cs="Arial"/>
          <w:color w:val="000000"/>
          <w:spacing w:val="25"/>
          <w:sz w:val="22"/>
          <w:szCs w:val="22"/>
        </w:rPr>
        <w:t xml:space="preserve"> </w:t>
      </w:r>
      <w:r w:rsidR="00126C55" w:rsidRPr="00F92A60">
        <w:rPr>
          <w:rFonts w:ascii="Roboto" w:eastAsia="Arial" w:hAnsi="Roboto" w:cs="Arial"/>
          <w:color w:val="000000"/>
          <w:spacing w:val="-1"/>
          <w:sz w:val="22"/>
          <w:szCs w:val="22"/>
        </w:rPr>
        <w:t>d</w:t>
      </w:r>
      <w:r w:rsidR="00126C55" w:rsidRPr="00F92A60">
        <w:rPr>
          <w:rFonts w:ascii="Roboto" w:eastAsia="Arial" w:hAnsi="Roboto" w:cs="Arial"/>
          <w:color w:val="000000"/>
          <w:spacing w:val="1"/>
          <w:sz w:val="22"/>
          <w:szCs w:val="22"/>
        </w:rPr>
        <w:t>u</w:t>
      </w:r>
      <w:r w:rsidR="00126C55" w:rsidRPr="00F92A60">
        <w:rPr>
          <w:rFonts w:ascii="Roboto" w:eastAsia="Arial" w:hAnsi="Roboto" w:cs="Arial"/>
          <w:color w:val="000000"/>
          <w:sz w:val="22"/>
          <w:szCs w:val="22"/>
        </w:rPr>
        <w:t>ly</w:t>
      </w:r>
      <w:r w:rsidR="00126C55" w:rsidRPr="00F92A60">
        <w:rPr>
          <w:rFonts w:ascii="Roboto" w:eastAsia="Arial" w:hAnsi="Roboto" w:cs="Arial"/>
          <w:color w:val="000000"/>
          <w:spacing w:val="22"/>
          <w:sz w:val="22"/>
          <w:szCs w:val="22"/>
        </w:rPr>
        <w:t xml:space="preserve"> </w:t>
      </w:r>
      <w:r w:rsidR="00126C55" w:rsidRPr="00F92A60">
        <w:rPr>
          <w:rFonts w:ascii="Roboto" w:eastAsia="Arial" w:hAnsi="Roboto" w:cs="Arial"/>
          <w:color w:val="000000"/>
          <w:sz w:val="22"/>
          <w:szCs w:val="22"/>
        </w:rPr>
        <w:t>c</w:t>
      </w:r>
      <w:r w:rsidR="00126C55" w:rsidRPr="00F92A60">
        <w:rPr>
          <w:rFonts w:ascii="Roboto" w:eastAsia="Arial" w:hAnsi="Roboto" w:cs="Arial"/>
          <w:color w:val="000000"/>
          <w:spacing w:val="1"/>
          <w:sz w:val="22"/>
          <w:szCs w:val="22"/>
        </w:rPr>
        <w:t>omp</w:t>
      </w:r>
      <w:r w:rsidR="00126C55" w:rsidRPr="00F92A60">
        <w:rPr>
          <w:rFonts w:ascii="Roboto" w:eastAsia="Arial" w:hAnsi="Roboto" w:cs="Arial"/>
          <w:color w:val="000000"/>
          <w:spacing w:val="-3"/>
          <w:sz w:val="22"/>
          <w:szCs w:val="22"/>
        </w:rPr>
        <w:t>l</w:t>
      </w:r>
      <w:r w:rsidR="00126C55" w:rsidRPr="00F92A60">
        <w:rPr>
          <w:rFonts w:ascii="Roboto" w:eastAsia="Arial" w:hAnsi="Roboto" w:cs="Arial"/>
          <w:color w:val="000000"/>
          <w:spacing w:val="1"/>
          <w:sz w:val="22"/>
          <w:szCs w:val="22"/>
        </w:rPr>
        <w:t>e</w:t>
      </w:r>
      <w:r w:rsidR="00126C55" w:rsidRPr="00F92A60">
        <w:rPr>
          <w:rFonts w:ascii="Roboto" w:eastAsia="Arial" w:hAnsi="Roboto" w:cs="Arial"/>
          <w:color w:val="000000"/>
          <w:sz w:val="22"/>
          <w:szCs w:val="22"/>
        </w:rPr>
        <w:t>t</w:t>
      </w:r>
      <w:r w:rsidR="00126C55" w:rsidRPr="00F92A60">
        <w:rPr>
          <w:rFonts w:ascii="Roboto" w:eastAsia="Arial" w:hAnsi="Roboto" w:cs="Arial"/>
          <w:color w:val="000000"/>
          <w:spacing w:val="-1"/>
          <w:sz w:val="22"/>
          <w:szCs w:val="22"/>
        </w:rPr>
        <w:t>e</w:t>
      </w:r>
      <w:r w:rsidR="00126C55" w:rsidRPr="00F92A60">
        <w:rPr>
          <w:rFonts w:ascii="Roboto" w:eastAsia="Arial" w:hAnsi="Roboto" w:cs="Arial"/>
          <w:color w:val="000000"/>
          <w:sz w:val="22"/>
          <w:szCs w:val="22"/>
        </w:rPr>
        <w:t>d</w:t>
      </w:r>
      <w:r w:rsidR="00126C55" w:rsidRPr="00F92A60">
        <w:rPr>
          <w:rFonts w:ascii="Roboto" w:eastAsia="Arial" w:hAnsi="Roboto" w:cs="Arial"/>
          <w:color w:val="000000"/>
          <w:spacing w:val="34"/>
          <w:sz w:val="22"/>
          <w:szCs w:val="22"/>
        </w:rPr>
        <w:t xml:space="preserve"> </w:t>
      </w:r>
      <w:r w:rsidR="00126C55" w:rsidRPr="00F92A60">
        <w:rPr>
          <w:rFonts w:ascii="Roboto" w:eastAsia="Arial" w:hAnsi="Roboto" w:cs="Arial"/>
          <w:b/>
          <w:color w:val="000000"/>
          <w:sz w:val="22"/>
          <w:szCs w:val="22"/>
        </w:rPr>
        <w:t>Bio</w:t>
      </w:r>
      <w:r w:rsidR="00126C55" w:rsidRPr="00F92A60">
        <w:rPr>
          <w:rFonts w:ascii="Roboto" w:eastAsia="Arial" w:hAnsi="Roboto" w:cs="Arial"/>
          <w:b/>
          <w:color w:val="000000"/>
          <w:spacing w:val="-1"/>
          <w:sz w:val="22"/>
          <w:szCs w:val="22"/>
        </w:rPr>
        <w:t>-</w:t>
      </w:r>
      <w:r w:rsidR="00126C55" w:rsidRPr="00F92A60">
        <w:rPr>
          <w:rFonts w:ascii="Roboto" w:eastAsia="Arial" w:hAnsi="Roboto" w:cs="Arial"/>
          <w:b/>
          <w:color w:val="000000"/>
          <w:sz w:val="22"/>
          <w:szCs w:val="22"/>
        </w:rPr>
        <w:t>Dat</w:t>
      </w:r>
      <w:r w:rsidR="00126C55" w:rsidRPr="00F92A60">
        <w:rPr>
          <w:rFonts w:ascii="Roboto" w:eastAsia="Arial" w:hAnsi="Roboto" w:cs="Arial"/>
          <w:b/>
          <w:color w:val="000000"/>
          <w:spacing w:val="1"/>
          <w:sz w:val="22"/>
          <w:szCs w:val="22"/>
        </w:rPr>
        <w:t>a</w:t>
      </w:r>
      <w:r w:rsidR="00126C55" w:rsidRPr="00F92A60">
        <w:rPr>
          <w:rFonts w:ascii="Roboto" w:eastAsia="Arial" w:hAnsi="Roboto" w:cs="Arial"/>
          <w:b/>
          <w:color w:val="000000"/>
          <w:sz w:val="22"/>
          <w:szCs w:val="22"/>
        </w:rPr>
        <w:t>-</w:t>
      </w:r>
      <w:r w:rsidR="00E3441D" w:rsidRPr="00F92A60">
        <w:rPr>
          <w:rFonts w:ascii="Roboto" w:eastAsia="Arial" w:hAnsi="Roboto" w:cs="Arial"/>
          <w:sz w:val="22"/>
          <w:szCs w:val="22"/>
        </w:rPr>
        <w:t xml:space="preserve"> </w:t>
      </w:r>
      <w:r w:rsidR="00126C55" w:rsidRPr="00F92A60">
        <w:rPr>
          <w:rFonts w:ascii="Roboto" w:eastAsia="Arial" w:hAnsi="Roboto" w:cs="Arial"/>
          <w:b/>
          <w:spacing w:val="1"/>
          <w:position w:val="-1"/>
          <w:sz w:val="22"/>
          <w:szCs w:val="22"/>
        </w:rPr>
        <w:t>c</w:t>
      </w:r>
      <w:r w:rsidR="00126C55" w:rsidRPr="00F92A60">
        <w:rPr>
          <w:rFonts w:ascii="Roboto" w:eastAsia="Arial" w:hAnsi="Roboto" w:cs="Arial"/>
          <w:b/>
          <w:position w:val="-1"/>
          <w:sz w:val="22"/>
          <w:szCs w:val="22"/>
        </w:rPr>
        <w:t>um</w:t>
      </w:r>
      <w:r w:rsidR="00126C55" w:rsidRPr="00F92A60">
        <w:rPr>
          <w:rFonts w:ascii="Roboto" w:eastAsia="Arial" w:hAnsi="Roboto" w:cs="Arial"/>
          <w:b/>
          <w:spacing w:val="2"/>
          <w:position w:val="-1"/>
          <w:sz w:val="22"/>
          <w:szCs w:val="22"/>
        </w:rPr>
        <w:t>-</w:t>
      </w:r>
      <w:r w:rsidR="00126C55" w:rsidRPr="00F92A60">
        <w:rPr>
          <w:rFonts w:ascii="Roboto" w:eastAsia="Arial" w:hAnsi="Roboto" w:cs="Arial"/>
          <w:b/>
          <w:spacing w:val="-5"/>
          <w:position w:val="-1"/>
          <w:sz w:val="22"/>
          <w:szCs w:val="22"/>
        </w:rPr>
        <w:t>A</w:t>
      </w:r>
      <w:r w:rsidR="00126C55" w:rsidRPr="00F92A60">
        <w:rPr>
          <w:rFonts w:ascii="Roboto" w:eastAsia="Arial" w:hAnsi="Roboto" w:cs="Arial"/>
          <w:b/>
          <w:position w:val="-1"/>
          <w:sz w:val="22"/>
          <w:szCs w:val="22"/>
        </w:rPr>
        <w:t>ppli</w:t>
      </w:r>
      <w:r w:rsidR="00126C55" w:rsidRPr="00F92A60">
        <w:rPr>
          <w:rFonts w:ascii="Roboto" w:eastAsia="Arial" w:hAnsi="Roboto" w:cs="Arial"/>
          <w:b/>
          <w:spacing w:val="1"/>
          <w:position w:val="-1"/>
          <w:sz w:val="22"/>
          <w:szCs w:val="22"/>
        </w:rPr>
        <w:t>ca</w:t>
      </w:r>
      <w:r w:rsidR="00126C55" w:rsidRPr="00F92A60">
        <w:rPr>
          <w:rFonts w:ascii="Roboto" w:eastAsia="Arial" w:hAnsi="Roboto" w:cs="Arial"/>
          <w:b/>
          <w:position w:val="-1"/>
          <w:sz w:val="22"/>
          <w:szCs w:val="22"/>
        </w:rPr>
        <w:t>tion Form</w:t>
      </w:r>
      <w:r w:rsidR="00126C55" w:rsidRPr="00F92A60">
        <w:rPr>
          <w:rFonts w:ascii="Roboto" w:eastAsia="Arial" w:hAnsi="Roboto" w:cs="Arial"/>
          <w:b/>
          <w:spacing w:val="2"/>
          <w:position w:val="-1"/>
          <w:sz w:val="22"/>
          <w:szCs w:val="22"/>
        </w:rPr>
        <w:t xml:space="preserve"> </w:t>
      </w:r>
      <w:r w:rsidR="00126C55" w:rsidRPr="00F92A60">
        <w:rPr>
          <w:rFonts w:ascii="Roboto" w:eastAsia="Arial" w:hAnsi="Roboto" w:cs="Arial"/>
          <w:position w:val="-1"/>
          <w:sz w:val="22"/>
          <w:szCs w:val="22"/>
        </w:rPr>
        <w:t>to</w:t>
      </w:r>
      <w:r w:rsidR="00E3441D" w:rsidRPr="00F92A60">
        <w:rPr>
          <w:rFonts w:ascii="Roboto" w:eastAsia="Arial" w:hAnsi="Roboto" w:cs="Arial"/>
          <w:sz w:val="22"/>
          <w:szCs w:val="22"/>
        </w:rPr>
        <w:t xml:space="preserve"> </w:t>
      </w:r>
      <w:hyperlink r:id="rId9" w:history="1">
        <w:r w:rsidR="00E3441D" w:rsidRPr="00F92A60">
          <w:rPr>
            <w:rStyle w:val="Hyperlink"/>
            <w:rFonts w:ascii="Roboto" w:eastAsia="Arial" w:hAnsi="Roboto" w:cs="Arial"/>
            <w:sz w:val="22"/>
            <w:szCs w:val="22"/>
          </w:rPr>
          <w:t>careers@hefa.co.in</w:t>
        </w:r>
      </w:hyperlink>
      <w:r w:rsidR="00E3441D" w:rsidRPr="00F92A60">
        <w:rPr>
          <w:rFonts w:ascii="Roboto" w:eastAsia="Arial" w:hAnsi="Roboto" w:cs="Arial"/>
          <w:sz w:val="22"/>
          <w:szCs w:val="22"/>
        </w:rPr>
        <w:t xml:space="preserve"> </w:t>
      </w:r>
      <w:r w:rsidR="006A7ADE">
        <w:rPr>
          <w:rFonts w:ascii="Roboto" w:eastAsia="Arial" w:hAnsi="Roboto" w:cs="Arial"/>
          <w:sz w:val="22"/>
          <w:szCs w:val="22"/>
        </w:rPr>
        <w:t xml:space="preserve"> </w:t>
      </w:r>
      <w:r w:rsidR="00E3441D" w:rsidRPr="00F92A60">
        <w:rPr>
          <w:rFonts w:ascii="Roboto" w:eastAsia="Arial" w:hAnsi="Roboto" w:cs="Arial"/>
          <w:sz w:val="22"/>
          <w:szCs w:val="22"/>
        </w:rPr>
        <w:t xml:space="preserve">addressed to </w:t>
      </w:r>
    </w:p>
    <w:p w:rsidR="006A7ADE" w:rsidRPr="006A7ADE" w:rsidRDefault="006A7ADE" w:rsidP="00F92A60">
      <w:pPr>
        <w:ind w:left="102" w:right="66"/>
        <w:rPr>
          <w:rFonts w:ascii="Roboto" w:eastAsia="Arial" w:hAnsi="Roboto" w:cs="Arial"/>
          <w:b/>
          <w:sz w:val="22"/>
          <w:szCs w:val="22"/>
        </w:rPr>
      </w:pPr>
    </w:p>
    <w:p w:rsidR="00E3441D" w:rsidRPr="006A7ADE" w:rsidRDefault="00E3441D" w:rsidP="00F92A60">
      <w:pPr>
        <w:ind w:left="102" w:right="66"/>
        <w:rPr>
          <w:rFonts w:ascii="Roboto" w:eastAsia="Arial" w:hAnsi="Roboto" w:cs="Arial"/>
          <w:b/>
          <w:sz w:val="22"/>
          <w:szCs w:val="22"/>
        </w:rPr>
      </w:pPr>
      <w:r w:rsidRPr="006A7ADE">
        <w:rPr>
          <w:rFonts w:ascii="Roboto" w:eastAsia="Arial" w:hAnsi="Roboto" w:cs="Arial"/>
          <w:b/>
          <w:sz w:val="22"/>
          <w:szCs w:val="22"/>
        </w:rPr>
        <w:t>Managing Director</w:t>
      </w:r>
    </w:p>
    <w:p w:rsidR="00E3441D" w:rsidRPr="006A7ADE" w:rsidRDefault="00E3441D" w:rsidP="00F92A60">
      <w:pPr>
        <w:ind w:left="102" w:right="66"/>
        <w:rPr>
          <w:rFonts w:ascii="Roboto" w:eastAsia="Arial" w:hAnsi="Roboto" w:cs="Arial"/>
          <w:b/>
          <w:sz w:val="22"/>
          <w:szCs w:val="22"/>
        </w:rPr>
      </w:pPr>
      <w:r w:rsidRPr="006A7ADE">
        <w:rPr>
          <w:rFonts w:ascii="Roboto" w:eastAsia="Arial" w:hAnsi="Roboto" w:cs="Arial"/>
          <w:b/>
          <w:sz w:val="22"/>
          <w:szCs w:val="22"/>
        </w:rPr>
        <w:t>Higher Education Financing Agency</w:t>
      </w:r>
    </w:p>
    <w:p w:rsidR="00E3441D" w:rsidRPr="006A7ADE" w:rsidRDefault="00E3441D" w:rsidP="00F92A60">
      <w:pPr>
        <w:ind w:left="102" w:right="66"/>
        <w:rPr>
          <w:rFonts w:ascii="Roboto" w:eastAsia="Arial" w:hAnsi="Roboto" w:cs="Arial"/>
          <w:b/>
          <w:sz w:val="22"/>
          <w:szCs w:val="22"/>
        </w:rPr>
      </w:pPr>
      <w:r w:rsidRPr="006A7ADE">
        <w:rPr>
          <w:rFonts w:ascii="Roboto" w:eastAsia="Arial" w:hAnsi="Roboto" w:cs="Arial"/>
          <w:b/>
          <w:sz w:val="22"/>
          <w:szCs w:val="22"/>
        </w:rPr>
        <w:t>6</w:t>
      </w:r>
      <w:r w:rsidRPr="006A7ADE">
        <w:rPr>
          <w:rFonts w:ascii="Roboto" w:eastAsia="Arial" w:hAnsi="Roboto" w:cs="Arial"/>
          <w:b/>
          <w:sz w:val="22"/>
          <w:szCs w:val="22"/>
          <w:vertAlign w:val="superscript"/>
        </w:rPr>
        <w:t>th</w:t>
      </w:r>
      <w:r w:rsidRPr="006A7ADE">
        <w:rPr>
          <w:rFonts w:ascii="Roboto" w:eastAsia="Arial" w:hAnsi="Roboto" w:cs="Arial"/>
          <w:b/>
          <w:sz w:val="22"/>
          <w:szCs w:val="22"/>
        </w:rPr>
        <w:t xml:space="preserve"> Floor, Naveen Complex</w:t>
      </w:r>
    </w:p>
    <w:p w:rsidR="00E3441D" w:rsidRPr="006A7ADE" w:rsidRDefault="00E3441D" w:rsidP="00F92A60">
      <w:pPr>
        <w:ind w:left="102" w:right="66"/>
        <w:rPr>
          <w:rFonts w:ascii="Roboto" w:eastAsia="Arial" w:hAnsi="Roboto" w:cs="Arial"/>
          <w:b/>
          <w:sz w:val="22"/>
          <w:szCs w:val="22"/>
        </w:rPr>
      </w:pPr>
      <w:r w:rsidRPr="006A7ADE">
        <w:rPr>
          <w:rFonts w:ascii="Roboto" w:eastAsia="Arial" w:hAnsi="Roboto" w:cs="Arial"/>
          <w:b/>
          <w:sz w:val="22"/>
          <w:szCs w:val="22"/>
        </w:rPr>
        <w:t>No 14, MG Road, Bangalore</w:t>
      </w:r>
    </w:p>
    <w:p w:rsidR="00183645" w:rsidRPr="00F92A60" w:rsidRDefault="00183645" w:rsidP="00F92A60">
      <w:pPr>
        <w:rPr>
          <w:rFonts w:ascii="Roboto" w:hAnsi="Roboto" w:cs="Arial"/>
          <w:sz w:val="22"/>
          <w:szCs w:val="22"/>
        </w:rPr>
      </w:pPr>
    </w:p>
    <w:p w:rsidR="00183645" w:rsidRPr="00F92A60" w:rsidRDefault="00183645" w:rsidP="00F92A60">
      <w:pPr>
        <w:rPr>
          <w:rFonts w:ascii="Roboto" w:hAnsi="Roboto" w:cs="Arial"/>
          <w:sz w:val="22"/>
          <w:szCs w:val="22"/>
        </w:rPr>
      </w:pPr>
    </w:p>
    <w:p w:rsidR="00183645" w:rsidRPr="00F92A60" w:rsidRDefault="00126C55" w:rsidP="00F92A60">
      <w:pPr>
        <w:spacing w:before="29"/>
        <w:ind w:left="2541" w:right="2551"/>
        <w:jc w:val="center"/>
        <w:rPr>
          <w:rFonts w:ascii="Roboto" w:eastAsia="Arial" w:hAnsi="Roboto" w:cs="Arial"/>
          <w:sz w:val="22"/>
          <w:szCs w:val="22"/>
          <w:u w:val="single"/>
        </w:rPr>
      </w:pPr>
      <w:r w:rsidRPr="00F92A60">
        <w:rPr>
          <w:rFonts w:ascii="Roboto" w:eastAsia="Arial" w:hAnsi="Roboto" w:cs="Arial"/>
          <w:b/>
          <w:sz w:val="22"/>
          <w:szCs w:val="22"/>
          <w:u w:val="single"/>
        </w:rPr>
        <w:t xml:space="preserve">For </w:t>
      </w:r>
      <w:r w:rsidRPr="00F92A60">
        <w:rPr>
          <w:rFonts w:ascii="Roboto" w:eastAsia="Arial" w:hAnsi="Roboto" w:cs="Arial"/>
          <w:b/>
          <w:spacing w:val="1"/>
          <w:sz w:val="22"/>
          <w:szCs w:val="22"/>
          <w:u w:val="single"/>
        </w:rPr>
        <w:t>c</w:t>
      </w:r>
      <w:r w:rsidRPr="00F92A60">
        <w:rPr>
          <w:rFonts w:ascii="Roboto" w:eastAsia="Arial" w:hAnsi="Roboto" w:cs="Arial"/>
          <w:b/>
          <w:sz w:val="22"/>
          <w:szCs w:val="22"/>
          <w:u w:val="single"/>
        </w:rPr>
        <w:t>l</w:t>
      </w:r>
      <w:r w:rsidRPr="00F92A60">
        <w:rPr>
          <w:rFonts w:ascii="Roboto" w:eastAsia="Arial" w:hAnsi="Roboto" w:cs="Arial"/>
          <w:b/>
          <w:spacing w:val="1"/>
          <w:sz w:val="22"/>
          <w:szCs w:val="22"/>
          <w:u w:val="single"/>
        </w:rPr>
        <w:t>a</w:t>
      </w:r>
      <w:r w:rsidRPr="00F92A60">
        <w:rPr>
          <w:rFonts w:ascii="Roboto" w:eastAsia="Arial" w:hAnsi="Roboto" w:cs="Arial"/>
          <w:b/>
          <w:sz w:val="22"/>
          <w:szCs w:val="22"/>
          <w:u w:val="single"/>
        </w:rPr>
        <w:t>rif</w:t>
      </w:r>
      <w:r w:rsidRPr="00F92A60">
        <w:rPr>
          <w:rFonts w:ascii="Roboto" w:eastAsia="Arial" w:hAnsi="Roboto" w:cs="Arial"/>
          <w:b/>
          <w:spacing w:val="-2"/>
          <w:sz w:val="22"/>
          <w:szCs w:val="22"/>
          <w:u w:val="single"/>
        </w:rPr>
        <w:t>i</w:t>
      </w:r>
      <w:r w:rsidRPr="00F92A60">
        <w:rPr>
          <w:rFonts w:ascii="Roboto" w:eastAsia="Arial" w:hAnsi="Roboto" w:cs="Arial"/>
          <w:b/>
          <w:spacing w:val="1"/>
          <w:sz w:val="22"/>
          <w:szCs w:val="22"/>
          <w:u w:val="single"/>
        </w:rPr>
        <w:t>ca</w:t>
      </w:r>
      <w:r w:rsidRPr="00F92A60">
        <w:rPr>
          <w:rFonts w:ascii="Roboto" w:eastAsia="Arial" w:hAnsi="Roboto" w:cs="Arial"/>
          <w:b/>
          <w:sz w:val="22"/>
          <w:szCs w:val="22"/>
          <w:u w:val="single"/>
        </w:rPr>
        <w:t>tions</w:t>
      </w:r>
      <w:r w:rsidRPr="00F92A60">
        <w:rPr>
          <w:rFonts w:ascii="Roboto" w:eastAsia="Arial" w:hAnsi="Roboto" w:cs="Arial"/>
          <w:b/>
          <w:spacing w:val="-1"/>
          <w:sz w:val="22"/>
          <w:szCs w:val="22"/>
          <w:u w:val="single"/>
        </w:rPr>
        <w:t xml:space="preserve"> </w:t>
      </w:r>
      <w:r w:rsidRPr="00F92A60">
        <w:rPr>
          <w:rFonts w:ascii="Roboto" w:eastAsia="Arial" w:hAnsi="Roboto" w:cs="Arial"/>
          <w:b/>
          <w:sz w:val="22"/>
          <w:szCs w:val="22"/>
          <w:u w:val="single"/>
        </w:rPr>
        <w:t xml:space="preserve">if </w:t>
      </w:r>
      <w:r w:rsidRPr="00F92A60">
        <w:rPr>
          <w:rFonts w:ascii="Roboto" w:eastAsia="Arial" w:hAnsi="Roboto" w:cs="Arial"/>
          <w:b/>
          <w:spacing w:val="-1"/>
          <w:sz w:val="22"/>
          <w:szCs w:val="22"/>
          <w:u w:val="single"/>
        </w:rPr>
        <w:t>a</w:t>
      </w:r>
      <w:r w:rsidRPr="00F92A60">
        <w:rPr>
          <w:rFonts w:ascii="Roboto" w:eastAsia="Arial" w:hAnsi="Roboto" w:cs="Arial"/>
          <w:b/>
          <w:spacing w:val="2"/>
          <w:sz w:val="22"/>
          <w:szCs w:val="22"/>
          <w:u w:val="single"/>
        </w:rPr>
        <w:t>n</w:t>
      </w:r>
      <w:r w:rsidRPr="00F92A60">
        <w:rPr>
          <w:rFonts w:ascii="Roboto" w:eastAsia="Arial" w:hAnsi="Roboto" w:cs="Arial"/>
          <w:b/>
          <w:sz w:val="22"/>
          <w:szCs w:val="22"/>
          <w:u w:val="single"/>
        </w:rPr>
        <w:t>y</w:t>
      </w:r>
      <w:r w:rsidRPr="00F92A60">
        <w:rPr>
          <w:rFonts w:ascii="Roboto" w:eastAsia="Arial" w:hAnsi="Roboto" w:cs="Arial"/>
          <w:b/>
          <w:spacing w:val="-3"/>
          <w:sz w:val="22"/>
          <w:szCs w:val="22"/>
          <w:u w:val="single"/>
        </w:rPr>
        <w:t xml:space="preserve"> </w:t>
      </w:r>
      <w:r w:rsidRPr="00F92A60">
        <w:rPr>
          <w:rFonts w:ascii="Roboto" w:eastAsia="Arial" w:hAnsi="Roboto" w:cs="Arial"/>
          <w:b/>
          <w:sz w:val="22"/>
          <w:szCs w:val="22"/>
          <w:u w:val="single"/>
        </w:rPr>
        <w:t>pl</w:t>
      </w:r>
      <w:r w:rsidRPr="00F92A60">
        <w:rPr>
          <w:rFonts w:ascii="Roboto" w:eastAsia="Arial" w:hAnsi="Roboto" w:cs="Arial"/>
          <w:b/>
          <w:spacing w:val="1"/>
          <w:sz w:val="22"/>
          <w:szCs w:val="22"/>
          <w:u w:val="single"/>
        </w:rPr>
        <w:t>eas</w:t>
      </w:r>
      <w:r w:rsidRPr="00F92A60">
        <w:rPr>
          <w:rFonts w:ascii="Roboto" w:eastAsia="Arial" w:hAnsi="Roboto" w:cs="Arial"/>
          <w:b/>
          <w:sz w:val="22"/>
          <w:szCs w:val="22"/>
          <w:u w:val="single"/>
        </w:rPr>
        <w:t>e</w:t>
      </w:r>
      <w:r w:rsidRPr="00F92A60">
        <w:rPr>
          <w:rFonts w:ascii="Roboto" w:eastAsia="Arial" w:hAnsi="Roboto" w:cs="Arial"/>
          <w:b/>
          <w:spacing w:val="-1"/>
          <w:sz w:val="22"/>
          <w:szCs w:val="22"/>
          <w:u w:val="single"/>
        </w:rPr>
        <w:t xml:space="preserve"> </w:t>
      </w:r>
      <w:r w:rsidRPr="00F92A60">
        <w:rPr>
          <w:rFonts w:ascii="Roboto" w:eastAsia="Arial" w:hAnsi="Roboto" w:cs="Arial"/>
          <w:b/>
          <w:spacing w:val="1"/>
          <w:sz w:val="22"/>
          <w:szCs w:val="22"/>
          <w:u w:val="single"/>
        </w:rPr>
        <w:t>c</w:t>
      </w:r>
      <w:r w:rsidRPr="00F92A60">
        <w:rPr>
          <w:rFonts w:ascii="Roboto" w:eastAsia="Arial" w:hAnsi="Roboto" w:cs="Arial"/>
          <w:b/>
          <w:sz w:val="22"/>
          <w:szCs w:val="22"/>
          <w:u w:val="single"/>
        </w:rPr>
        <w:t>on</w:t>
      </w:r>
      <w:r w:rsidRPr="00F92A60">
        <w:rPr>
          <w:rFonts w:ascii="Roboto" w:eastAsia="Arial" w:hAnsi="Roboto" w:cs="Arial"/>
          <w:b/>
          <w:spacing w:val="-1"/>
          <w:sz w:val="22"/>
          <w:szCs w:val="22"/>
          <w:u w:val="single"/>
        </w:rPr>
        <w:t>t</w:t>
      </w:r>
      <w:r w:rsidRPr="00F92A60">
        <w:rPr>
          <w:rFonts w:ascii="Roboto" w:eastAsia="Arial" w:hAnsi="Roboto" w:cs="Arial"/>
          <w:b/>
          <w:spacing w:val="1"/>
          <w:sz w:val="22"/>
          <w:szCs w:val="22"/>
          <w:u w:val="single"/>
        </w:rPr>
        <w:t>ac</w:t>
      </w:r>
      <w:r w:rsidRPr="00F92A60">
        <w:rPr>
          <w:rFonts w:ascii="Roboto" w:eastAsia="Arial" w:hAnsi="Roboto" w:cs="Arial"/>
          <w:b/>
          <w:sz w:val="22"/>
          <w:szCs w:val="22"/>
          <w:u w:val="single"/>
        </w:rPr>
        <w:t>t</w:t>
      </w:r>
    </w:p>
    <w:p w:rsidR="00183645" w:rsidRPr="00F92A60" w:rsidRDefault="00183645" w:rsidP="00F92A60">
      <w:pPr>
        <w:rPr>
          <w:rFonts w:ascii="Roboto" w:hAnsi="Roboto" w:cs="Arial"/>
          <w:sz w:val="22"/>
          <w:szCs w:val="22"/>
        </w:rPr>
      </w:pPr>
    </w:p>
    <w:p w:rsidR="004D434F" w:rsidRPr="00F92A60" w:rsidRDefault="004D434F" w:rsidP="004D434F">
      <w:pPr>
        <w:rPr>
          <w:rFonts w:ascii="Roboto" w:hAnsi="Roboto" w:cs="Arial"/>
          <w:sz w:val="22"/>
          <w:szCs w:val="22"/>
        </w:rPr>
      </w:pPr>
    </w:p>
    <w:p w:rsidR="004D434F" w:rsidRPr="00F92A60" w:rsidRDefault="004D434F" w:rsidP="004D434F">
      <w:pPr>
        <w:rPr>
          <w:rFonts w:ascii="Roboto" w:eastAsia="Arial" w:hAnsi="Roboto" w:cs="Arial"/>
          <w:b/>
          <w:spacing w:val="-1"/>
          <w:sz w:val="22"/>
          <w:szCs w:val="22"/>
        </w:rPr>
      </w:pPr>
      <w:r w:rsidRPr="00F92A60">
        <w:rPr>
          <w:rFonts w:ascii="Roboto" w:eastAsia="Arial" w:hAnsi="Roboto" w:cs="Arial"/>
          <w:b/>
          <w:spacing w:val="-1"/>
          <w:sz w:val="22"/>
          <w:szCs w:val="22"/>
        </w:rPr>
        <w:t>Anand Kumar</w:t>
      </w:r>
    </w:p>
    <w:p w:rsidR="004D434F" w:rsidRPr="00F92A60" w:rsidRDefault="004D434F" w:rsidP="004D434F">
      <w:pPr>
        <w:rPr>
          <w:rFonts w:ascii="Roboto" w:eastAsia="Arial" w:hAnsi="Roboto" w:cs="Arial"/>
          <w:b/>
          <w:spacing w:val="-1"/>
          <w:sz w:val="22"/>
          <w:szCs w:val="22"/>
        </w:rPr>
      </w:pPr>
      <w:r w:rsidRPr="00F92A60">
        <w:rPr>
          <w:rFonts w:ascii="Roboto" w:eastAsia="Arial" w:hAnsi="Roboto" w:cs="Arial"/>
          <w:b/>
          <w:spacing w:val="-1"/>
          <w:sz w:val="22"/>
          <w:szCs w:val="22"/>
        </w:rPr>
        <w:t>Executive Vice President</w:t>
      </w:r>
    </w:p>
    <w:p w:rsidR="004D434F" w:rsidRPr="00F92A60" w:rsidRDefault="004D434F" w:rsidP="004D434F">
      <w:pPr>
        <w:rPr>
          <w:rFonts w:ascii="Roboto" w:eastAsia="Arial" w:hAnsi="Roboto" w:cs="Arial"/>
          <w:b/>
          <w:spacing w:val="-1"/>
          <w:sz w:val="22"/>
          <w:szCs w:val="22"/>
        </w:rPr>
      </w:pPr>
      <w:r w:rsidRPr="00F92A60">
        <w:rPr>
          <w:rFonts w:ascii="Roboto" w:eastAsia="Arial" w:hAnsi="Roboto" w:cs="Arial"/>
          <w:b/>
          <w:spacing w:val="-1"/>
          <w:sz w:val="22"/>
          <w:szCs w:val="22"/>
        </w:rPr>
        <w:t>Higher Education Financing Agency</w:t>
      </w:r>
    </w:p>
    <w:p w:rsidR="004D434F" w:rsidRDefault="00174E85" w:rsidP="004D434F">
      <w:pPr>
        <w:rPr>
          <w:rStyle w:val="Hyperlink"/>
          <w:rFonts w:ascii="Roboto" w:eastAsia="Arial" w:hAnsi="Roboto" w:cs="Arial"/>
          <w:b/>
          <w:spacing w:val="-1"/>
          <w:sz w:val="22"/>
          <w:szCs w:val="22"/>
        </w:rPr>
      </w:pPr>
      <w:hyperlink r:id="rId10" w:history="1">
        <w:r w:rsidR="004D434F" w:rsidRPr="00F92A60">
          <w:rPr>
            <w:rStyle w:val="Hyperlink"/>
            <w:rFonts w:ascii="Roboto" w:eastAsia="Arial" w:hAnsi="Roboto" w:cs="Arial"/>
            <w:b/>
            <w:spacing w:val="-1"/>
            <w:sz w:val="22"/>
            <w:szCs w:val="22"/>
          </w:rPr>
          <w:t>info@hefa.co.in</w:t>
        </w:r>
      </w:hyperlink>
    </w:p>
    <w:p w:rsidR="000028C5" w:rsidRPr="00F92A60" w:rsidRDefault="000028C5" w:rsidP="004D434F">
      <w:pPr>
        <w:rPr>
          <w:rFonts w:ascii="Roboto" w:eastAsia="Arial" w:hAnsi="Roboto" w:cs="Arial"/>
          <w:b/>
          <w:spacing w:val="-1"/>
          <w:sz w:val="22"/>
          <w:szCs w:val="22"/>
        </w:rPr>
      </w:pPr>
    </w:p>
    <w:p w:rsidR="000028C5" w:rsidRPr="00F92A60" w:rsidRDefault="000028C5" w:rsidP="000028C5">
      <w:pPr>
        <w:rPr>
          <w:rFonts w:ascii="Roboto" w:eastAsia="Arial" w:hAnsi="Roboto" w:cs="Arial"/>
          <w:b/>
          <w:spacing w:val="-1"/>
          <w:sz w:val="22"/>
          <w:szCs w:val="22"/>
        </w:rPr>
      </w:pPr>
      <w:r w:rsidRPr="00F92A60">
        <w:rPr>
          <w:rFonts w:ascii="Roboto" w:eastAsia="Arial" w:hAnsi="Roboto" w:cs="Arial"/>
          <w:b/>
          <w:spacing w:val="-1"/>
          <w:sz w:val="22"/>
          <w:szCs w:val="22"/>
        </w:rPr>
        <w:t>080 25594720</w:t>
      </w:r>
    </w:p>
    <w:p w:rsidR="00183645" w:rsidRPr="00F92A60" w:rsidRDefault="00183645" w:rsidP="006A7ADE">
      <w:pPr>
        <w:rPr>
          <w:rFonts w:ascii="Roboto" w:hAnsi="Roboto" w:cs="Arial"/>
          <w:sz w:val="22"/>
          <w:szCs w:val="22"/>
        </w:rPr>
      </w:pPr>
    </w:p>
    <w:p w:rsidR="00183645" w:rsidRPr="00F92A60" w:rsidRDefault="00183645" w:rsidP="006A7ADE">
      <w:pPr>
        <w:rPr>
          <w:rFonts w:ascii="Roboto" w:hAnsi="Roboto" w:cs="Arial"/>
          <w:sz w:val="22"/>
          <w:szCs w:val="22"/>
        </w:rPr>
      </w:pPr>
    </w:p>
    <w:p w:rsidR="00183645" w:rsidRPr="00F92A60" w:rsidRDefault="00183645" w:rsidP="00F92A60">
      <w:pPr>
        <w:spacing w:before="9"/>
        <w:rPr>
          <w:rFonts w:ascii="Roboto" w:hAnsi="Roboto" w:cs="Arial"/>
          <w:sz w:val="22"/>
          <w:szCs w:val="22"/>
        </w:rPr>
        <w:sectPr w:rsidR="00183645" w:rsidRPr="00F92A60">
          <w:headerReference w:type="even" r:id="rId11"/>
          <w:headerReference w:type="default" r:id="rId12"/>
          <w:footerReference w:type="even" r:id="rId13"/>
          <w:footerReference w:type="default" r:id="rId14"/>
          <w:headerReference w:type="first" r:id="rId15"/>
          <w:footerReference w:type="first" r:id="rId16"/>
          <w:pgSz w:w="11920" w:h="16840"/>
          <w:pgMar w:top="1560" w:right="840" w:bottom="280" w:left="1540" w:header="720" w:footer="720" w:gutter="0"/>
          <w:cols w:space="720"/>
        </w:sectPr>
      </w:pPr>
    </w:p>
    <w:p w:rsidR="00183645" w:rsidRPr="00F92A60" w:rsidRDefault="00126C55" w:rsidP="004D434F">
      <w:pPr>
        <w:spacing w:before="29"/>
        <w:ind w:right="-44"/>
        <w:rPr>
          <w:rFonts w:ascii="Roboto" w:eastAsia="Arial" w:hAnsi="Roboto" w:cs="Arial"/>
          <w:sz w:val="22"/>
          <w:szCs w:val="22"/>
        </w:rPr>
      </w:pPr>
      <w:r w:rsidRPr="00F92A60">
        <w:rPr>
          <w:rFonts w:ascii="Roboto" w:eastAsia="Arial" w:hAnsi="Roboto" w:cs="Arial"/>
          <w:b/>
          <w:sz w:val="22"/>
          <w:szCs w:val="22"/>
        </w:rPr>
        <w:lastRenderedPageBreak/>
        <w:t>Date</w:t>
      </w:r>
      <w:r w:rsidRPr="00F92A60">
        <w:rPr>
          <w:rFonts w:ascii="Roboto" w:eastAsia="Arial" w:hAnsi="Roboto" w:cs="Arial"/>
          <w:b/>
          <w:spacing w:val="1"/>
          <w:sz w:val="22"/>
          <w:szCs w:val="22"/>
        </w:rPr>
        <w:t xml:space="preserve"> </w:t>
      </w:r>
      <w:r w:rsidRPr="00F92A60">
        <w:rPr>
          <w:rFonts w:ascii="Roboto" w:eastAsia="Arial" w:hAnsi="Roboto" w:cs="Arial"/>
          <w:b/>
          <w:sz w:val="22"/>
          <w:szCs w:val="22"/>
        </w:rPr>
        <w:t xml:space="preserve">: </w:t>
      </w:r>
      <w:r w:rsidRPr="00F92A60">
        <w:rPr>
          <w:rFonts w:ascii="Roboto" w:eastAsia="Arial" w:hAnsi="Roboto" w:cs="Arial"/>
          <w:b/>
          <w:spacing w:val="1"/>
          <w:sz w:val="22"/>
          <w:szCs w:val="22"/>
        </w:rPr>
        <w:t xml:space="preserve"> </w:t>
      </w:r>
    </w:p>
    <w:p w:rsidR="00183645" w:rsidRPr="00F92A60" w:rsidRDefault="004D434F" w:rsidP="006A7ADE">
      <w:pPr>
        <w:ind w:right="-56"/>
        <w:rPr>
          <w:rFonts w:ascii="Roboto" w:eastAsia="Arial" w:hAnsi="Roboto" w:cs="Arial"/>
          <w:b/>
          <w:sz w:val="22"/>
          <w:szCs w:val="22"/>
        </w:rPr>
      </w:pPr>
      <w:r>
        <w:rPr>
          <w:rFonts w:ascii="Roboto" w:eastAsia="Arial" w:hAnsi="Roboto" w:cs="Arial"/>
          <w:b/>
          <w:sz w:val="22"/>
          <w:szCs w:val="22"/>
        </w:rPr>
        <w:t xml:space="preserve">                                          </w:t>
      </w:r>
      <w:r w:rsidR="00126C55" w:rsidRPr="00F92A60">
        <w:rPr>
          <w:rFonts w:ascii="Roboto" w:eastAsia="Arial" w:hAnsi="Roboto" w:cs="Arial"/>
          <w:b/>
          <w:sz w:val="22"/>
          <w:szCs w:val="22"/>
        </w:rPr>
        <w:t>Pl</w:t>
      </w:r>
      <w:r w:rsidR="00126C55" w:rsidRPr="00F92A60">
        <w:rPr>
          <w:rFonts w:ascii="Roboto" w:eastAsia="Arial" w:hAnsi="Roboto" w:cs="Arial"/>
          <w:b/>
          <w:spacing w:val="1"/>
          <w:sz w:val="22"/>
          <w:szCs w:val="22"/>
        </w:rPr>
        <w:t>a</w:t>
      </w:r>
      <w:r w:rsidR="00126C55" w:rsidRPr="00F92A60">
        <w:rPr>
          <w:rFonts w:ascii="Roboto" w:eastAsia="Arial" w:hAnsi="Roboto" w:cs="Arial"/>
          <w:b/>
          <w:spacing w:val="-1"/>
          <w:sz w:val="22"/>
          <w:szCs w:val="22"/>
        </w:rPr>
        <w:t>c</w:t>
      </w:r>
      <w:r w:rsidR="00126C55" w:rsidRPr="00F92A60">
        <w:rPr>
          <w:rFonts w:ascii="Roboto" w:eastAsia="Arial" w:hAnsi="Roboto" w:cs="Arial"/>
          <w:b/>
          <w:sz w:val="22"/>
          <w:szCs w:val="22"/>
        </w:rPr>
        <w:t>e</w:t>
      </w:r>
      <w:r w:rsidR="00126C55" w:rsidRPr="00F92A60">
        <w:rPr>
          <w:rFonts w:ascii="Roboto" w:eastAsia="Arial" w:hAnsi="Roboto" w:cs="Arial"/>
          <w:b/>
          <w:spacing w:val="-1"/>
          <w:sz w:val="22"/>
          <w:szCs w:val="22"/>
        </w:rPr>
        <w:t xml:space="preserve"> </w:t>
      </w:r>
      <w:r w:rsidR="00126C55" w:rsidRPr="00F92A60">
        <w:rPr>
          <w:rFonts w:ascii="Roboto" w:eastAsia="Arial" w:hAnsi="Roboto" w:cs="Arial"/>
          <w:b/>
          <w:sz w:val="22"/>
          <w:szCs w:val="22"/>
        </w:rPr>
        <w:t>:</w:t>
      </w:r>
      <w:r w:rsidR="00126C55" w:rsidRPr="00F92A60">
        <w:rPr>
          <w:rFonts w:ascii="Roboto" w:eastAsia="Arial" w:hAnsi="Roboto" w:cs="Arial"/>
          <w:b/>
          <w:spacing w:val="2"/>
          <w:sz w:val="22"/>
          <w:szCs w:val="22"/>
        </w:rPr>
        <w:t xml:space="preserve"> </w:t>
      </w:r>
      <w:r w:rsidR="00126C55" w:rsidRPr="00F92A60">
        <w:rPr>
          <w:rFonts w:ascii="Roboto" w:eastAsia="Arial" w:hAnsi="Roboto" w:cs="Arial"/>
          <w:b/>
          <w:sz w:val="22"/>
          <w:szCs w:val="22"/>
        </w:rPr>
        <w:t>B</w:t>
      </w:r>
      <w:r w:rsidR="00126C55" w:rsidRPr="00F92A60">
        <w:rPr>
          <w:rFonts w:ascii="Roboto" w:eastAsia="Arial" w:hAnsi="Roboto" w:cs="Arial"/>
          <w:b/>
          <w:spacing w:val="1"/>
          <w:sz w:val="22"/>
          <w:szCs w:val="22"/>
        </w:rPr>
        <w:t>a</w:t>
      </w:r>
      <w:r w:rsidR="00126C55" w:rsidRPr="00F92A60">
        <w:rPr>
          <w:rFonts w:ascii="Roboto" w:eastAsia="Arial" w:hAnsi="Roboto" w:cs="Arial"/>
          <w:b/>
          <w:sz w:val="22"/>
          <w:szCs w:val="22"/>
        </w:rPr>
        <w:t>nga</w:t>
      </w:r>
      <w:r w:rsidR="00126C55" w:rsidRPr="00F92A60">
        <w:rPr>
          <w:rFonts w:ascii="Roboto" w:eastAsia="Arial" w:hAnsi="Roboto" w:cs="Arial"/>
          <w:b/>
          <w:spacing w:val="1"/>
          <w:sz w:val="22"/>
          <w:szCs w:val="22"/>
        </w:rPr>
        <w:t>l</w:t>
      </w:r>
      <w:r w:rsidR="00126C55" w:rsidRPr="00F92A60">
        <w:rPr>
          <w:rFonts w:ascii="Roboto" w:eastAsia="Arial" w:hAnsi="Roboto" w:cs="Arial"/>
          <w:b/>
          <w:sz w:val="22"/>
          <w:szCs w:val="22"/>
        </w:rPr>
        <w:t>o</w:t>
      </w:r>
      <w:r w:rsidR="00126C55" w:rsidRPr="00F92A60">
        <w:rPr>
          <w:rFonts w:ascii="Roboto" w:eastAsia="Arial" w:hAnsi="Roboto" w:cs="Arial"/>
          <w:b/>
          <w:spacing w:val="-2"/>
          <w:sz w:val="22"/>
          <w:szCs w:val="22"/>
        </w:rPr>
        <w:t>r</w:t>
      </w:r>
      <w:r w:rsidR="00126C55" w:rsidRPr="00F92A60">
        <w:rPr>
          <w:rFonts w:ascii="Roboto" w:eastAsia="Arial" w:hAnsi="Roboto" w:cs="Arial"/>
          <w:b/>
          <w:sz w:val="22"/>
          <w:szCs w:val="22"/>
        </w:rPr>
        <w:t>e</w:t>
      </w:r>
    </w:p>
    <w:p w:rsidR="00183645" w:rsidRPr="00F92A60" w:rsidRDefault="00183645" w:rsidP="00F92A60">
      <w:pPr>
        <w:spacing w:before="96"/>
        <w:ind w:left="-41" w:right="216" w:firstLine="1385"/>
        <w:jc w:val="right"/>
        <w:rPr>
          <w:rFonts w:ascii="Roboto" w:eastAsia="Arial" w:hAnsi="Roboto" w:cs="Arial"/>
          <w:sz w:val="22"/>
          <w:szCs w:val="22"/>
        </w:rPr>
        <w:sectPr w:rsidR="00183645" w:rsidRPr="00F92A60" w:rsidSect="00E3441D">
          <w:type w:val="continuous"/>
          <w:pgSz w:w="11920" w:h="16840"/>
          <w:pgMar w:top="1560" w:right="840" w:bottom="280" w:left="1540" w:header="720" w:footer="720" w:gutter="0"/>
          <w:cols w:num="2" w:space="438" w:equalWidth="0">
            <w:col w:w="2224" w:space="2940"/>
            <w:col w:w="4376"/>
          </w:cols>
        </w:sectPr>
      </w:pPr>
    </w:p>
    <w:p w:rsidR="00183645" w:rsidRPr="00F92A60" w:rsidRDefault="00183645" w:rsidP="006A7ADE">
      <w:pPr>
        <w:spacing w:before="9"/>
        <w:jc w:val="center"/>
        <w:rPr>
          <w:rFonts w:ascii="Roboto" w:hAnsi="Roboto" w:cs="Arial"/>
          <w:sz w:val="22"/>
          <w:szCs w:val="22"/>
        </w:rPr>
      </w:pPr>
    </w:p>
    <w:p w:rsidR="00183645" w:rsidRPr="00F92A60" w:rsidRDefault="00126C55" w:rsidP="006A7ADE">
      <w:pPr>
        <w:ind w:right="405"/>
        <w:jc w:val="center"/>
        <w:rPr>
          <w:rFonts w:ascii="Roboto" w:eastAsia="Arial" w:hAnsi="Roboto" w:cs="Arial"/>
          <w:sz w:val="22"/>
          <w:szCs w:val="22"/>
        </w:rPr>
      </w:pPr>
      <w:r w:rsidRPr="00F92A60">
        <w:rPr>
          <w:rFonts w:ascii="Roboto" w:eastAsia="Arial" w:hAnsi="Roboto" w:cs="Arial"/>
          <w:b/>
          <w:sz w:val="22"/>
          <w:szCs w:val="22"/>
          <w:u w:val="thick" w:color="000000"/>
        </w:rPr>
        <w:t>TER</w:t>
      </w:r>
      <w:r w:rsidRPr="00F92A60">
        <w:rPr>
          <w:rFonts w:ascii="Roboto" w:eastAsia="Arial" w:hAnsi="Roboto" w:cs="Arial"/>
          <w:b/>
          <w:spacing w:val="-1"/>
          <w:sz w:val="22"/>
          <w:szCs w:val="22"/>
          <w:u w:val="thick" w:color="000000"/>
        </w:rPr>
        <w:t>M</w:t>
      </w:r>
      <w:r w:rsidRPr="00F92A60">
        <w:rPr>
          <w:rFonts w:ascii="Roboto" w:eastAsia="Arial" w:hAnsi="Roboto" w:cs="Arial"/>
          <w:b/>
          <w:sz w:val="22"/>
          <w:szCs w:val="22"/>
          <w:u w:val="thick" w:color="000000"/>
        </w:rPr>
        <w:t xml:space="preserve">S &amp; CONDITIONS FOR </w:t>
      </w:r>
      <w:r w:rsidR="006A7ADE">
        <w:rPr>
          <w:rFonts w:ascii="Roboto" w:eastAsia="Arial" w:hAnsi="Roboto" w:cs="Arial"/>
          <w:b/>
          <w:spacing w:val="1"/>
          <w:sz w:val="22"/>
          <w:szCs w:val="22"/>
          <w:u w:val="thick" w:color="000000"/>
        </w:rPr>
        <w:t>ENGAGEMENT</w:t>
      </w:r>
      <w:r w:rsidRPr="00F92A60">
        <w:rPr>
          <w:rFonts w:ascii="Roboto" w:eastAsia="Arial" w:hAnsi="Roboto" w:cs="Arial"/>
          <w:b/>
          <w:spacing w:val="-1"/>
          <w:sz w:val="22"/>
          <w:szCs w:val="22"/>
          <w:u w:val="thick" w:color="000000"/>
        </w:rPr>
        <w:t xml:space="preserve"> </w:t>
      </w:r>
      <w:r w:rsidRPr="00F92A60">
        <w:rPr>
          <w:rFonts w:ascii="Roboto" w:eastAsia="Arial" w:hAnsi="Roboto" w:cs="Arial"/>
          <w:b/>
          <w:spacing w:val="1"/>
          <w:sz w:val="22"/>
          <w:szCs w:val="22"/>
          <w:u w:val="thick" w:color="000000"/>
        </w:rPr>
        <w:t>O</w:t>
      </w:r>
      <w:r w:rsidRPr="00F92A60">
        <w:rPr>
          <w:rFonts w:ascii="Roboto" w:eastAsia="Arial" w:hAnsi="Roboto" w:cs="Arial"/>
          <w:b/>
          <w:sz w:val="22"/>
          <w:szCs w:val="22"/>
          <w:u w:val="thick" w:color="000000"/>
        </w:rPr>
        <w:t>F RETIR</w:t>
      </w:r>
      <w:r w:rsidRPr="00F92A60">
        <w:rPr>
          <w:rFonts w:ascii="Roboto" w:eastAsia="Arial" w:hAnsi="Roboto" w:cs="Arial"/>
          <w:b/>
          <w:spacing w:val="1"/>
          <w:sz w:val="22"/>
          <w:szCs w:val="22"/>
          <w:u w:val="thick" w:color="000000"/>
        </w:rPr>
        <w:t>E</w:t>
      </w:r>
      <w:r w:rsidRPr="00F92A60">
        <w:rPr>
          <w:rFonts w:ascii="Roboto" w:eastAsia="Arial" w:hAnsi="Roboto" w:cs="Arial"/>
          <w:b/>
          <w:sz w:val="22"/>
          <w:szCs w:val="22"/>
          <w:u w:val="thick" w:color="000000"/>
        </w:rPr>
        <w:t>D O</w:t>
      </w:r>
      <w:r w:rsidRPr="00F92A60">
        <w:rPr>
          <w:rFonts w:ascii="Roboto" w:eastAsia="Arial" w:hAnsi="Roboto" w:cs="Arial"/>
          <w:b/>
          <w:spacing w:val="-2"/>
          <w:sz w:val="22"/>
          <w:szCs w:val="22"/>
          <w:u w:val="thick" w:color="000000"/>
        </w:rPr>
        <w:t>F</w:t>
      </w:r>
      <w:r w:rsidRPr="00F92A60">
        <w:rPr>
          <w:rFonts w:ascii="Roboto" w:eastAsia="Arial" w:hAnsi="Roboto" w:cs="Arial"/>
          <w:b/>
          <w:sz w:val="22"/>
          <w:szCs w:val="22"/>
          <w:u w:val="thick" w:color="000000"/>
        </w:rPr>
        <w:t>FICERS</w:t>
      </w:r>
      <w:r w:rsidRPr="00F92A60">
        <w:rPr>
          <w:rFonts w:ascii="Roboto" w:eastAsia="Arial" w:hAnsi="Roboto" w:cs="Arial"/>
          <w:b/>
          <w:sz w:val="22"/>
          <w:szCs w:val="22"/>
        </w:rPr>
        <w:t xml:space="preserve"> </w:t>
      </w:r>
      <w:r w:rsidRPr="00F92A60">
        <w:rPr>
          <w:rFonts w:ascii="Roboto" w:eastAsia="Arial" w:hAnsi="Roboto" w:cs="Arial"/>
          <w:b/>
          <w:sz w:val="22"/>
          <w:szCs w:val="22"/>
          <w:u w:val="thick" w:color="000000"/>
        </w:rPr>
        <w:t xml:space="preserve">OF </w:t>
      </w:r>
      <w:r w:rsidR="008E7DC2" w:rsidRPr="00F92A60">
        <w:rPr>
          <w:rFonts w:ascii="Roboto" w:eastAsia="Arial" w:hAnsi="Roboto" w:cs="Arial"/>
          <w:b/>
          <w:spacing w:val="2"/>
          <w:sz w:val="22"/>
          <w:szCs w:val="22"/>
          <w:u w:val="thick" w:color="000000"/>
        </w:rPr>
        <w:t>PSBs</w:t>
      </w:r>
      <w:r w:rsidRPr="00F92A60">
        <w:rPr>
          <w:rFonts w:ascii="Roboto" w:eastAsia="Arial" w:hAnsi="Roboto" w:cs="Arial"/>
          <w:b/>
          <w:spacing w:val="5"/>
          <w:sz w:val="22"/>
          <w:szCs w:val="22"/>
          <w:u w:val="thick" w:color="000000"/>
        </w:rPr>
        <w:t xml:space="preserve"> </w:t>
      </w:r>
      <w:r w:rsidR="00E3441D" w:rsidRPr="00F92A60">
        <w:rPr>
          <w:rFonts w:ascii="Roboto" w:eastAsia="Arial" w:hAnsi="Roboto" w:cs="Arial"/>
          <w:b/>
          <w:spacing w:val="-3"/>
          <w:sz w:val="22"/>
          <w:szCs w:val="22"/>
          <w:u w:val="thick" w:color="000000"/>
        </w:rPr>
        <w:t>IN HIGHER EDUCATION FINANCING AGENCY</w:t>
      </w:r>
    </w:p>
    <w:p w:rsidR="00183645" w:rsidRPr="00F92A60" w:rsidRDefault="00183645" w:rsidP="00F92A60">
      <w:pPr>
        <w:spacing w:before="15"/>
        <w:rPr>
          <w:rFonts w:ascii="Roboto" w:hAnsi="Roboto" w:cs="Arial"/>
          <w:sz w:val="22"/>
          <w:szCs w:val="22"/>
        </w:rPr>
      </w:pPr>
    </w:p>
    <w:tbl>
      <w:tblPr>
        <w:tblW w:w="9578" w:type="dxa"/>
        <w:tblInd w:w="99" w:type="dxa"/>
        <w:tblLayout w:type="fixed"/>
        <w:tblCellMar>
          <w:left w:w="0" w:type="dxa"/>
          <w:right w:w="0" w:type="dxa"/>
        </w:tblCellMar>
        <w:tblLook w:val="01E0" w:firstRow="1" w:lastRow="1" w:firstColumn="1" w:lastColumn="1" w:noHBand="0" w:noVBand="0"/>
      </w:tblPr>
      <w:tblGrid>
        <w:gridCol w:w="2315"/>
        <w:gridCol w:w="7263"/>
      </w:tblGrid>
      <w:tr w:rsidR="00183645" w:rsidRPr="00F92A60" w:rsidTr="00F92A60">
        <w:trPr>
          <w:trHeight w:hRule="exact" w:val="1210"/>
        </w:trPr>
        <w:tc>
          <w:tcPr>
            <w:tcW w:w="2315" w:type="dxa"/>
            <w:tcBorders>
              <w:top w:val="single" w:sz="5" w:space="0" w:color="000000"/>
              <w:left w:val="single" w:sz="5" w:space="0" w:color="000000"/>
              <w:bottom w:val="single" w:sz="5" w:space="0" w:color="000000"/>
              <w:right w:val="single" w:sz="5" w:space="0" w:color="000000"/>
            </w:tcBorders>
          </w:tcPr>
          <w:p w:rsidR="00183645" w:rsidRPr="00F92A60" w:rsidRDefault="00126C55" w:rsidP="00F92A60">
            <w:pPr>
              <w:ind w:left="102"/>
              <w:rPr>
                <w:rFonts w:ascii="Roboto" w:eastAsia="Arial" w:hAnsi="Roboto" w:cs="Arial"/>
                <w:sz w:val="22"/>
                <w:szCs w:val="22"/>
              </w:rPr>
            </w:pPr>
            <w:r w:rsidRPr="00F92A60">
              <w:rPr>
                <w:rFonts w:ascii="Roboto" w:eastAsia="Arial" w:hAnsi="Roboto" w:cs="Arial"/>
                <w:b/>
                <w:sz w:val="22"/>
                <w:szCs w:val="22"/>
              </w:rPr>
              <w:t>SCOPE</w:t>
            </w:r>
            <w:r w:rsidRPr="00F92A60">
              <w:rPr>
                <w:rFonts w:ascii="Roboto" w:eastAsia="Arial" w:hAnsi="Roboto" w:cs="Arial"/>
                <w:b/>
                <w:spacing w:val="1"/>
                <w:sz w:val="22"/>
                <w:szCs w:val="22"/>
              </w:rPr>
              <w:t xml:space="preserve"> O</w:t>
            </w:r>
            <w:r w:rsidRPr="00F92A60">
              <w:rPr>
                <w:rFonts w:ascii="Roboto" w:eastAsia="Arial" w:hAnsi="Roboto" w:cs="Arial"/>
                <w:b/>
                <w:sz w:val="22"/>
                <w:szCs w:val="22"/>
              </w:rPr>
              <w:t>F</w:t>
            </w:r>
            <w:r w:rsidRPr="00F92A60">
              <w:rPr>
                <w:rFonts w:ascii="Roboto" w:eastAsia="Arial" w:hAnsi="Roboto" w:cs="Arial"/>
                <w:b/>
                <w:spacing w:val="-2"/>
                <w:sz w:val="22"/>
                <w:szCs w:val="22"/>
              </w:rPr>
              <w:t xml:space="preserve"> </w:t>
            </w:r>
            <w:r w:rsidRPr="00F92A60">
              <w:rPr>
                <w:rFonts w:ascii="Roboto" w:eastAsia="Arial" w:hAnsi="Roboto" w:cs="Arial"/>
                <w:b/>
                <w:spacing w:val="1"/>
                <w:sz w:val="22"/>
                <w:szCs w:val="22"/>
              </w:rPr>
              <w:t>W</w:t>
            </w:r>
            <w:r w:rsidRPr="00F92A60">
              <w:rPr>
                <w:rFonts w:ascii="Roboto" w:eastAsia="Arial" w:hAnsi="Roboto" w:cs="Arial"/>
                <w:b/>
                <w:sz w:val="22"/>
                <w:szCs w:val="22"/>
              </w:rPr>
              <w:t>ORK</w:t>
            </w:r>
          </w:p>
        </w:tc>
        <w:tc>
          <w:tcPr>
            <w:tcW w:w="7263" w:type="dxa"/>
            <w:tcBorders>
              <w:top w:val="single" w:sz="5" w:space="0" w:color="000000"/>
              <w:left w:val="single" w:sz="5" w:space="0" w:color="000000"/>
              <w:bottom w:val="single" w:sz="5" w:space="0" w:color="000000"/>
              <w:right w:val="single" w:sz="5" w:space="0" w:color="000000"/>
            </w:tcBorders>
          </w:tcPr>
          <w:p w:rsidR="00183645" w:rsidRPr="00F92A60" w:rsidRDefault="00E3441D" w:rsidP="006A7ADE">
            <w:pPr>
              <w:ind w:left="103" w:right="178"/>
              <w:jc w:val="both"/>
              <w:rPr>
                <w:rFonts w:ascii="Roboto" w:eastAsia="Arial" w:hAnsi="Roboto" w:cs="Arial"/>
                <w:sz w:val="22"/>
                <w:szCs w:val="22"/>
              </w:rPr>
            </w:pPr>
            <w:r w:rsidRPr="00F92A60">
              <w:rPr>
                <w:rFonts w:ascii="Roboto" w:eastAsia="Arial" w:hAnsi="Roboto" w:cs="Arial"/>
                <w:sz w:val="22"/>
                <w:szCs w:val="22"/>
              </w:rPr>
              <w:t xml:space="preserve">Openings </w:t>
            </w:r>
            <w:r w:rsidR="008E7DC2" w:rsidRPr="00F92A60">
              <w:rPr>
                <w:rFonts w:ascii="Roboto" w:eastAsia="Arial" w:hAnsi="Roboto" w:cs="Arial"/>
                <w:spacing w:val="-1"/>
                <w:sz w:val="22"/>
                <w:szCs w:val="22"/>
              </w:rPr>
              <w:t>are for</w:t>
            </w:r>
            <w:r w:rsidR="00CA78D0" w:rsidRPr="00F92A60">
              <w:rPr>
                <w:rFonts w:ascii="Roboto" w:eastAsia="Arial" w:hAnsi="Roboto" w:cs="Arial"/>
                <w:spacing w:val="-1"/>
                <w:sz w:val="22"/>
                <w:szCs w:val="22"/>
              </w:rPr>
              <w:t xml:space="preserve"> retired officers from public sector </w:t>
            </w:r>
            <w:r w:rsidR="00E3194C" w:rsidRPr="00F92A60">
              <w:rPr>
                <w:rFonts w:ascii="Roboto" w:eastAsia="Arial" w:hAnsi="Roboto" w:cs="Arial"/>
                <w:spacing w:val="-1"/>
                <w:sz w:val="22"/>
                <w:szCs w:val="22"/>
              </w:rPr>
              <w:t xml:space="preserve">Banks </w:t>
            </w:r>
            <w:r w:rsidRPr="00F92A60">
              <w:rPr>
                <w:rFonts w:ascii="Roboto" w:eastAsia="Arial" w:hAnsi="Roboto" w:cs="Arial"/>
                <w:spacing w:val="-1"/>
                <w:sz w:val="22"/>
                <w:szCs w:val="22"/>
              </w:rPr>
              <w:t>on</w:t>
            </w:r>
            <w:r w:rsidR="00126C55" w:rsidRPr="00F92A60">
              <w:rPr>
                <w:rFonts w:ascii="Roboto" w:eastAsia="Arial" w:hAnsi="Roboto" w:cs="Arial"/>
                <w:spacing w:val="-6"/>
                <w:sz w:val="22"/>
                <w:szCs w:val="22"/>
              </w:rPr>
              <w:t xml:space="preserve"> </w:t>
            </w:r>
            <w:r w:rsidR="00126C55" w:rsidRPr="00F92A60">
              <w:rPr>
                <w:rFonts w:ascii="Roboto" w:eastAsia="Arial" w:hAnsi="Roboto" w:cs="Arial"/>
                <w:spacing w:val="-2"/>
                <w:sz w:val="22"/>
                <w:szCs w:val="22"/>
              </w:rPr>
              <w:t>c</w:t>
            </w:r>
            <w:r w:rsidR="00126C55" w:rsidRPr="00F92A60">
              <w:rPr>
                <w:rFonts w:ascii="Roboto" w:eastAsia="Arial" w:hAnsi="Roboto" w:cs="Arial"/>
                <w:spacing w:val="1"/>
                <w:sz w:val="22"/>
                <w:szCs w:val="22"/>
              </w:rPr>
              <w:t>on</w:t>
            </w:r>
            <w:r w:rsidR="00126C55" w:rsidRPr="00F92A60">
              <w:rPr>
                <w:rFonts w:ascii="Roboto" w:eastAsia="Arial" w:hAnsi="Roboto" w:cs="Arial"/>
                <w:sz w:val="22"/>
                <w:szCs w:val="22"/>
              </w:rPr>
              <w:t>tract</w:t>
            </w:r>
            <w:r w:rsidR="00126C55" w:rsidRPr="00F92A60">
              <w:rPr>
                <w:rFonts w:ascii="Roboto" w:eastAsia="Arial" w:hAnsi="Roboto" w:cs="Arial"/>
                <w:spacing w:val="-8"/>
                <w:sz w:val="22"/>
                <w:szCs w:val="22"/>
              </w:rPr>
              <w:t xml:space="preserve"> </w:t>
            </w:r>
            <w:r w:rsidR="00126C55" w:rsidRPr="00F92A60">
              <w:rPr>
                <w:rFonts w:ascii="Roboto" w:eastAsia="Arial" w:hAnsi="Roboto" w:cs="Arial"/>
                <w:spacing w:val="-1"/>
                <w:sz w:val="22"/>
                <w:szCs w:val="22"/>
              </w:rPr>
              <w:t>b</w:t>
            </w:r>
            <w:r w:rsidR="00126C55" w:rsidRPr="00F92A60">
              <w:rPr>
                <w:rFonts w:ascii="Roboto" w:eastAsia="Arial" w:hAnsi="Roboto" w:cs="Arial"/>
                <w:spacing w:val="1"/>
                <w:sz w:val="22"/>
                <w:szCs w:val="22"/>
              </w:rPr>
              <w:t>a</w:t>
            </w:r>
            <w:r w:rsidR="00126C55" w:rsidRPr="00F92A60">
              <w:rPr>
                <w:rFonts w:ascii="Roboto" w:eastAsia="Arial" w:hAnsi="Roboto" w:cs="Arial"/>
                <w:sz w:val="22"/>
                <w:szCs w:val="22"/>
              </w:rPr>
              <w:t>sis</w:t>
            </w:r>
            <w:r w:rsidR="00126C55" w:rsidRPr="00F92A60">
              <w:rPr>
                <w:rFonts w:ascii="Roboto" w:eastAsia="Arial" w:hAnsi="Roboto" w:cs="Arial"/>
                <w:spacing w:val="-7"/>
                <w:sz w:val="22"/>
                <w:szCs w:val="22"/>
              </w:rPr>
              <w:t xml:space="preserve"> </w:t>
            </w:r>
            <w:r w:rsidR="00126C55" w:rsidRPr="00F92A60">
              <w:rPr>
                <w:rFonts w:ascii="Roboto" w:eastAsia="Arial" w:hAnsi="Roboto" w:cs="Arial"/>
                <w:sz w:val="22"/>
                <w:szCs w:val="22"/>
              </w:rPr>
              <w:t>to</w:t>
            </w:r>
            <w:r w:rsidR="00126C55" w:rsidRPr="00F92A60">
              <w:rPr>
                <w:rFonts w:ascii="Roboto" w:eastAsia="Arial" w:hAnsi="Roboto" w:cs="Arial"/>
                <w:spacing w:val="-10"/>
                <w:sz w:val="22"/>
                <w:szCs w:val="22"/>
              </w:rPr>
              <w:t xml:space="preserve"> </w:t>
            </w:r>
            <w:r w:rsidR="00126C55" w:rsidRPr="00F92A60">
              <w:rPr>
                <w:rFonts w:ascii="Roboto" w:eastAsia="Arial" w:hAnsi="Roboto" w:cs="Arial"/>
                <w:sz w:val="22"/>
                <w:szCs w:val="22"/>
              </w:rPr>
              <w:t>s</w:t>
            </w:r>
            <w:r w:rsidR="00126C55" w:rsidRPr="00F92A60">
              <w:rPr>
                <w:rFonts w:ascii="Roboto" w:eastAsia="Arial" w:hAnsi="Roboto" w:cs="Arial"/>
                <w:spacing w:val="1"/>
                <w:sz w:val="22"/>
                <w:szCs w:val="22"/>
              </w:rPr>
              <w:t>upp</w:t>
            </w:r>
            <w:r w:rsidR="00126C55" w:rsidRPr="00F92A60">
              <w:rPr>
                <w:rFonts w:ascii="Roboto" w:eastAsia="Arial" w:hAnsi="Roboto" w:cs="Arial"/>
                <w:sz w:val="22"/>
                <w:szCs w:val="22"/>
              </w:rPr>
              <w:t>l</w:t>
            </w:r>
            <w:r w:rsidR="00126C55" w:rsidRPr="00F92A60">
              <w:rPr>
                <w:rFonts w:ascii="Roboto" w:eastAsia="Arial" w:hAnsi="Roboto" w:cs="Arial"/>
                <w:spacing w:val="-2"/>
                <w:sz w:val="22"/>
                <w:szCs w:val="22"/>
              </w:rPr>
              <w:t>e</w:t>
            </w:r>
            <w:r w:rsidR="00126C55" w:rsidRPr="00F92A60">
              <w:rPr>
                <w:rFonts w:ascii="Roboto" w:eastAsia="Arial" w:hAnsi="Roboto" w:cs="Arial"/>
                <w:spacing w:val="1"/>
                <w:sz w:val="22"/>
                <w:szCs w:val="22"/>
              </w:rPr>
              <w:t>m</w:t>
            </w:r>
            <w:r w:rsidR="00126C55" w:rsidRPr="00F92A60">
              <w:rPr>
                <w:rFonts w:ascii="Roboto" w:eastAsia="Arial" w:hAnsi="Roboto" w:cs="Arial"/>
                <w:spacing w:val="-1"/>
                <w:sz w:val="22"/>
                <w:szCs w:val="22"/>
              </w:rPr>
              <w:t>e</w:t>
            </w:r>
            <w:r w:rsidR="00126C55" w:rsidRPr="00F92A60">
              <w:rPr>
                <w:rFonts w:ascii="Roboto" w:eastAsia="Arial" w:hAnsi="Roboto" w:cs="Arial"/>
                <w:spacing w:val="1"/>
                <w:sz w:val="22"/>
                <w:szCs w:val="22"/>
              </w:rPr>
              <w:t>n</w:t>
            </w:r>
            <w:r w:rsidR="00126C55" w:rsidRPr="00F92A60">
              <w:rPr>
                <w:rFonts w:ascii="Roboto" w:eastAsia="Arial" w:hAnsi="Roboto" w:cs="Arial"/>
                <w:sz w:val="22"/>
                <w:szCs w:val="22"/>
              </w:rPr>
              <w:t>t</w:t>
            </w:r>
            <w:r w:rsidR="00126C55" w:rsidRPr="00F92A60">
              <w:rPr>
                <w:rFonts w:ascii="Roboto" w:eastAsia="Arial" w:hAnsi="Roboto" w:cs="Arial"/>
                <w:spacing w:val="-8"/>
                <w:sz w:val="22"/>
                <w:szCs w:val="22"/>
              </w:rPr>
              <w:t xml:space="preserve"> </w:t>
            </w:r>
            <w:r w:rsidR="00126C55" w:rsidRPr="00F92A60">
              <w:rPr>
                <w:rFonts w:ascii="Roboto" w:eastAsia="Arial" w:hAnsi="Roboto" w:cs="Arial"/>
                <w:sz w:val="22"/>
                <w:szCs w:val="22"/>
              </w:rPr>
              <w:t>t</w:t>
            </w:r>
            <w:r w:rsidR="00126C55" w:rsidRPr="00F92A60">
              <w:rPr>
                <w:rFonts w:ascii="Roboto" w:eastAsia="Arial" w:hAnsi="Roboto" w:cs="Arial"/>
                <w:spacing w:val="1"/>
                <w:sz w:val="22"/>
                <w:szCs w:val="22"/>
              </w:rPr>
              <w:t>h</w:t>
            </w:r>
            <w:r w:rsidR="00CA78D0" w:rsidRPr="00F92A60">
              <w:rPr>
                <w:rFonts w:ascii="Roboto" w:eastAsia="Arial" w:hAnsi="Roboto" w:cs="Arial"/>
                <w:sz w:val="22"/>
                <w:szCs w:val="22"/>
              </w:rPr>
              <w:t xml:space="preserve">e Company Staff force in various roles as per Job Description. </w:t>
            </w:r>
          </w:p>
        </w:tc>
      </w:tr>
      <w:tr w:rsidR="00183645" w:rsidRPr="00F92A60" w:rsidTr="006A7ADE">
        <w:trPr>
          <w:trHeight w:hRule="exact" w:val="7241"/>
        </w:trPr>
        <w:tc>
          <w:tcPr>
            <w:tcW w:w="2315" w:type="dxa"/>
            <w:tcBorders>
              <w:top w:val="single" w:sz="5" w:space="0" w:color="000000"/>
              <w:left w:val="single" w:sz="5" w:space="0" w:color="000000"/>
              <w:bottom w:val="single" w:sz="5" w:space="0" w:color="000000"/>
              <w:right w:val="single" w:sz="5" w:space="0" w:color="000000"/>
            </w:tcBorders>
          </w:tcPr>
          <w:p w:rsidR="00183645" w:rsidRPr="00F92A60" w:rsidRDefault="00126C55" w:rsidP="00F92A60">
            <w:pPr>
              <w:ind w:left="102"/>
              <w:rPr>
                <w:rFonts w:ascii="Roboto" w:eastAsia="Arial" w:hAnsi="Roboto" w:cs="Arial"/>
                <w:sz w:val="22"/>
                <w:szCs w:val="22"/>
              </w:rPr>
            </w:pPr>
            <w:r w:rsidRPr="00F92A60">
              <w:rPr>
                <w:rFonts w:ascii="Roboto" w:eastAsia="Arial" w:hAnsi="Roboto" w:cs="Arial"/>
                <w:b/>
                <w:sz w:val="22"/>
                <w:szCs w:val="22"/>
              </w:rPr>
              <w:t>ELIG</w:t>
            </w:r>
            <w:r w:rsidRPr="00F92A60">
              <w:rPr>
                <w:rFonts w:ascii="Roboto" w:eastAsia="Arial" w:hAnsi="Roboto" w:cs="Arial"/>
                <w:b/>
                <w:spacing w:val="1"/>
                <w:sz w:val="22"/>
                <w:szCs w:val="22"/>
              </w:rPr>
              <w:t>I</w:t>
            </w:r>
            <w:r w:rsidRPr="00F92A60">
              <w:rPr>
                <w:rFonts w:ascii="Roboto" w:eastAsia="Arial" w:hAnsi="Roboto" w:cs="Arial"/>
                <w:b/>
                <w:sz w:val="22"/>
                <w:szCs w:val="22"/>
              </w:rPr>
              <w:t>BILITY</w:t>
            </w:r>
          </w:p>
        </w:tc>
        <w:tc>
          <w:tcPr>
            <w:tcW w:w="7263" w:type="dxa"/>
            <w:tcBorders>
              <w:top w:val="single" w:sz="5" w:space="0" w:color="000000"/>
              <w:left w:val="single" w:sz="5" w:space="0" w:color="000000"/>
              <w:bottom w:val="single" w:sz="5" w:space="0" w:color="000000"/>
              <w:right w:val="single" w:sz="5" w:space="0" w:color="000000"/>
            </w:tcBorders>
          </w:tcPr>
          <w:p w:rsidR="008E7DC2" w:rsidRPr="00D05B8B" w:rsidRDefault="008E7DC2" w:rsidP="00D05B8B">
            <w:pPr>
              <w:spacing w:before="3"/>
              <w:ind w:right="69"/>
              <w:rPr>
                <w:rFonts w:ascii="Roboto" w:hAnsi="Roboto" w:cs="Arial"/>
                <w:sz w:val="22"/>
                <w:szCs w:val="22"/>
              </w:rPr>
            </w:pPr>
          </w:p>
          <w:p w:rsidR="00183645" w:rsidRPr="006A7ADE" w:rsidRDefault="00126C55" w:rsidP="001B3CD7">
            <w:pPr>
              <w:pStyle w:val="ListParagraph"/>
              <w:numPr>
                <w:ilvl w:val="0"/>
                <w:numId w:val="5"/>
              </w:numPr>
              <w:spacing w:before="3"/>
              <w:ind w:right="320"/>
              <w:jc w:val="both"/>
              <w:rPr>
                <w:rFonts w:ascii="Roboto" w:hAnsi="Roboto" w:cs="Arial"/>
                <w:sz w:val="22"/>
                <w:szCs w:val="22"/>
              </w:rPr>
            </w:pPr>
            <w:r w:rsidRPr="006A7ADE">
              <w:rPr>
                <w:rFonts w:ascii="Roboto" w:eastAsia="Arial" w:hAnsi="Roboto" w:cs="Arial"/>
                <w:spacing w:val="2"/>
                <w:sz w:val="22"/>
                <w:szCs w:val="22"/>
              </w:rPr>
              <w:t>T</w:t>
            </w:r>
            <w:r w:rsidRPr="006A7ADE">
              <w:rPr>
                <w:rFonts w:ascii="Roboto" w:eastAsia="Arial" w:hAnsi="Roboto" w:cs="Arial"/>
                <w:spacing w:val="-1"/>
                <w:sz w:val="22"/>
                <w:szCs w:val="22"/>
              </w:rPr>
              <w:t>h</w:t>
            </w:r>
            <w:r w:rsidRPr="006A7ADE">
              <w:rPr>
                <w:rFonts w:ascii="Roboto" w:eastAsia="Arial" w:hAnsi="Roboto" w:cs="Arial"/>
                <w:sz w:val="22"/>
                <w:szCs w:val="22"/>
              </w:rPr>
              <w:t>e</w:t>
            </w:r>
            <w:r w:rsidRPr="006A7ADE">
              <w:rPr>
                <w:rFonts w:ascii="Roboto" w:eastAsia="Arial" w:hAnsi="Roboto" w:cs="Arial"/>
                <w:spacing w:val="37"/>
                <w:sz w:val="22"/>
                <w:szCs w:val="22"/>
              </w:rPr>
              <w:t xml:space="preserve"> </w:t>
            </w:r>
            <w:r w:rsidRPr="006A7ADE">
              <w:rPr>
                <w:rFonts w:ascii="Roboto" w:eastAsia="Arial" w:hAnsi="Roboto" w:cs="Arial"/>
                <w:sz w:val="22"/>
                <w:szCs w:val="22"/>
              </w:rPr>
              <w:t>s</w:t>
            </w:r>
            <w:r w:rsidRPr="006A7ADE">
              <w:rPr>
                <w:rFonts w:ascii="Roboto" w:eastAsia="Arial" w:hAnsi="Roboto" w:cs="Arial"/>
                <w:spacing w:val="-2"/>
                <w:sz w:val="22"/>
                <w:szCs w:val="22"/>
              </w:rPr>
              <w:t>c</w:t>
            </w:r>
            <w:r w:rsidRPr="006A7ADE">
              <w:rPr>
                <w:rFonts w:ascii="Roboto" w:eastAsia="Arial" w:hAnsi="Roboto" w:cs="Arial"/>
                <w:spacing w:val="1"/>
                <w:sz w:val="22"/>
                <w:szCs w:val="22"/>
              </w:rPr>
              <w:t>h</w:t>
            </w:r>
            <w:r w:rsidRPr="006A7ADE">
              <w:rPr>
                <w:rFonts w:ascii="Roboto" w:eastAsia="Arial" w:hAnsi="Roboto" w:cs="Arial"/>
                <w:spacing w:val="-1"/>
                <w:sz w:val="22"/>
                <w:szCs w:val="22"/>
              </w:rPr>
              <w:t>e</w:t>
            </w:r>
            <w:r w:rsidRPr="006A7ADE">
              <w:rPr>
                <w:rFonts w:ascii="Roboto" w:eastAsia="Arial" w:hAnsi="Roboto" w:cs="Arial"/>
                <w:spacing w:val="1"/>
                <w:sz w:val="22"/>
                <w:szCs w:val="22"/>
              </w:rPr>
              <w:t>m</w:t>
            </w:r>
            <w:r w:rsidRPr="006A7ADE">
              <w:rPr>
                <w:rFonts w:ascii="Roboto" w:eastAsia="Arial" w:hAnsi="Roboto" w:cs="Arial"/>
                <w:sz w:val="22"/>
                <w:szCs w:val="22"/>
              </w:rPr>
              <w:t>e</w:t>
            </w:r>
            <w:r w:rsidRPr="006A7ADE">
              <w:rPr>
                <w:rFonts w:ascii="Roboto" w:eastAsia="Arial" w:hAnsi="Roboto" w:cs="Arial"/>
                <w:spacing w:val="35"/>
                <w:sz w:val="22"/>
                <w:szCs w:val="22"/>
              </w:rPr>
              <w:t xml:space="preserve"> </w:t>
            </w:r>
            <w:r w:rsidRPr="006A7ADE">
              <w:rPr>
                <w:rFonts w:ascii="Roboto" w:eastAsia="Arial" w:hAnsi="Roboto" w:cs="Arial"/>
                <w:sz w:val="22"/>
                <w:szCs w:val="22"/>
              </w:rPr>
              <w:t>is</w:t>
            </w:r>
            <w:r w:rsidRPr="006A7ADE">
              <w:rPr>
                <w:rFonts w:ascii="Roboto" w:eastAsia="Arial" w:hAnsi="Roboto" w:cs="Arial"/>
                <w:spacing w:val="33"/>
                <w:sz w:val="22"/>
                <w:szCs w:val="22"/>
              </w:rPr>
              <w:t xml:space="preserve"> </w:t>
            </w:r>
            <w:r w:rsidRPr="006A7ADE">
              <w:rPr>
                <w:rFonts w:ascii="Roboto" w:eastAsia="Arial" w:hAnsi="Roboto" w:cs="Arial"/>
                <w:sz w:val="22"/>
                <w:szCs w:val="22"/>
              </w:rPr>
              <w:t>f</w:t>
            </w:r>
            <w:r w:rsidRPr="006A7ADE">
              <w:rPr>
                <w:rFonts w:ascii="Roboto" w:eastAsia="Arial" w:hAnsi="Roboto" w:cs="Arial"/>
                <w:spacing w:val="1"/>
                <w:sz w:val="22"/>
                <w:szCs w:val="22"/>
              </w:rPr>
              <w:t>o</w:t>
            </w:r>
            <w:r w:rsidRPr="006A7ADE">
              <w:rPr>
                <w:rFonts w:ascii="Roboto" w:eastAsia="Arial" w:hAnsi="Roboto" w:cs="Arial"/>
                <w:sz w:val="22"/>
                <w:szCs w:val="22"/>
              </w:rPr>
              <w:t>r</w:t>
            </w:r>
            <w:r w:rsidRPr="006A7ADE">
              <w:rPr>
                <w:rFonts w:ascii="Roboto" w:eastAsia="Arial" w:hAnsi="Roboto" w:cs="Arial"/>
                <w:spacing w:val="35"/>
                <w:sz w:val="22"/>
                <w:szCs w:val="22"/>
              </w:rPr>
              <w:t xml:space="preserve"> </w:t>
            </w:r>
            <w:r w:rsidRPr="006A7ADE">
              <w:rPr>
                <w:rFonts w:ascii="Roboto" w:eastAsia="Arial" w:hAnsi="Roboto" w:cs="Arial"/>
                <w:sz w:val="22"/>
                <w:szCs w:val="22"/>
              </w:rPr>
              <w:t>ret</w:t>
            </w:r>
            <w:r w:rsidRPr="006A7ADE">
              <w:rPr>
                <w:rFonts w:ascii="Roboto" w:eastAsia="Arial" w:hAnsi="Roboto" w:cs="Arial"/>
                <w:spacing w:val="-2"/>
                <w:sz w:val="22"/>
                <w:szCs w:val="22"/>
              </w:rPr>
              <w:t>i</w:t>
            </w:r>
            <w:r w:rsidRPr="006A7ADE">
              <w:rPr>
                <w:rFonts w:ascii="Roboto" w:eastAsia="Arial" w:hAnsi="Roboto" w:cs="Arial"/>
                <w:sz w:val="22"/>
                <w:szCs w:val="22"/>
              </w:rPr>
              <w:t>red</w:t>
            </w:r>
            <w:r w:rsidRPr="006A7ADE">
              <w:rPr>
                <w:rFonts w:ascii="Roboto" w:eastAsia="Arial" w:hAnsi="Roboto" w:cs="Arial"/>
                <w:spacing w:val="37"/>
                <w:sz w:val="22"/>
                <w:szCs w:val="22"/>
              </w:rPr>
              <w:t xml:space="preserve"> </w:t>
            </w:r>
            <w:r w:rsidRPr="006A7ADE">
              <w:rPr>
                <w:rFonts w:ascii="Roboto" w:eastAsia="Arial" w:hAnsi="Roboto" w:cs="Arial"/>
                <w:spacing w:val="-1"/>
                <w:sz w:val="22"/>
                <w:szCs w:val="22"/>
              </w:rPr>
              <w:t>o</w:t>
            </w:r>
            <w:r w:rsidRPr="006A7ADE">
              <w:rPr>
                <w:rFonts w:ascii="Roboto" w:eastAsia="Arial" w:hAnsi="Roboto" w:cs="Arial"/>
                <w:sz w:val="22"/>
                <w:szCs w:val="22"/>
              </w:rPr>
              <w:t>f</w:t>
            </w:r>
            <w:r w:rsidRPr="006A7ADE">
              <w:rPr>
                <w:rFonts w:ascii="Roboto" w:eastAsia="Arial" w:hAnsi="Roboto" w:cs="Arial"/>
                <w:spacing w:val="1"/>
                <w:sz w:val="22"/>
                <w:szCs w:val="22"/>
              </w:rPr>
              <w:t>f</w:t>
            </w:r>
            <w:r w:rsidRPr="006A7ADE">
              <w:rPr>
                <w:rFonts w:ascii="Roboto" w:eastAsia="Arial" w:hAnsi="Roboto" w:cs="Arial"/>
                <w:sz w:val="22"/>
                <w:szCs w:val="22"/>
              </w:rPr>
              <w:t>icers</w:t>
            </w:r>
            <w:r w:rsidRPr="006A7ADE">
              <w:rPr>
                <w:rFonts w:ascii="Roboto" w:eastAsia="Arial" w:hAnsi="Roboto" w:cs="Arial"/>
                <w:spacing w:val="36"/>
                <w:sz w:val="22"/>
                <w:szCs w:val="22"/>
              </w:rPr>
              <w:t xml:space="preserve"> </w:t>
            </w:r>
            <w:r w:rsidR="00CA78D0" w:rsidRPr="006A7ADE">
              <w:rPr>
                <w:rFonts w:ascii="Roboto" w:eastAsia="Arial" w:hAnsi="Roboto" w:cs="Arial"/>
                <w:spacing w:val="-1"/>
                <w:sz w:val="22"/>
                <w:szCs w:val="22"/>
              </w:rPr>
              <w:t xml:space="preserve">from leading Public Sector </w:t>
            </w:r>
            <w:r w:rsidR="008E7DC2" w:rsidRPr="006A7ADE">
              <w:rPr>
                <w:rFonts w:ascii="Roboto" w:eastAsia="Arial" w:hAnsi="Roboto" w:cs="Arial"/>
                <w:spacing w:val="-1"/>
                <w:sz w:val="22"/>
                <w:szCs w:val="22"/>
              </w:rPr>
              <w:t>Banks.</w:t>
            </w:r>
          </w:p>
          <w:p w:rsidR="006A7ADE" w:rsidRPr="006A7ADE" w:rsidRDefault="006A7ADE" w:rsidP="006A7ADE">
            <w:pPr>
              <w:pStyle w:val="ListParagraph"/>
              <w:spacing w:before="3"/>
              <w:ind w:right="320"/>
              <w:jc w:val="both"/>
              <w:rPr>
                <w:rFonts w:ascii="Roboto" w:hAnsi="Roboto" w:cs="Arial"/>
                <w:sz w:val="22"/>
                <w:szCs w:val="22"/>
              </w:rPr>
            </w:pPr>
          </w:p>
          <w:p w:rsidR="00183645" w:rsidRPr="006A7ADE" w:rsidRDefault="00126C55" w:rsidP="001B3CD7">
            <w:pPr>
              <w:pStyle w:val="ListParagraph"/>
              <w:numPr>
                <w:ilvl w:val="0"/>
                <w:numId w:val="5"/>
              </w:numPr>
              <w:ind w:right="320"/>
              <w:rPr>
                <w:rFonts w:ascii="Roboto" w:eastAsia="Arial" w:hAnsi="Roboto" w:cs="Arial"/>
                <w:sz w:val="22"/>
                <w:szCs w:val="22"/>
              </w:rPr>
            </w:pPr>
            <w:r w:rsidRPr="006A7ADE">
              <w:rPr>
                <w:rFonts w:ascii="Roboto" w:eastAsia="Arial" w:hAnsi="Roboto" w:cs="Arial"/>
                <w:sz w:val="22"/>
                <w:szCs w:val="22"/>
              </w:rPr>
              <w:t>A</w:t>
            </w:r>
            <w:r w:rsidRPr="006A7ADE">
              <w:rPr>
                <w:rFonts w:ascii="Roboto" w:eastAsia="Arial" w:hAnsi="Roboto" w:cs="Arial"/>
                <w:spacing w:val="-1"/>
                <w:sz w:val="22"/>
                <w:szCs w:val="22"/>
              </w:rPr>
              <w:t>g</w:t>
            </w:r>
            <w:r w:rsidRPr="006A7ADE">
              <w:rPr>
                <w:rFonts w:ascii="Roboto" w:eastAsia="Arial" w:hAnsi="Roboto" w:cs="Arial"/>
                <w:sz w:val="22"/>
                <w:szCs w:val="22"/>
              </w:rPr>
              <w:t>e</w:t>
            </w:r>
            <w:r w:rsidRPr="006A7ADE">
              <w:rPr>
                <w:rFonts w:ascii="Roboto" w:eastAsia="Arial" w:hAnsi="Roboto" w:cs="Arial"/>
                <w:spacing w:val="1"/>
                <w:sz w:val="22"/>
                <w:szCs w:val="22"/>
              </w:rPr>
              <w:t xml:space="preserve"> </w:t>
            </w:r>
            <w:r w:rsidRPr="006A7ADE">
              <w:rPr>
                <w:rFonts w:ascii="Roboto" w:eastAsia="Arial" w:hAnsi="Roboto" w:cs="Arial"/>
                <w:sz w:val="22"/>
                <w:szCs w:val="22"/>
              </w:rPr>
              <w:t>s</w:t>
            </w:r>
            <w:r w:rsidRPr="006A7ADE">
              <w:rPr>
                <w:rFonts w:ascii="Roboto" w:eastAsia="Arial" w:hAnsi="Roboto" w:cs="Arial"/>
                <w:spacing w:val="1"/>
                <w:sz w:val="22"/>
                <w:szCs w:val="22"/>
              </w:rPr>
              <w:t>hou</w:t>
            </w:r>
            <w:r w:rsidRPr="006A7ADE">
              <w:rPr>
                <w:rFonts w:ascii="Roboto" w:eastAsia="Arial" w:hAnsi="Roboto" w:cs="Arial"/>
                <w:spacing w:val="-3"/>
                <w:sz w:val="22"/>
                <w:szCs w:val="22"/>
              </w:rPr>
              <w:t>l</w:t>
            </w:r>
            <w:r w:rsidRPr="006A7ADE">
              <w:rPr>
                <w:rFonts w:ascii="Roboto" w:eastAsia="Arial" w:hAnsi="Roboto" w:cs="Arial"/>
                <w:sz w:val="22"/>
                <w:szCs w:val="22"/>
              </w:rPr>
              <w:t>d</w:t>
            </w:r>
            <w:r w:rsidRPr="006A7ADE">
              <w:rPr>
                <w:rFonts w:ascii="Roboto" w:eastAsia="Arial" w:hAnsi="Roboto" w:cs="Arial"/>
                <w:spacing w:val="1"/>
                <w:sz w:val="22"/>
                <w:szCs w:val="22"/>
              </w:rPr>
              <w:t xml:space="preserve"> </w:t>
            </w:r>
            <w:r w:rsidRPr="006A7ADE">
              <w:rPr>
                <w:rFonts w:ascii="Roboto" w:eastAsia="Arial" w:hAnsi="Roboto" w:cs="Arial"/>
                <w:spacing w:val="-1"/>
                <w:sz w:val="22"/>
                <w:szCs w:val="22"/>
              </w:rPr>
              <w:t>n</w:t>
            </w:r>
            <w:r w:rsidRPr="006A7ADE">
              <w:rPr>
                <w:rFonts w:ascii="Roboto" w:eastAsia="Arial" w:hAnsi="Roboto" w:cs="Arial"/>
                <w:spacing w:val="1"/>
                <w:sz w:val="22"/>
                <w:szCs w:val="22"/>
              </w:rPr>
              <w:t>o</w:t>
            </w:r>
            <w:r w:rsidRPr="006A7ADE">
              <w:rPr>
                <w:rFonts w:ascii="Roboto" w:eastAsia="Arial" w:hAnsi="Roboto" w:cs="Arial"/>
                <w:sz w:val="22"/>
                <w:szCs w:val="22"/>
              </w:rPr>
              <w:t>t</w:t>
            </w:r>
            <w:r w:rsidRPr="006A7ADE">
              <w:rPr>
                <w:rFonts w:ascii="Roboto" w:eastAsia="Arial" w:hAnsi="Roboto" w:cs="Arial"/>
                <w:spacing w:val="1"/>
                <w:sz w:val="22"/>
                <w:szCs w:val="22"/>
              </w:rPr>
              <w:t xml:space="preserve"> </w:t>
            </w:r>
            <w:r w:rsidRPr="006A7ADE">
              <w:rPr>
                <w:rFonts w:ascii="Roboto" w:eastAsia="Arial" w:hAnsi="Roboto" w:cs="Arial"/>
                <w:spacing w:val="-1"/>
                <w:sz w:val="22"/>
                <w:szCs w:val="22"/>
              </w:rPr>
              <w:t>b</w:t>
            </w:r>
            <w:r w:rsidRPr="006A7ADE">
              <w:rPr>
                <w:rFonts w:ascii="Roboto" w:eastAsia="Arial" w:hAnsi="Roboto" w:cs="Arial"/>
                <w:sz w:val="22"/>
                <w:szCs w:val="22"/>
              </w:rPr>
              <w:t>e</w:t>
            </w:r>
            <w:r w:rsidRPr="006A7ADE">
              <w:rPr>
                <w:rFonts w:ascii="Roboto" w:eastAsia="Arial" w:hAnsi="Roboto" w:cs="Arial"/>
                <w:spacing w:val="-1"/>
                <w:sz w:val="22"/>
                <w:szCs w:val="22"/>
              </w:rPr>
              <w:t xml:space="preserve"> </w:t>
            </w:r>
            <w:r w:rsidRPr="006A7ADE">
              <w:rPr>
                <w:rFonts w:ascii="Roboto" w:eastAsia="Arial" w:hAnsi="Roboto" w:cs="Arial"/>
                <w:spacing w:val="1"/>
                <w:sz w:val="22"/>
                <w:szCs w:val="22"/>
              </w:rPr>
              <w:t>mo</w:t>
            </w:r>
            <w:r w:rsidRPr="006A7ADE">
              <w:rPr>
                <w:rFonts w:ascii="Roboto" w:eastAsia="Arial" w:hAnsi="Roboto" w:cs="Arial"/>
                <w:spacing w:val="-3"/>
                <w:sz w:val="22"/>
                <w:szCs w:val="22"/>
              </w:rPr>
              <w:t>r</w:t>
            </w:r>
            <w:r w:rsidRPr="006A7ADE">
              <w:rPr>
                <w:rFonts w:ascii="Roboto" w:eastAsia="Arial" w:hAnsi="Roboto" w:cs="Arial"/>
                <w:sz w:val="22"/>
                <w:szCs w:val="22"/>
              </w:rPr>
              <w:t>e</w:t>
            </w:r>
            <w:r w:rsidRPr="006A7ADE">
              <w:rPr>
                <w:rFonts w:ascii="Roboto" w:eastAsia="Arial" w:hAnsi="Roboto" w:cs="Arial"/>
                <w:spacing w:val="1"/>
                <w:sz w:val="22"/>
                <w:szCs w:val="22"/>
              </w:rPr>
              <w:t xml:space="preserve"> t</w:t>
            </w:r>
            <w:r w:rsidRPr="006A7ADE">
              <w:rPr>
                <w:rFonts w:ascii="Roboto" w:eastAsia="Arial" w:hAnsi="Roboto" w:cs="Arial"/>
                <w:spacing w:val="-1"/>
                <w:sz w:val="22"/>
                <w:szCs w:val="22"/>
              </w:rPr>
              <w:t>h</w:t>
            </w:r>
            <w:r w:rsidRPr="006A7ADE">
              <w:rPr>
                <w:rFonts w:ascii="Roboto" w:eastAsia="Arial" w:hAnsi="Roboto" w:cs="Arial"/>
                <w:spacing w:val="1"/>
                <w:sz w:val="22"/>
                <w:szCs w:val="22"/>
              </w:rPr>
              <w:t>a</w:t>
            </w:r>
            <w:r w:rsidRPr="006A7ADE">
              <w:rPr>
                <w:rFonts w:ascii="Roboto" w:eastAsia="Arial" w:hAnsi="Roboto" w:cs="Arial"/>
                <w:sz w:val="22"/>
                <w:szCs w:val="22"/>
              </w:rPr>
              <w:t>n</w:t>
            </w:r>
            <w:r w:rsidRPr="006A7ADE">
              <w:rPr>
                <w:rFonts w:ascii="Roboto" w:eastAsia="Arial" w:hAnsi="Roboto" w:cs="Arial"/>
                <w:spacing w:val="-1"/>
                <w:sz w:val="22"/>
                <w:szCs w:val="22"/>
              </w:rPr>
              <w:t xml:space="preserve"> </w:t>
            </w:r>
            <w:r w:rsidRPr="006A7ADE">
              <w:rPr>
                <w:rFonts w:ascii="Roboto" w:eastAsia="Arial" w:hAnsi="Roboto" w:cs="Arial"/>
                <w:spacing w:val="1"/>
                <w:sz w:val="22"/>
                <w:szCs w:val="22"/>
              </w:rPr>
              <w:t>6</w:t>
            </w:r>
            <w:r w:rsidR="00CA78D0" w:rsidRPr="006A7ADE">
              <w:rPr>
                <w:rFonts w:ascii="Roboto" w:eastAsia="Arial" w:hAnsi="Roboto" w:cs="Arial"/>
                <w:sz w:val="22"/>
                <w:szCs w:val="22"/>
              </w:rPr>
              <w:t>3</w:t>
            </w:r>
            <w:r w:rsidRPr="006A7ADE">
              <w:rPr>
                <w:rFonts w:ascii="Roboto" w:eastAsia="Arial" w:hAnsi="Roboto" w:cs="Arial"/>
                <w:spacing w:val="1"/>
                <w:sz w:val="22"/>
                <w:szCs w:val="22"/>
              </w:rPr>
              <w:t xml:space="preserve"> </w:t>
            </w:r>
            <w:r w:rsidRPr="006A7ADE">
              <w:rPr>
                <w:rFonts w:ascii="Roboto" w:eastAsia="Arial" w:hAnsi="Roboto" w:cs="Arial"/>
                <w:spacing w:val="-2"/>
                <w:sz w:val="22"/>
                <w:szCs w:val="22"/>
              </w:rPr>
              <w:t>y</w:t>
            </w:r>
            <w:r w:rsidRPr="006A7ADE">
              <w:rPr>
                <w:rFonts w:ascii="Roboto" w:eastAsia="Arial" w:hAnsi="Roboto" w:cs="Arial"/>
                <w:spacing w:val="1"/>
                <w:sz w:val="22"/>
                <w:szCs w:val="22"/>
              </w:rPr>
              <w:t>ea</w:t>
            </w:r>
            <w:r w:rsidRPr="006A7ADE">
              <w:rPr>
                <w:rFonts w:ascii="Roboto" w:eastAsia="Arial" w:hAnsi="Roboto" w:cs="Arial"/>
                <w:sz w:val="22"/>
                <w:szCs w:val="22"/>
              </w:rPr>
              <w:t xml:space="preserve">rs, </w:t>
            </w:r>
            <w:r w:rsidRPr="006A7ADE">
              <w:rPr>
                <w:rFonts w:ascii="Roboto" w:eastAsia="Arial" w:hAnsi="Roboto" w:cs="Arial"/>
                <w:spacing w:val="1"/>
                <w:sz w:val="22"/>
                <w:szCs w:val="22"/>
              </w:rPr>
              <w:t>a</w:t>
            </w:r>
            <w:r w:rsidRPr="006A7ADE">
              <w:rPr>
                <w:rFonts w:ascii="Roboto" w:eastAsia="Arial" w:hAnsi="Roboto" w:cs="Arial"/>
                <w:sz w:val="22"/>
                <w:szCs w:val="22"/>
              </w:rPr>
              <w:t>s</w:t>
            </w:r>
            <w:r w:rsidRPr="006A7ADE">
              <w:rPr>
                <w:rFonts w:ascii="Roboto" w:eastAsia="Arial" w:hAnsi="Roboto" w:cs="Arial"/>
                <w:spacing w:val="-2"/>
                <w:sz w:val="22"/>
                <w:szCs w:val="22"/>
              </w:rPr>
              <w:t xml:space="preserve"> </w:t>
            </w:r>
            <w:r w:rsidRPr="006A7ADE">
              <w:rPr>
                <w:rFonts w:ascii="Roboto" w:eastAsia="Arial" w:hAnsi="Roboto" w:cs="Arial"/>
                <w:spacing w:val="1"/>
                <w:sz w:val="22"/>
                <w:szCs w:val="22"/>
              </w:rPr>
              <w:t>o</w:t>
            </w:r>
            <w:r w:rsidRPr="006A7ADE">
              <w:rPr>
                <w:rFonts w:ascii="Roboto" w:eastAsia="Arial" w:hAnsi="Roboto" w:cs="Arial"/>
                <w:sz w:val="22"/>
                <w:szCs w:val="22"/>
              </w:rPr>
              <w:t xml:space="preserve">n </w:t>
            </w:r>
            <w:r w:rsidRPr="006A7ADE">
              <w:rPr>
                <w:rFonts w:ascii="Roboto" w:eastAsia="Arial" w:hAnsi="Roboto" w:cs="Arial"/>
                <w:b/>
                <w:spacing w:val="-63"/>
                <w:sz w:val="22"/>
                <w:szCs w:val="22"/>
              </w:rPr>
              <w:t xml:space="preserve"> </w:t>
            </w:r>
            <w:r w:rsidR="008E7DC2" w:rsidRPr="006A7ADE">
              <w:rPr>
                <w:rFonts w:ascii="Roboto" w:eastAsia="Arial" w:hAnsi="Roboto" w:cs="Arial"/>
                <w:b/>
                <w:spacing w:val="1"/>
                <w:sz w:val="22"/>
                <w:szCs w:val="22"/>
                <w:u w:val="thick" w:color="000000"/>
              </w:rPr>
              <w:t>01.06.2017</w:t>
            </w:r>
            <w:r w:rsidRPr="006A7ADE">
              <w:rPr>
                <w:rFonts w:ascii="Roboto" w:eastAsia="Arial" w:hAnsi="Roboto" w:cs="Arial"/>
                <w:sz w:val="22"/>
                <w:szCs w:val="22"/>
              </w:rPr>
              <w:t>.</w:t>
            </w:r>
          </w:p>
          <w:p w:rsidR="00183645" w:rsidRPr="00F92A60" w:rsidRDefault="00183645" w:rsidP="006A7ADE">
            <w:pPr>
              <w:spacing w:before="1"/>
              <w:ind w:right="320"/>
              <w:rPr>
                <w:rFonts w:ascii="Roboto" w:hAnsi="Roboto" w:cs="Arial"/>
                <w:sz w:val="22"/>
                <w:szCs w:val="22"/>
              </w:rPr>
            </w:pPr>
          </w:p>
          <w:p w:rsidR="00183645" w:rsidRPr="006A7ADE" w:rsidRDefault="006A7ADE" w:rsidP="001B3CD7">
            <w:pPr>
              <w:pStyle w:val="ListParagraph"/>
              <w:numPr>
                <w:ilvl w:val="0"/>
                <w:numId w:val="5"/>
              </w:numPr>
              <w:ind w:right="320"/>
              <w:rPr>
                <w:rFonts w:ascii="Roboto" w:eastAsia="Arial" w:hAnsi="Roboto" w:cs="Arial"/>
                <w:sz w:val="22"/>
                <w:szCs w:val="22"/>
              </w:rPr>
            </w:pPr>
            <w:r w:rsidRPr="006A7ADE">
              <w:rPr>
                <w:rFonts w:ascii="Roboto" w:eastAsia="Arial" w:hAnsi="Roboto" w:cs="Arial"/>
                <w:sz w:val="22"/>
                <w:szCs w:val="22"/>
              </w:rPr>
              <w:t>S</w:t>
            </w:r>
            <w:r w:rsidRPr="006A7ADE">
              <w:rPr>
                <w:rFonts w:ascii="Roboto" w:eastAsia="Arial" w:hAnsi="Roboto" w:cs="Arial"/>
                <w:spacing w:val="1"/>
                <w:sz w:val="22"/>
                <w:szCs w:val="22"/>
              </w:rPr>
              <w:t>hou</w:t>
            </w:r>
            <w:r w:rsidRPr="006A7ADE">
              <w:rPr>
                <w:rFonts w:ascii="Roboto" w:eastAsia="Arial" w:hAnsi="Roboto" w:cs="Arial"/>
                <w:spacing w:val="-3"/>
                <w:sz w:val="22"/>
                <w:szCs w:val="22"/>
              </w:rPr>
              <w:t>l</w:t>
            </w:r>
            <w:r w:rsidRPr="006A7ADE">
              <w:rPr>
                <w:rFonts w:ascii="Roboto" w:eastAsia="Arial" w:hAnsi="Roboto" w:cs="Arial"/>
                <w:sz w:val="22"/>
                <w:szCs w:val="22"/>
              </w:rPr>
              <w:t xml:space="preserve">d </w:t>
            </w:r>
            <w:r w:rsidRPr="006A7ADE">
              <w:rPr>
                <w:rFonts w:ascii="Roboto" w:eastAsia="Arial" w:hAnsi="Roboto" w:cs="Arial"/>
                <w:spacing w:val="48"/>
                <w:sz w:val="22"/>
                <w:szCs w:val="22"/>
              </w:rPr>
              <w:t>have</w:t>
            </w:r>
            <w:r w:rsidR="00126C55" w:rsidRPr="006A7ADE">
              <w:rPr>
                <w:rFonts w:ascii="Roboto" w:eastAsia="Arial" w:hAnsi="Roboto" w:cs="Arial"/>
                <w:sz w:val="22"/>
                <w:szCs w:val="22"/>
              </w:rPr>
              <w:t xml:space="preserve"> </w:t>
            </w:r>
            <w:r w:rsidR="00126C55" w:rsidRPr="006A7ADE">
              <w:rPr>
                <w:rFonts w:ascii="Roboto" w:eastAsia="Arial" w:hAnsi="Roboto" w:cs="Arial"/>
                <w:spacing w:val="48"/>
                <w:sz w:val="22"/>
                <w:szCs w:val="22"/>
              </w:rPr>
              <w:t xml:space="preserve"> </w:t>
            </w:r>
            <w:r w:rsidR="00126C55" w:rsidRPr="006A7ADE">
              <w:rPr>
                <w:rFonts w:ascii="Roboto" w:eastAsia="Arial" w:hAnsi="Roboto" w:cs="Arial"/>
                <w:spacing w:val="-1"/>
                <w:sz w:val="22"/>
                <w:szCs w:val="22"/>
              </w:rPr>
              <w:t>g</w:t>
            </w:r>
            <w:r w:rsidR="00126C55" w:rsidRPr="006A7ADE">
              <w:rPr>
                <w:rFonts w:ascii="Roboto" w:eastAsia="Arial" w:hAnsi="Roboto" w:cs="Arial"/>
                <w:spacing w:val="1"/>
                <w:sz w:val="22"/>
                <w:szCs w:val="22"/>
              </w:rPr>
              <w:t>oo</w:t>
            </w:r>
            <w:r w:rsidR="00126C55" w:rsidRPr="006A7ADE">
              <w:rPr>
                <w:rFonts w:ascii="Roboto" w:eastAsia="Arial" w:hAnsi="Roboto" w:cs="Arial"/>
                <w:sz w:val="22"/>
                <w:szCs w:val="22"/>
              </w:rPr>
              <w:t xml:space="preserve">d </w:t>
            </w:r>
            <w:r w:rsidR="00126C55" w:rsidRPr="006A7ADE">
              <w:rPr>
                <w:rFonts w:ascii="Roboto" w:eastAsia="Arial" w:hAnsi="Roboto" w:cs="Arial"/>
                <w:spacing w:val="46"/>
                <w:sz w:val="22"/>
                <w:szCs w:val="22"/>
              </w:rPr>
              <w:t xml:space="preserve"> </w:t>
            </w:r>
            <w:r w:rsidR="00126C55" w:rsidRPr="006A7ADE">
              <w:rPr>
                <w:rFonts w:ascii="Roboto" w:eastAsia="Arial" w:hAnsi="Roboto" w:cs="Arial"/>
                <w:spacing w:val="-2"/>
                <w:sz w:val="22"/>
                <w:szCs w:val="22"/>
              </w:rPr>
              <w:t>t</w:t>
            </w:r>
            <w:r w:rsidR="00126C55" w:rsidRPr="006A7ADE">
              <w:rPr>
                <w:rFonts w:ascii="Roboto" w:eastAsia="Arial" w:hAnsi="Roboto" w:cs="Arial"/>
                <w:sz w:val="22"/>
                <w:szCs w:val="22"/>
              </w:rPr>
              <w:t xml:space="preserve">rack </w:t>
            </w:r>
            <w:r w:rsidR="00126C55" w:rsidRPr="006A7ADE">
              <w:rPr>
                <w:rFonts w:ascii="Roboto" w:eastAsia="Arial" w:hAnsi="Roboto" w:cs="Arial"/>
                <w:spacing w:val="48"/>
                <w:sz w:val="22"/>
                <w:szCs w:val="22"/>
              </w:rPr>
              <w:t xml:space="preserve"> </w:t>
            </w:r>
            <w:r w:rsidR="00126C55" w:rsidRPr="006A7ADE">
              <w:rPr>
                <w:rFonts w:ascii="Roboto" w:eastAsia="Arial" w:hAnsi="Roboto" w:cs="Arial"/>
                <w:sz w:val="22"/>
                <w:szCs w:val="22"/>
              </w:rPr>
              <w:t>rec</w:t>
            </w:r>
            <w:r w:rsidR="00126C55" w:rsidRPr="006A7ADE">
              <w:rPr>
                <w:rFonts w:ascii="Roboto" w:eastAsia="Arial" w:hAnsi="Roboto" w:cs="Arial"/>
                <w:spacing w:val="1"/>
                <w:sz w:val="22"/>
                <w:szCs w:val="22"/>
              </w:rPr>
              <w:t>o</w:t>
            </w:r>
            <w:r w:rsidR="00126C55" w:rsidRPr="006A7ADE">
              <w:rPr>
                <w:rFonts w:ascii="Roboto" w:eastAsia="Arial" w:hAnsi="Roboto" w:cs="Arial"/>
                <w:sz w:val="22"/>
                <w:szCs w:val="22"/>
              </w:rPr>
              <w:t xml:space="preserve">rd </w:t>
            </w:r>
            <w:r w:rsidR="00126C55" w:rsidRPr="006A7ADE">
              <w:rPr>
                <w:rFonts w:ascii="Roboto" w:eastAsia="Arial" w:hAnsi="Roboto" w:cs="Arial"/>
                <w:spacing w:val="48"/>
                <w:sz w:val="22"/>
                <w:szCs w:val="22"/>
              </w:rPr>
              <w:t xml:space="preserve"> </w:t>
            </w:r>
            <w:r w:rsidR="00126C55" w:rsidRPr="006A7ADE">
              <w:rPr>
                <w:rFonts w:ascii="Roboto" w:eastAsia="Arial" w:hAnsi="Roboto" w:cs="Arial"/>
                <w:spacing w:val="-1"/>
                <w:sz w:val="22"/>
                <w:szCs w:val="22"/>
              </w:rPr>
              <w:t>a</w:t>
            </w:r>
            <w:r w:rsidR="00126C55" w:rsidRPr="006A7ADE">
              <w:rPr>
                <w:rFonts w:ascii="Roboto" w:eastAsia="Arial" w:hAnsi="Roboto" w:cs="Arial"/>
                <w:spacing w:val="1"/>
                <w:sz w:val="22"/>
                <w:szCs w:val="22"/>
              </w:rPr>
              <w:t>n</w:t>
            </w:r>
            <w:r w:rsidR="00126C55" w:rsidRPr="006A7ADE">
              <w:rPr>
                <w:rFonts w:ascii="Roboto" w:eastAsia="Arial" w:hAnsi="Roboto" w:cs="Arial"/>
                <w:sz w:val="22"/>
                <w:szCs w:val="22"/>
              </w:rPr>
              <w:t xml:space="preserve">d </w:t>
            </w:r>
            <w:r w:rsidR="00126C55" w:rsidRPr="006A7ADE">
              <w:rPr>
                <w:rFonts w:ascii="Roboto" w:eastAsia="Arial" w:hAnsi="Roboto" w:cs="Arial"/>
                <w:spacing w:val="48"/>
                <w:sz w:val="22"/>
                <w:szCs w:val="22"/>
              </w:rPr>
              <w:t xml:space="preserve"> </w:t>
            </w:r>
            <w:r w:rsidR="00126C55" w:rsidRPr="006A7ADE">
              <w:rPr>
                <w:rFonts w:ascii="Roboto" w:eastAsia="Arial" w:hAnsi="Roboto" w:cs="Arial"/>
                <w:spacing w:val="1"/>
                <w:sz w:val="22"/>
                <w:szCs w:val="22"/>
              </w:rPr>
              <w:t>e</w:t>
            </w:r>
            <w:r w:rsidR="00126C55" w:rsidRPr="006A7ADE">
              <w:rPr>
                <w:rFonts w:ascii="Roboto" w:eastAsia="Arial" w:hAnsi="Roboto" w:cs="Arial"/>
                <w:spacing w:val="-2"/>
                <w:sz w:val="22"/>
                <w:szCs w:val="22"/>
              </w:rPr>
              <w:t>x</w:t>
            </w:r>
            <w:r w:rsidR="00126C55" w:rsidRPr="006A7ADE">
              <w:rPr>
                <w:rFonts w:ascii="Roboto" w:eastAsia="Arial" w:hAnsi="Roboto" w:cs="Arial"/>
                <w:spacing w:val="1"/>
                <w:sz w:val="22"/>
                <w:szCs w:val="22"/>
              </w:rPr>
              <w:t>pe</w:t>
            </w:r>
            <w:r w:rsidR="00126C55" w:rsidRPr="006A7ADE">
              <w:rPr>
                <w:rFonts w:ascii="Roboto" w:eastAsia="Arial" w:hAnsi="Roboto" w:cs="Arial"/>
                <w:sz w:val="22"/>
                <w:szCs w:val="22"/>
              </w:rPr>
              <w:t>r</w:t>
            </w:r>
            <w:r w:rsidR="00126C55" w:rsidRPr="006A7ADE">
              <w:rPr>
                <w:rFonts w:ascii="Roboto" w:eastAsia="Arial" w:hAnsi="Roboto" w:cs="Arial"/>
                <w:spacing w:val="-1"/>
                <w:sz w:val="22"/>
                <w:szCs w:val="22"/>
              </w:rPr>
              <w:t>i</w:t>
            </w:r>
            <w:r w:rsidR="00126C55" w:rsidRPr="006A7ADE">
              <w:rPr>
                <w:rFonts w:ascii="Roboto" w:eastAsia="Arial" w:hAnsi="Roboto" w:cs="Arial"/>
                <w:spacing w:val="1"/>
                <w:sz w:val="22"/>
                <w:szCs w:val="22"/>
              </w:rPr>
              <w:t>en</w:t>
            </w:r>
            <w:r w:rsidR="00126C55" w:rsidRPr="006A7ADE">
              <w:rPr>
                <w:rFonts w:ascii="Roboto" w:eastAsia="Arial" w:hAnsi="Roboto" w:cs="Arial"/>
                <w:sz w:val="22"/>
                <w:szCs w:val="22"/>
              </w:rPr>
              <w:t xml:space="preserve">ce </w:t>
            </w:r>
            <w:r w:rsidR="00126C55" w:rsidRPr="006A7ADE">
              <w:rPr>
                <w:rFonts w:ascii="Roboto" w:eastAsia="Arial" w:hAnsi="Roboto" w:cs="Arial"/>
                <w:spacing w:val="46"/>
                <w:sz w:val="22"/>
                <w:szCs w:val="22"/>
              </w:rPr>
              <w:t xml:space="preserve"> </w:t>
            </w:r>
            <w:r w:rsidR="00126C55" w:rsidRPr="006A7ADE">
              <w:rPr>
                <w:rFonts w:ascii="Roboto" w:eastAsia="Arial" w:hAnsi="Roboto" w:cs="Arial"/>
                <w:spacing w:val="-1"/>
                <w:sz w:val="22"/>
                <w:szCs w:val="22"/>
              </w:rPr>
              <w:t>o</w:t>
            </w:r>
            <w:r w:rsidR="00126C55" w:rsidRPr="006A7ADE">
              <w:rPr>
                <w:rFonts w:ascii="Roboto" w:eastAsia="Arial" w:hAnsi="Roboto" w:cs="Arial"/>
                <w:sz w:val="22"/>
                <w:szCs w:val="22"/>
              </w:rPr>
              <w:t xml:space="preserve">f </w:t>
            </w:r>
            <w:r w:rsidR="00126C55" w:rsidRPr="006A7ADE">
              <w:rPr>
                <w:rFonts w:ascii="Roboto" w:eastAsia="Arial" w:hAnsi="Roboto" w:cs="Arial"/>
                <w:spacing w:val="1"/>
                <w:sz w:val="22"/>
                <w:szCs w:val="22"/>
              </w:rPr>
              <w:t>m</w:t>
            </w:r>
            <w:r w:rsidR="00126C55" w:rsidRPr="006A7ADE">
              <w:rPr>
                <w:rFonts w:ascii="Roboto" w:eastAsia="Arial" w:hAnsi="Roboto" w:cs="Arial"/>
                <w:sz w:val="22"/>
                <w:szCs w:val="22"/>
              </w:rPr>
              <w:t>ini</w:t>
            </w:r>
            <w:r w:rsidR="00126C55" w:rsidRPr="006A7ADE">
              <w:rPr>
                <w:rFonts w:ascii="Roboto" w:eastAsia="Arial" w:hAnsi="Roboto" w:cs="Arial"/>
                <w:spacing w:val="-1"/>
                <w:sz w:val="22"/>
                <w:szCs w:val="22"/>
              </w:rPr>
              <w:t>m</w:t>
            </w:r>
            <w:r w:rsidR="00126C55" w:rsidRPr="006A7ADE">
              <w:rPr>
                <w:rFonts w:ascii="Roboto" w:eastAsia="Arial" w:hAnsi="Roboto" w:cs="Arial"/>
                <w:spacing w:val="1"/>
                <w:sz w:val="22"/>
                <w:szCs w:val="22"/>
              </w:rPr>
              <w:t>u</w:t>
            </w:r>
            <w:r w:rsidR="00126C55" w:rsidRPr="006A7ADE">
              <w:rPr>
                <w:rFonts w:ascii="Roboto" w:eastAsia="Arial" w:hAnsi="Roboto" w:cs="Arial"/>
                <w:sz w:val="22"/>
                <w:szCs w:val="22"/>
              </w:rPr>
              <w:t xml:space="preserve">m </w:t>
            </w:r>
            <w:r w:rsidR="00126C55" w:rsidRPr="006A7ADE">
              <w:rPr>
                <w:rFonts w:ascii="Roboto" w:eastAsia="Arial" w:hAnsi="Roboto" w:cs="Arial"/>
                <w:spacing w:val="-1"/>
                <w:sz w:val="22"/>
                <w:szCs w:val="22"/>
              </w:rPr>
              <w:t>o</w:t>
            </w:r>
            <w:r w:rsidR="00126C55" w:rsidRPr="006A7ADE">
              <w:rPr>
                <w:rFonts w:ascii="Roboto" w:eastAsia="Arial" w:hAnsi="Roboto" w:cs="Arial"/>
                <w:sz w:val="22"/>
                <w:szCs w:val="22"/>
              </w:rPr>
              <w:t>f</w:t>
            </w:r>
            <w:r w:rsidR="00126C55" w:rsidRPr="006A7ADE">
              <w:rPr>
                <w:rFonts w:ascii="Roboto" w:eastAsia="Arial" w:hAnsi="Roboto" w:cs="Arial"/>
                <w:spacing w:val="1"/>
                <w:sz w:val="22"/>
                <w:szCs w:val="22"/>
              </w:rPr>
              <w:t xml:space="preserve"> 2</w:t>
            </w:r>
            <w:r w:rsidR="00126C55" w:rsidRPr="006A7ADE">
              <w:rPr>
                <w:rFonts w:ascii="Roboto" w:eastAsia="Arial" w:hAnsi="Roboto" w:cs="Arial"/>
                <w:sz w:val="22"/>
                <w:szCs w:val="22"/>
              </w:rPr>
              <w:t>0</w:t>
            </w:r>
            <w:r w:rsidR="00126C55" w:rsidRPr="006A7ADE">
              <w:rPr>
                <w:rFonts w:ascii="Roboto" w:eastAsia="Arial" w:hAnsi="Roboto" w:cs="Arial"/>
                <w:spacing w:val="1"/>
                <w:sz w:val="22"/>
                <w:szCs w:val="22"/>
              </w:rPr>
              <w:t xml:space="preserve"> </w:t>
            </w:r>
            <w:r w:rsidR="00126C55" w:rsidRPr="006A7ADE">
              <w:rPr>
                <w:rFonts w:ascii="Roboto" w:eastAsia="Arial" w:hAnsi="Roboto" w:cs="Arial"/>
                <w:spacing w:val="-2"/>
                <w:sz w:val="22"/>
                <w:szCs w:val="22"/>
              </w:rPr>
              <w:t>y</w:t>
            </w:r>
            <w:r w:rsidR="00126C55" w:rsidRPr="006A7ADE">
              <w:rPr>
                <w:rFonts w:ascii="Roboto" w:eastAsia="Arial" w:hAnsi="Roboto" w:cs="Arial"/>
                <w:spacing w:val="1"/>
                <w:sz w:val="22"/>
                <w:szCs w:val="22"/>
              </w:rPr>
              <w:t>ea</w:t>
            </w:r>
            <w:r w:rsidR="00126C55" w:rsidRPr="006A7ADE">
              <w:rPr>
                <w:rFonts w:ascii="Roboto" w:eastAsia="Arial" w:hAnsi="Roboto" w:cs="Arial"/>
                <w:sz w:val="22"/>
                <w:szCs w:val="22"/>
              </w:rPr>
              <w:t xml:space="preserve">rs </w:t>
            </w:r>
            <w:r w:rsidR="00126C55" w:rsidRPr="006A7ADE">
              <w:rPr>
                <w:rFonts w:ascii="Roboto" w:eastAsia="Arial" w:hAnsi="Roboto" w:cs="Arial"/>
                <w:spacing w:val="-2"/>
                <w:sz w:val="22"/>
                <w:szCs w:val="22"/>
              </w:rPr>
              <w:t>o</w:t>
            </w:r>
            <w:r w:rsidR="00126C55" w:rsidRPr="006A7ADE">
              <w:rPr>
                <w:rFonts w:ascii="Roboto" w:eastAsia="Arial" w:hAnsi="Roboto" w:cs="Arial"/>
                <w:sz w:val="22"/>
                <w:szCs w:val="22"/>
              </w:rPr>
              <w:t>f</w:t>
            </w:r>
            <w:r w:rsidR="00126C55" w:rsidRPr="006A7ADE">
              <w:rPr>
                <w:rFonts w:ascii="Roboto" w:eastAsia="Arial" w:hAnsi="Roboto" w:cs="Arial"/>
                <w:spacing w:val="3"/>
                <w:sz w:val="22"/>
                <w:szCs w:val="22"/>
              </w:rPr>
              <w:t xml:space="preserve"> </w:t>
            </w:r>
            <w:r w:rsidR="00126C55" w:rsidRPr="006A7ADE">
              <w:rPr>
                <w:rFonts w:ascii="Roboto" w:eastAsia="Arial" w:hAnsi="Roboto" w:cs="Arial"/>
                <w:spacing w:val="-2"/>
                <w:sz w:val="22"/>
                <w:szCs w:val="22"/>
              </w:rPr>
              <w:t>s</w:t>
            </w:r>
            <w:r w:rsidR="00126C55" w:rsidRPr="006A7ADE">
              <w:rPr>
                <w:rFonts w:ascii="Roboto" w:eastAsia="Arial" w:hAnsi="Roboto" w:cs="Arial"/>
                <w:spacing w:val="1"/>
                <w:sz w:val="22"/>
                <w:szCs w:val="22"/>
              </w:rPr>
              <w:t>e</w:t>
            </w:r>
            <w:r w:rsidR="00126C55" w:rsidRPr="006A7ADE">
              <w:rPr>
                <w:rFonts w:ascii="Roboto" w:eastAsia="Arial" w:hAnsi="Roboto" w:cs="Arial"/>
                <w:sz w:val="22"/>
                <w:szCs w:val="22"/>
              </w:rPr>
              <w:t>r</w:t>
            </w:r>
            <w:r w:rsidR="00126C55" w:rsidRPr="006A7ADE">
              <w:rPr>
                <w:rFonts w:ascii="Roboto" w:eastAsia="Arial" w:hAnsi="Roboto" w:cs="Arial"/>
                <w:spacing w:val="-3"/>
                <w:sz w:val="22"/>
                <w:szCs w:val="22"/>
              </w:rPr>
              <w:t>v</w:t>
            </w:r>
            <w:r w:rsidR="00126C55" w:rsidRPr="006A7ADE">
              <w:rPr>
                <w:rFonts w:ascii="Roboto" w:eastAsia="Arial" w:hAnsi="Roboto" w:cs="Arial"/>
                <w:sz w:val="22"/>
                <w:szCs w:val="22"/>
              </w:rPr>
              <w:t>ice</w:t>
            </w:r>
            <w:r w:rsidR="00126C55" w:rsidRPr="006A7ADE">
              <w:rPr>
                <w:rFonts w:ascii="Roboto" w:eastAsia="Arial" w:hAnsi="Roboto" w:cs="Arial"/>
                <w:spacing w:val="1"/>
                <w:sz w:val="22"/>
                <w:szCs w:val="22"/>
              </w:rPr>
              <w:t xml:space="preserve"> </w:t>
            </w:r>
            <w:r w:rsidR="00126C55" w:rsidRPr="006A7ADE">
              <w:rPr>
                <w:rFonts w:ascii="Roboto" w:eastAsia="Arial" w:hAnsi="Roboto" w:cs="Arial"/>
                <w:sz w:val="22"/>
                <w:szCs w:val="22"/>
              </w:rPr>
              <w:t>in</w:t>
            </w:r>
            <w:r w:rsidR="00126C55" w:rsidRPr="006A7ADE">
              <w:rPr>
                <w:rFonts w:ascii="Roboto" w:eastAsia="Arial" w:hAnsi="Roboto" w:cs="Arial"/>
                <w:spacing w:val="1"/>
                <w:sz w:val="22"/>
                <w:szCs w:val="22"/>
              </w:rPr>
              <w:t xml:space="preserve"> </w:t>
            </w:r>
            <w:r w:rsidR="008E7DC2" w:rsidRPr="006A7ADE">
              <w:rPr>
                <w:rFonts w:ascii="Roboto" w:eastAsia="Arial" w:hAnsi="Roboto" w:cs="Arial"/>
                <w:spacing w:val="1"/>
                <w:sz w:val="22"/>
                <w:szCs w:val="22"/>
              </w:rPr>
              <w:t>Bank</w:t>
            </w:r>
            <w:r w:rsidR="00126C55" w:rsidRPr="006A7ADE">
              <w:rPr>
                <w:rFonts w:ascii="Roboto" w:eastAsia="Arial" w:hAnsi="Roboto" w:cs="Arial"/>
                <w:sz w:val="22"/>
                <w:szCs w:val="22"/>
              </w:rPr>
              <w:t>.</w:t>
            </w:r>
          </w:p>
          <w:p w:rsidR="00183645" w:rsidRPr="00F92A60" w:rsidRDefault="00183645" w:rsidP="006A7ADE">
            <w:pPr>
              <w:spacing w:before="1"/>
              <w:ind w:right="320"/>
              <w:rPr>
                <w:rFonts w:ascii="Roboto" w:hAnsi="Roboto" w:cs="Arial"/>
                <w:sz w:val="22"/>
                <w:szCs w:val="22"/>
              </w:rPr>
            </w:pPr>
          </w:p>
          <w:p w:rsidR="00183645" w:rsidRPr="006A7ADE" w:rsidRDefault="00126C55" w:rsidP="001B3CD7">
            <w:pPr>
              <w:pStyle w:val="ListParagraph"/>
              <w:numPr>
                <w:ilvl w:val="0"/>
                <w:numId w:val="5"/>
              </w:numPr>
              <w:ind w:right="320"/>
              <w:jc w:val="both"/>
              <w:rPr>
                <w:rFonts w:ascii="Roboto" w:eastAsia="Arial" w:hAnsi="Roboto" w:cs="Arial"/>
                <w:sz w:val="22"/>
                <w:szCs w:val="22"/>
              </w:rPr>
            </w:pPr>
            <w:r w:rsidRPr="006A7ADE">
              <w:rPr>
                <w:rFonts w:ascii="Roboto" w:eastAsia="Arial" w:hAnsi="Roboto" w:cs="Arial"/>
                <w:sz w:val="22"/>
                <w:szCs w:val="22"/>
              </w:rPr>
              <w:t>S</w:t>
            </w:r>
            <w:r w:rsidRPr="006A7ADE">
              <w:rPr>
                <w:rFonts w:ascii="Roboto" w:eastAsia="Arial" w:hAnsi="Roboto" w:cs="Arial"/>
                <w:spacing w:val="1"/>
                <w:sz w:val="22"/>
                <w:szCs w:val="22"/>
              </w:rPr>
              <w:t>hou</w:t>
            </w:r>
            <w:r w:rsidRPr="006A7ADE">
              <w:rPr>
                <w:rFonts w:ascii="Roboto" w:eastAsia="Arial" w:hAnsi="Roboto" w:cs="Arial"/>
                <w:spacing w:val="-3"/>
                <w:sz w:val="22"/>
                <w:szCs w:val="22"/>
              </w:rPr>
              <w:t>l</w:t>
            </w:r>
            <w:r w:rsidRPr="006A7ADE">
              <w:rPr>
                <w:rFonts w:ascii="Roboto" w:eastAsia="Arial" w:hAnsi="Roboto" w:cs="Arial"/>
                <w:sz w:val="22"/>
                <w:szCs w:val="22"/>
              </w:rPr>
              <w:t>d</w:t>
            </w:r>
            <w:r w:rsidRPr="006A7ADE">
              <w:rPr>
                <w:rFonts w:ascii="Roboto" w:eastAsia="Arial" w:hAnsi="Roboto" w:cs="Arial"/>
                <w:spacing w:val="19"/>
                <w:sz w:val="22"/>
                <w:szCs w:val="22"/>
              </w:rPr>
              <w:t xml:space="preserve"> </w:t>
            </w:r>
            <w:r w:rsidRPr="006A7ADE">
              <w:rPr>
                <w:rFonts w:ascii="Roboto" w:eastAsia="Arial" w:hAnsi="Roboto" w:cs="Arial"/>
                <w:spacing w:val="1"/>
                <w:sz w:val="22"/>
                <w:szCs w:val="22"/>
              </w:rPr>
              <w:t>ha</w:t>
            </w:r>
            <w:r w:rsidRPr="006A7ADE">
              <w:rPr>
                <w:rFonts w:ascii="Roboto" w:eastAsia="Arial" w:hAnsi="Roboto" w:cs="Arial"/>
                <w:spacing w:val="-2"/>
                <w:sz w:val="22"/>
                <w:szCs w:val="22"/>
              </w:rPr>
              <w:t>v</w:t>
            </w:r>
            <w:r w:rsidRPr="006A7ADE">
              <w:rPr>
                <w:rFonts w:ascii="Roboto" w:eastAsia="Arial" w:hAnsi="Roboto" w:cs="Arial"/>
                <w:sz w:val="22"/>
                <w:szCs w:val="22"/>
              </w:rPr>
              <w:t>e</w:t>
            </w:r>
            <w:r w:rsidRPr="006A7ADE">
              <w:rPr>
                <w:rFonts w:ascii="Roboto" w:eastAsia="Arial" w:hAnsi="Roboto" w:cs="Arial"/>
                <w:spacing w:val="19"/>
                <w:sz w:val="22"/>
                <w:szCs w:val="22"/>
              </w:rPr>
              <w:t xml:space="preserve"> </w:t>
            </w:r>
            <w:r w:rsidRPr="006A7ADE">
              <w:rPr>
                <w:rFonts w:ascii="Roboto" w:eastAsia="Arial" w:hAnsi="Roboto" w:cs="Arial"/>
                <w:sz w:val="22"/>
                <w:szCs w:val="22"/>
              </w:rPr>
              <w:t>s</w:t>
            </w:r>
            <w:r w:rsidRPr="006A7ADE">
              <w:rPr>
                <w:rFonts w:ascii="Roboto" w:eastAsia="Arial" w:hAnsi="Roboto" w:cs="Arial"/>
                <w:spacing w:val="-1"/>
                <w:sz w:val="22"/>
                <w:szCs w:val="22"/>
              </w:rPr>
              <w:t>u</w:t>
            </w:r>
            <w:r w:rsidRPr="006A7ADE">
              <w:rPr>
                <w:rFonts w:ascii="Roboto" w:eastAsia="Arial" w:hAnsi="Roboto" w:cs="Arial"/>
                <w:sz w:val="22"/>
                <w:szCs w:val="22"/>
              </w:rPr>
              <w:t>f</w:t>
            </w:r>
            <w:r w:rsidRPr="006A7ADE">
              <w:rPr>
                <w:rFonts w:ascii="Roboto" w:eastAsia="Arial" w:hAnsi="Roboto" w:cs="Arial"/>
                <w:spacing w:val="3"/>
                <w:sz w:val="22"/>
                <w:szCs w:val="22"/>
              </w:rPr>
              <w:t>f</w:t>
            </w:r>
            <w:r w:rsidRPr="006A7ADE">
              <w:rPr>
                <w:rFonts w:ascii="Roboto" w:eastAsia="Arial" w:hAnsi="Roboto" w:cs="Arial"/>
                <w:sz w:val="22"/>
                <w:szCs w:val="22"/>
              </w:rPr>
              <w:t>ic</w:t>
            </w:r>
            <w:r w:rsidRPr="006A7ADE">
              <w:rPr>
                <w:rFonts w:ascii="Roboto" w:eastAsia="Arial" w:hAnsi="Roboto" w:cs="Arial"/>
                <w:spacing w:val="-1"/>
                <w:sz w:val="22"/>
                <w:szCs w:val="22"/>
              </w:rPr>
              <w:t>i</w:t>
            </w:r>
            <w:r w:rsidRPr="006A7ADE">
              <w:rPr>
                <w:rFonts w:ascii="Roboto" w:eastAsia="Arial" w:hAnsi="Roboto" w:cs="Arial"/>
                <w:spacing w:val="1"/>
                <w:sz w:val="22"/>
                <w:szCs w:val="22"/>
              </w:rPr>
              <w:t>e</w:t>
            </w:r>
            <w:r w:rsidRPr="006A7ADE">
              <w:rPr>
                <w:rFonts w:ascii="Roboto" w:eastAsia="Arial" w:hAnsi="Roboto" w:cs="Arial"/>
                <w:spacing w:val="-1"/>
                <w:sz w:val="22"/>
                <w:szCs w:val="22"/>
              </w:rPr>
              <w:t>n</w:t>
            </w:r>
            <w:r w:rsidRPr="006A7ADE">
              <w:rPr>
                <w:rFonts w:ascii="Roboto" w:eastAsia="Arial" w:hAnsi="Roboto" w:cs="Arial"/>
                <w:sz w:val="22"/>
                <w:szCs w:val="22"/>
              </w:rPr>
              <w:t>t</w:t>
            </w:r>
            <w:r w:rsidR="008E7DC2" w:rsidRPr="006A7ADE">
              <w:rPr>
                <w:rFonts w:ascii="Roboto" w:eastAsia="Arial" w:hAnsi="Roboto" w:cs="Arial"/>
                <w:sz w:val="22"/>
                <w:szCs w:val="22"/>
              </w:rPr>
              <w:t xml:space="preserve"> domain expertise and should have</w:t>
            </w:r>
            <w:r w:rsidRPr="006A7ADE">
              <w:rPr>
                <w:rFonts w:ascii="Roboto" w:eastAsia="Arial" w:hAnsi="Roboto" w:cs="Arial"/>
                <w:spacing w:val="3"/>
                <w:sz w:val="22"/>
                <w:szCs w:val="22"/>
              </w:rPr>
              <w:t xml:space="preserve"> </w:t>
            </w:r>
            <w:r w:rsidRPr="006A7ADE">
              <w:rPr>
                <w:rFonts w:ascii="Roboto" w:eastAsia="Arial" w:hAnsi="Roboto" w:cs="Arial"/>
                <w:spacing w:val="-1"/>
                <w:sz w:val="22"/>
                <w:szCs w:val="22"/>
              </w:rPr>
              <w:t>g</w:t>
            </w:r>
            <w:r w:rsidRPr="006A7ADE">
              <w:rPr>
                <w:rFonts w:ascii="Roboto" w:eastAsia="Arial" w:hAnsi="Roboto" w:cs="Arial"/>
                <w:spacing w:val="1"/>
                <w:sz w:val="22"/>
                <w:szCs w:val="22"/>
              </w:rPr>
              <w:t>oo</w:t>
            </w:r>
            <w:r w:rsidRPr="006A7ADE">
              <w:rPr>
                <w:rFonts w:ascii="Roboto" w:eastAsia="Arial" w:hAnsi="Roboto" w:cs="Arial"/>
                <w:sz w:val="22"/>
                <w:szCs w:val="22"/>
              </w:rPr>
              <w:t>d c</w:t>
            </w:r>
            <w:r w:rsidRPr="006A7ADE">
              <w:rPr>
                <w:rFonts w:ascii="Roboto" w:eastAsia="Arial" w:hAnsi="Roboto" w:cs="Arial"/>
                <w:spacing w:val="1"/>
                <w:sz w:val="22"/>
                <w:szCs w:val="22"/>
              </w:rPr>
              <w:t>o</w:t>
            </w:r>
            <w:r w:rsidRPr="006A7ADE">
              <w:rPr>
                <w:rFonts w:ascii="Roboto" w:eastAsia="Arial" w:hAnsi="Roboto" w:cs="Arial"/>
                <w:spacing w:val="-1"/>
                <w:sz w:val="22"/>
                <w:szCs w:val="22"/>
              </w:rPr>
              <w:t>m</w:t>
            </w:r>
            <w:r w:rsidRPr="006A7ADE">
              <w:rPr>
                <w:rFonts w:ascii="Roboto" w:eastAsia="Arial" w:hAnsi="Roboto" w:cs="Arial"/>
                <w:spacing w:val="1"/>
                <w:sz w:val="22"/>
                <w:szCs w:val="22"/>
              </w:rPr>
              <w:t>m</w:t>
            </w:r>
            <w:r w:rsidRPr="006A7ADE">
              <w:rPr>
                <w:rFonts w:ascii="Roboto" w:eastAsia="Arial" w:hAnsi="Roboto" w:cs="Arial"/>
                <w:spacing w:val="-1"/>
                <w:sz w:val="22"/>
                <w:szCs w:val="22"/>
              </w:rPr>
              <w:t>u</w:t>
            </w:r>
            <w:r w:rsidRPr="006A7ADE">
              <w:rPr>
                <w:rFonts w:ascii="Roboto" w:eastAsia="Arial" w:hAnsi="Roboto" w:cs="Arial"/>
                <w:spacing w:val="1"/>
                <w:sz w:val="22"/>
                <w:szCs w:val="22"/>
              </w:rPr>
              <w:t>n</w:t>
            </w:r>
            <w:r w:rsidRPr="006A7ADE">
              <w:rPr>
                <w:rFonts w:ascii="Roboto" w:eastAsia="Arial" w:hAnsi="Roboto" w:cs="Arial"/>
                <w:sz w:val="22"/>
                <w:szCs w:val="22"/>
              </w:rPr>
              <w:t>ica</w:t>
            </w:r>
            <w:r w:rsidRPr="006A7ADE">
              <w:rPr>
                <w:rFonts w:ascii="Roboto" w:eastAsia="Arial" w:hAnsi="Roboto" w:cs="Arial"/>
                <w:spacing w:val="1"/>
                <w:sz w:val="22"/>
                <w:szCs w:val="22"/>
              </w:rPr>
              <w:t>t</w:t>
            </w:r>
            <w:r w:rsidRPr="006A7ADE">
              <w:rPr>
                <w:rFonts w:ascii="Roboto" w:eastAsia="Arial" w:hAnsi="Roboto" w:cs="Arial"/>
                <w:sz w:val="22"/>
                <w:szCs w:val="22"/>
              </w:rPr>
              <w:t>ion</w:t>
            </w:r>
            <w:r w:rsidRPr="006A7ADE">
              <w:rPr>
                <w:rFonts w:ascii="Roboto" w:eastAsia="Arial" w:hAnsi="Roboto" w:cs="Arial"/>
                <w:spacing w:val="-1"/>
                <w:sz w:val="22"/>
                <w:szCs w:val="22"/>
              </w:rPr>
              <w:t xml:space="preserve"> </w:t>
            </w:r>
            <w:r w:rsidRPr="006A7ADE">
              <w:rPr>
                <w:rFonts w:ascii="Roboto" w:eastAsia="Arial" w:hAnsi="Roboto" w:cs="Arial"/>
                <w:sz w:val="22"/>
                <w:szCs w:val="22"/>
              </w:rPr>
              <w:t>skil</w:t>
            </w:r>
            <w:r w:rsidRPr="006A7ADE">
              <w:rPr>
                <w:rFonts w:ascii="Roboto" w:eastAsia="Arial" w:hAnsi="Roboto" w:cs="Arial"/>
                <w:spacing w:val="-1"/>
                <w:sz w:val="22"/>
                <w:szCs w:val="22"/>
              </w:rPr>
              <w:t>l</w:t>
            </w:r>
            <w:r w:rsidRPr="006A7ADE">
              <w:rPr>
                <w:rFonts w:ascii="Roboto" w:eastAsia="Arial" w:hAnsi="Roboto" w:cs="Arial"/>
                <w:sz w:val="22"/>
                <w:szCs w:val="22"/>
              </w:rPr>
              <w:t>s</w:t>
            </w:r>
            <w:r w:rsidR="00CA78D0" w:rsidRPr="006A7ADE">
              <w:rPr>
                <w:rFonts w:ascii="Roboto" w:eastAsia="Arial" w:hAnsi="Roboto" w:cs="Arial"/>
                <w:spacing w:val="-1"/>
                <w:sz w:val="22"/>
                <w:szCs w:val="22"/>
              </w:rPr>
              <w:t xml:space="preserve">. </w:t>
            </w:r>
          </w:p>
          <w:p w:rsidR="00183645" w:rsidRPr="00F92A60" w:rsidRDefault="00183645" w:rsidP="006A7ADE">
            <w:pPr>
              <w:ind w:right="320"/>
              <w:rPr>
                <w:rFonts w:ascii="Roboto" w:hAnsi="Roboto" w:cs="Arial"/>
                <w:sz w:val="22"/>
                <w:szCs w:val="22"/>
              </w:rPr>
            </w:pPr>
          </w:p>
          <w:p w:rsidR="00183645" w:rsidRPr="006A7ADE" w:rsidRDefault="006A7ADE" w:rsidP="001B3CD7">
            <w:pPr>
              <w:pStyle w:val="ListParagraph"/>
              <w:numPr>
                <w:ilvl w:val="0"/>
                <w:numId w:val="5"/>
              </w:numPr>
              <w:ind w:right="320"/>
              <w:rPr>
                <w:rFonts w:ascii="Roboto" w:eastAsia="Arial" w:hAnsi="Roboto" w:cs="Arial"/>
                <w:sz w:val="22"/>
                <w:szCs w:val="22"/>
              </w:rPr>
            </w:pPr>
            <w:r w:rsidRPr="006A7ADE">
              <w:rPr>
                <w:rFonts w:ascii="Roboto" w:eastAsia="Arial" w:hAnsi="Roboto" w:cs="Arial"/>
                <w:sz w:val="22"/>
                <w:szCs w:val="22"/>
              </w:rPr>
              <w:t>S</w:t>
            </w:r>
            <w:r w:rsidRPr="006A7ADE">
              <w:rPr>
                <w:rFonts w:ascii="Roboto" w:eastAsia="Arial" w:hAnsi="Roboto" w:cs="Arial"/>
                <w:spacing w:val="1"/>
                <w:sz w:val="22"/>
                <w:szCs w:val="22"/>
              </w:rPr>
              <w:t>hou</w:t>
            </w:r>
            <w:r w:rsidRPr="006A7ADE">
              <w:rPr>
                <w:rFonts w:ascii="Roboto" w:eastAsia="Arial" w:hAnsi="Roboto" w:cs="Arial"/>
                <w:spacing w:val="-3"/>
                <w:sz w:val="22"/>
                <w:szCs w:val="22"/>
              </w:rPr>
              <w:t>l</w:t>
            </w:r>
            <w:r w:rsidRPr="006A7ADE">
              <w:rPr>
                <w:rFonts w:ascii="Roboto" w:eastAsia="Arial" w:hAnsi="Roboto" w:cs="Arial"/>
                <w:sz w:val="22"/>
                <w:szCs w:val="22"/>
              </w:rPr>
              <w:t xml:space="preserve">d </w:t>
            </w:r>
            <w:r w:rsidRPr="006A7ADE">
              <w:rPr>
                <w:rFonts w:ascii="Roboto" w:eastAsia="Arial" w:hAnsi="Roboto" w:cs="Arial"/>
                <w:spacing w:val="46"/>
                <w:sz w:val="22"/>
                <w:szCs w:val="22"/>
              </w:rPr>
              <w:t>possess</w:t>
            </w:r>
            <w:r w:rsidRPr="006A7ADE">
              <w:rPr>
                <w:rFonts w:ascii="Roboto" w:eastAsia="Arial" w:hAnsi="Roboto" w:cs="Arial"/>
                <w:sz w:val="22"/>
                <w:szCs w:val="22"/>
              </w:rPr>
              <w:t xml:space="preserve"> </w:t>
            </w:r>
            <w:r w:rsidRPr="006A7ADE">
              <w:rPr>
                <w:rFonts w:ascii="Roboto" w:eastAsia="Arial" w:hAnsi="Roboto" w:cs="Arial"/>
                <w:spacing w:val="45"/>
                <w:sz w:val="22"/>
                <w:szCs w:val="22"/>
              </w:rPr>
              <w:t>adequate</w:t>
            </w:r>
            <w:r w:rsidRPr="006A7ADE">
              <w:rPr>
                <w:rFonts w:ascii="Roboto" w:eastAsia="Arial" w:hAnsi="Roboto" w:cs="Arial"/>
                <w:sz w:val="22"/>
                <w:szCs w:val="22"/>
              </w:rPr>
              <w:t xml:space="preserve"> </w:t>
            </w:r>
            <w:r w:rsidRPr="006A7ADE">
              <w:rPr>
                <w:rFonts w:ascii="Roboto" w:eastAsia="Arial" w:hAnsi="Roboto" w:cs="Arial"/>
                <w:spacing w:val="47"/>
                <w:sz w:val="22"/>
                <w:szCs w:val="22"/>
              </w:rPr>
              <w:t>computer</w:t>
            </w:r>
            <w:r w:rsidRPr="006A7ADE">
              <w:rPr>
                <w:rFonts w:ascii="Roboto" w:eastAsia="Arial" w:hAnsi="Roboto" w:cs="Arial"/>
                <w:sz w:val="22"/>
                <w:szCs w:val="22"/>
              </w:rPr>
              <w:t xml:space="preserve"> </w:t>
            </w:r>
            <w:r w:rsidRPr="006A7ADE">
              <w:rPr>
                <w:rFonts w:ascii="Roboto" w:eastAsia="Arial" w:hAnsi="Roboto" w:cs="Arial"/>
                <w:spacing w:val="45"/>
                <w:sz w:val="22"/>
                <w:szCs w:val="22"/>
              </w:rPr>
              <w:t>knowledge</w:t>
            </w:r>
            <w:r w:rsidR="00126C55" w:rsidRPr="006A7ADE">
              <w:rPr>
                <w:rFonts w:ascii="Roboto" w:eastAsia="Arial" w:hAnsi="Roboto" w:cs="Arial"/>
                <w:sz w:val="22"/>
                <w:szCs w:val="22"/>
              </w:rPr>
              <w:t xml:space="preserve"> </w:t>
            </w:r>
            <w:r w:rsidR="00126C55" w:rsidRPr="006A7ADE">
              <w:rPr>
                <w:rFonts w:ascii="Roboto" w:eastAsia="Arial" w:hAnsi="Roboto" w:cs="Arial"/>
                <w:spacing w:val="46"/>
                <w:sz w:val="22"/>
                <w:szCs w:val="22"/>
              </w:rPr>
              <w:t xml:space="preserve"> </w:t>
            </w:r>
            <w:r w:rsidR="00126C55" w:rsidRPr="006A7ADE">
              <w:rPr>
                <w:rFonts w:ascii="Roboto" w:eastAsia="Arial" w:hAnsi="Roboto" w:cs="Arial"/>
                <w:spacing w:val="1"/>
                <w:sz w:val="22"/>
                <w:szCs w:val="22"/>
              </w:rPr>
              <w:t>an</w:t>
            </w:r>
            <w:r w:rsidR="00126C55" w:rsidRPr="006A7ADE">
              <w:rPr>
                <w:rFonts w:ascii="Roboto" w:eastAsia="Arial" w:hAnsi="Roboto" w:cs="Arial"/>
                <w:sz w:val="22"/>
                <w:szCs w:val="22"/>
              </w:rPr>
              <w:t>d s</w:t>
            </w:r>
            <w:r w:rsidR="00126C55" w:rsidRPr="006A7ADE">
              <w:rPr>
                <w:rFonts w:ascii="Roboto" w:eastAsia="Arial" w:hAnsi="Roboto" w:cs="Arial"/>
                <w:spacing w:val="1"/>
                <w:sz w:val="22"/>
                <w:szCs w:val="22"/>
              </w:rPr>
              <w:t>hou</w:t>
            </w:r>
            <w:r w:rsidR="00126C55" w:rsidRPr="006A7ADE">
              <w:rPr>
                <w:rFonts w:ascii="Roboto" w:eastAsia="Arial" w:hAnsi="Roboto" w:cs="Arial"/>
                <w:sz w:val="22"/>
                <w:szCs w:val="22"/>
              </w:rPr>
              <w:t xml:space="preserve">ld </w:t>
            </w:r>
            <w:r w:rsidR="00126C55" w:rsidRPr="006A7ADE">
              <w:rPr>
                <w:rFonts w:ascii="Roboto" w:eastAsia="Arial" w:hAnsi="Roboto" w:cs="Arial"/>
                <w:spacing w:val="1"/>
                <w:sz w:val="22"/>
                <w:szCs w:val="22"/>
              </w:rPr>
              <w:t>b</w:t>
            </w:r>
            <w:r w:rsidR="00126C55" w:rsidRPr="006A7ADE">
              <w:rPr>
                <w:rFonts w:ascii="Roboto" w:eastAsia="Arial" w:hAnsi="Roboto" w:cs="Arial"/>
                <w:sz w:val="22"/>
                <w:szCs w:val="22"/>
              </w:rPr>
              <w:t>e</w:t>
            </w:r>
            <w:r w:rsidR="00126C55" w:rsidRPr="006A7ADE">
              <w:rPr>
                <w:rFonts w:ascii="Roboto" w:eastAsia="Arial" w:hAnsi="Roboto" w:cs="Arial"/>
                <w:spacing w:val="1"/>
                <w:sz w:val="22"/>
                <w:szCs w:val="22"/>
              </w:rPr>
              <w:t xml:space="preserve"> ab</w:t>
            </w:r>
            <w:r w:rsidR="00126C55" w:rsidRPr="006A7ADE">
              <w:rPr>
                <w:rFonts w:ascii="Roboto" w:eastAsia="Arial" w:hAnsi="Roboto" w:cs="Arial"/>
                <w:sz w:val="22"/>
                <w:szCs w:val="22"/>
              </w:rPr>
              <w:t>le to</w:t>
            </w:r>
            <w:r w:rsidR="00126C55" w:rsidRPr="006A7ADE">
              <w:rPr>
                <w:rFonts w:ascii="Roboto" w:eastAsia="Arial" w:hAnsi="Roboto" w:cs="Arial"/>
                <w:spacing w:val="1"/>
                <w:sz w:val="22"/>
                <w:szCs w:val="22"/>
              </w:rPr>
              <w:t xml:space="preserve"> ha</w:t>
            </w:r>
            <w:r w:rsidR="00126C55" w:rsidRPr="006A7ADE">
              <w:rPr>
                <w:rFonts w:ascii="Roboto" w:eastAsia="Arial" w:hAnsi="Roboto" w:cs="Arial"/>
                <w:spacing w:val="-1"/>
                <w:sz w:val="22"/>
                <w:szCs w:val="22"/>
              </w:rPr>
              <w:t>n</w:t>
            </w:r>
            <w:r w:rsidR="00126C55" w:rsidRPr="006A7ADE">
              <w:rPr>
                <w:rFonts w:ascii="Roboto" w:eastAsia="Arial" w:hAnsi="Roboto" w:cs="Arial"/>
                <w:spacing w:val="1"/>
                <w:sz w:val="22"/>
                <w:szCs w:val="22"/>
              </w:rPr>
              <w:t>d</w:t>
            </w:r>
            <w:r w:rsidR="00126C55" w:rsidRPr="006A7ADE">
              <w:rPr>
                <w:rFonts w:ascii="Roboto" w:eastAsia="Arial" w:hAnsi="Roboto" w:cs="Arial"/>
                <w:sz w:val="22"/>
                <w:szCs w:val="22"/>
              </w:rPr>
              <w:t>le</w:t>
            </w:r>
            <w:r w:rsidR="00126C55" w:rsidRPr="006A7ADE">
              <w:rPr>
                <w:rFonts w:ascii="Roboto" w:eastAsia="Arial" w:hAnsi="Roboto" w:cs="Arial"/>
                <w:spacing w:val="3"/>
                <w:sz w:val="22"/>
                <w:szCs w:val="22"/>
              </w:rPr>
              <w:t xml:space="preserve"> </w:t>
            </w:r>
            <w:r w:rsidR="00126C55" w:rsidRPr="006A7ADE">
              <w:rPr>
                <w:rFonts w:ascii="Roboto" w:eastAsia="Arial" w:hAnsi="Roboto" w:cs="Arial"/>
                <w:sz w:val="22"/>
                <w:szCs w:val="22"/>
              </w:rPr>
              <w:t>c</w:t>
            </w:r>
            <w:r w:rsidR="00126C55" w:rsidRPr="006A7ADE">
              <w:rPr>
                <w:rFonts w:ascii="Roboto" w:eastAsia="Arial" w:hAnsi="Roboto" w:cs="Arial"/>
                <w:spacing w:val="-1"/>
                <w:sz w:val="22"/>
                <w:szCs w:val="22"/>
              </w:rPr>
              <w:t>o</w:t>
            </w:r>
            <w:r w:rsidR="00126C55" w:rsidRPr="006A7ADE">
              <w:rPr>
                <w:rFonts w:ascii="Roboto" w:eastAsia="Arial" w:hAnsi="Roboto" w:cs="Arial"/>
                <w:spacing w:val="1"/>
                <w:sz w:val="22"/>
                <w:szCs w:val="22"/>
              </w:rPr>
              <w:t>m</w:t>
            </w:r>
            <w:r w:rsidR="00126C55" w:rsidRPr="006A7ADE">
              <w:rPr>
                <w:rFonts w:ascii="Roboto" w:eastAsia="Arial" w:hAnsi="Roboto" w:cs="Arial"/>
                <w:spacing w:val="-1"/>
                <w:sz w:val="22"/>
                <w:szCs w:val="22"/>
              </w:rPr>
              <w:t>p</w:t>
            </w:r>
            <w:r w:rsidR="00126C55" w:rsidRPr="006A7ADE">
              <w:rPr>
                <w:rFonts w:ascii="Roboto" w:eastAsia="Arial" w:hAnsi="Roboto" w:cs="Arial"/>
                <w:spacing w:val="1"/>
                <w:sz w:val="22"/>
                <w:szCs w:val="22"/>
              </w:rPr>
              <w:t>u</w:t>
            </w:r>
            <w:r w:rsidR="00126C55" w:rsidRPr="006A7ADE">
              <w:rPr>
                <w:rFonts w:ascii="Roboto" w:eastAsia="Arial" w:hAnsi="Roboto" w:cs="Arial"/>
                <w:sz w:val="22"/>
                <w:szCs w:val="22"/>
              </w:rPr>
              <w:t>t</w:t>
            </w:r>
            <w:r w:rsidR="00126C55" w:rsidRPr="006A7ADE">
              <w:rPr>
                <w:rFonts w:ascii="Roboto" w:eastAsia="Arial" w:hAnsi="Roboto" w:cs="Arial"/>
                <w:spacing w:val="1"/>
                <w:sz w:val="22"/>
                <w:szCs w:val="22"/>
              </w:rPr>
              <w:t>e</w:t>
            </w:r>
            <w:r w:rsidR="00126C55" w:rsidRPr="006A7ADE">
              <w:rPr>
                <w:rFonts w:ascii="Roboto" w:eastAsia="Arial" w:hAnsi="Roboto" w:cs="Arial"/>
                <w:sz w:val="22"/>
                <w:szCs w:val="22"/>
              </w:rPr>
              <w:t xml:space="preserve">rs, </w:t>
            </w:r>
            <w:r w:rsidR="00126C55" w:rsidRPr="006A7ADE">
              <w:rPr>
                <w:rFonts w:ascii="Roboto" w:eastAsia="Arial" w:hAnsi="Roboto" w:cs="Arial"/>
                <w:spacing w:val="-1"/>
                <w:sz w:val="22"/>
                <w:szCs w:val="22"/>
              </w:rPr>
              <w:t>p</w:t>
            </w:r>
            <w:r w:rsidR="00126C55" w:rsidRPr="006A7ADE">
              <w:rPr>
                <w:rFonts w:ascii="Roboto" w:eastAsia="Arial" w:hAnsi="Roboto" w:cs="Arial"/>
                <w:spacing w:val="1"/>
                <w:sz w:val="22"/>
                <w:szCs w:val="22"/>
              </w:rPr>
              <w:t>o</w:t>
            </w:r>
            <w:r w:rsidR="00126C55" w:rsidRPr="006A7ADE">
              <w:rPr>
                <w:rFonts w:ascii="Roboto" w:eastAsia="Arial" w:hAnsi="Roboto" w:cs="Arial"/>
                <w:spacing w:val="-3"/>
                <w:sz w:val="22"/>
                <w:szCs w:val="22"/>
              </w:rPr>
              <w:t>w</w:t>
            </w:r>
            <w:r w:rsidR="00126C55" w:rsidRPr="006A7ADE">
              <w:rPr>
                <w:rFonts w:ascii="Roboto" w:eastAsia="Arial" w:hAnsi="Roboto" w:cs="Arial"/>
                <w:spacing w:val="1"/>
                <w:sz w:val="22"/>
                <w:szCs w:val="22"/>
              </w:rPr>
              <w:t>e</w:t>
            </w:r>
            <w:r w:rsidR="00126C55" w:rsidRPr="006A7ADE">
              <w:rPr>
                <w:rFonts w:ascii="Roboto" w:eastAsia="Arial" w:hAnsi="Roboto" w:cs="Arial"/>
                <w:sz w:val="22"/>
                <w:szCs w:val="22"/>
              </w:rPr>
              <w:t>r</w:t>
            </w:r>
            <w:r w:rsidR="00126C55" w:rsidRPr="006A7ADE">
              <w:rPr>
                <w:rFonts w:ascii="Roboto" w:eastAsia="Arial" w:hAnsi="Roboto" w:cs="Arial"/>
                <w:spacing w:val="2"/>
                <w:sz w:val="22"/>
                <w:szCs w:val="22"/>
              </w:rPr>
              <w:t xml:space="preserve"> </w:t>
            </w:r>
            <w:r w:rsidR="00126C55" w:rsidRPr="006A7ADE">
              <w:rPr>
                <w:rFonts w:ascii="Roboto" w:eastAsia="Arial" w:hAnsi="Roboto" w:cs="Arial"/>
                <w:spacing w:val="1"/>
                <w:sz w:val="22"/>
                <w:szCs w:val="22"/>
              </w:rPr>
              <w:t>po</w:t>
            </w:r>
            <w:r w:rsidR="00126C55" w:rsidRPr="006A7ADE">
              <w:rPr>
                <w:rFonts w:ascii="Roboto" w:eastAsia="Arial" w:hAnsi="Roboto" w:cs="Arial"/>
                <w:sz w:val="22"/>
                <w:szCs w:val="22"/>
              </w:rPr>
              <w:t xml:space="preserve">int </w:t>
            </w:r>
            <w:r w:rsidR="00126C55" w:rsidRPr="006A7ADE">
              <w:rPr>
                <w:rFonts w:ascii="Roboto" w:eastAsia="Arial" w:hAnsi="Roboto" w:cs="Arial"/>
                <w:spacing w:val="1"/>
                <w:sz w:val="22"/>
                <w:szCs w:val="22"/>
              </w:rPr>
              <w:t>p</w:t>
            </w:r>
            <w:r w:rsidR="00126C55" w:rsidRPr="006A7ADE">
              <w:rPr>
                <w:rFonts w:ascii="Roboto" w:eastAsia="Arial" w:hAnsi="Roboto" w:cs="Arial"/>
                <w:sz w:val="22"/>
                <w:szCs w:val="22"/>
              </w:rPr>
              <w:t>res</w:t>
            </w:r>
            <w:r w:rsidR="00126C55" w:rsidRPr="006A7ADE">
              <w:rPr>
                <w:rFonts w:ascii="Roboto" w:eastAsia="Arial" w:hAnsi="Roboto" w:cs="Arial"/>
                <w:spacing w:val="1"/>
                <w:sz w:val="22"/>
                <w:szCs w:val="22"/>
              </w:rPr>
              <w:t>en</w:t>
            </w:r>
            <w:r w:rsidR="00126C55" w:rsidRPr="006A7ADE">
              <w:rPr>
                <w:rFonts w:ascii="Roboto" w:eastAsia="Arial" w:hAnsi="Roboto" w:cs="Arial"/>
                <w:spacing w:val="-2"/>
                <w:sz w:val="22"/>
                <w:szCs w:val="22"/>
              </w:rPr>
              <w:t>t</w:t>
            </w:r>
            <w:r w:rsidR="00126C55" w:rsidRPr="006A7ADE">
              <w:rPr>
                <w:rFonts w:ascii="Roboto" w:eastAsia="Arial" w:hAnsi="Roboto" w:cs="Arial"/>
                <w:spacing w:val="1"/>
                <w:sz w:val="22"/>
                <w:szCs w:val="22"/>
              </w:rPr>
              <w:t>a</w:t>
            </w:r>
            <w:r w:rsidR="00126C55" w:rsidRPr="006A7ADE">
              <w:rPr>
                <w:rFonts w:ascii="Roboto" w:eastAsia="Arial" w:hAnsi="Roboto" w:cs="Arial"/>
                <w:sz w:val="22"/>
                <w:szCs w:val="22"/>
              </w:rPr>
              <w:t>ti</w:t>
            </w:r>
            <w:r w:rsidR="00126C55" w:rsidRPr="006A7ADE">
              <w:rPr>
                <w:rFonts w:ascii="Roboto" w:eastAsia="Arial" w:hAnsi="Roboto" w:cs="Arial"/>
                <w:spacing w:val="-1"/>
                <w:sz w:val="22"/>
                <w:szCs w:val="22"/>
              </w:rPr>
              <w:t>o</w:t>
            </w:r>
            <w:r w:rsidR="00126C55" w:rsidRPr="006A7ADE">
              <w:rPr>
                <w:rFonts w:ascii="Roboto" w:eastAsia="Arial" w:hAnsi="Roboto" w:cs="Arial"/>
                <w:spacing w:val="1"/>
                <w:sz w:val="22"/>
                <w:szCs w:val="22"/>
              </w:rPr>
              <w:t>n</w:t>
            </w:r>
            <w:r w:rsidR="00126C55" w:rsidRPr="006A7ADE">
              <w:rPr>
                <w:rFonts w:ascii="Roboto" w:eastAsia="Arial" w:hAnsi="Roboto" w:cs="Arial"/>
                <w:sz w:val="22"/>
                <w:szCs w:val="22"/>
              </w:rPr>
              <w:t>s i</w:t>
            </w:r>
            <w:r w:rsidR="00126C55" w:rsidRPr="006A7ADE">
              <w:rPr>
                <w:rFonts w:ascii="Roboto" w:eastAsia="Arial" w:hAnsi="Roboto" w:cs="Arial"/>
                <w:spacing w:val="1"/>
                <w:sz w:val="22"/>
                <w:szCs w:val="22"/>
              </w:rPr>
              <w:t>n</w:t>
            </w:r>
            <w:r w:rsidR="00126C55" w:rsidRPr="006A7ADE">
              <w:rPr>
                <w:rFonts w:ascii="Roboto" w:eastAsia="Arial" w:hAnsi="Roboto" w:cs="Arial"/>
                <w:spacing w:val="-1"/>
                <w:sz w:val="22"/>
                <w:szCs w:val="22"/>
              </w:rPr>
              <w:t>d</w:t>
            </w:r>
            <w:r w:rsidR="00126C55" w:rsidRPr="006A7ADE">
              <w:rPr>
                <w:rFonts w:ascii="Roboto" w:eastAsia="Arial" w:hAnsi="Roboto" w:cs="Arial"/>
                <w:spacing w:val="1"/>
                <w:sz w:val="22"/>
                <w:szCs w:val="22"/>
              </w:rPr>
              <w:t>ep</w:t>
            </w:r>
            <w:r w:rsidR="00126C55" w:rsidRPr="006A7ADE">
              <w:rPr>
                <w:rFonts w:ascii="Roboto" w:eastAsia="Arial" w:hAnsi="Roboto" w:cs="Arial"/>
                <w:spacing w:val="-1"/>
                <w:sz w:val="22"/>
                <w:szCs w:val="22"/>
              </w:rPr>
              <w:t>en</w:t>
            </w:r>
            <w:r w:rsidR="00126C55" w:rsidRPr="006A7ADE">
              <w:rPr>
                <w:rFonts w:ascii="Roboto" w:eastAsia="Arial" w:hAnsi="Roboto" w:cs="Arial"/>
                <w:spacing w:val="1"/>
                <w:sz w:val="22"/>
                <w:szCs w:val="22"/>
              </w:rPr>
              <w:t>den</w:t>
            </w:r>
            <w:r w:rsidR="00126C55" w:rsidRPr="006A7ADE">
              <w:rPr>
                <w:rFonts w:ascii="Roboto" w:eastAsia="Arial" w:hAnsi="Roboto" w:cs="Arial"/>
                <w:sz w:val="22"/>
                <w:szCs w:val="22"/>
              </w:rPr>
              <w:t>tl</w:t>
            </w:r>
            <w:r w:rsidR="00126C55" w:rsidRPr="006A7ADE">
              <w:rPr>
                <w:rFonts w:ascii="Roboto" w:eastAsia="Arial" w:hAnsi="Roboto" w:cs="Arial"/>
                <w:spacing w:val="-2"/>
                <w:sz w:val="22"/>
                <w:szCs w:val="22"/>
              </w:rPr>
              <w:t>y</w:t>
            </w:r>
            <w:r w:rsidR="00126C55" w:rsidRPr="006A7ADE">
              <w:rPr>
                <w:rFonts w:ascii="Roboto" w:eastAsia="Arial" w:hAnsi="Roboto" w:cs="Arial"/>
                <w:sz w:val="22"/>
                <w:szCs w:val="22"/>
              </w:rPr>
              <w:t>.</w:t>
            </w:r>
          </w:p>
          <w:p w:rsidR="00183645" w:rsidRPr="00F92A60" w:rsidRDefault="00183645" w:rsidP="006A7ADE">
            <w:pPr>
              <w:spacing w:before="4"/>
              <w:ind w:right="320"/>
              <w:rPr>
                <w:rFonts w:ascii="Roboto" w:hAnsi="Roboto" w:cs="Arial"/>
                <w:sz w:val="22"/>
                <w:szCs w:val="22"/>
              </w:rPr>
            </w:pPr>
          </w:p>
          <w:p w:rsidR="006A7ADE" w:rsidRPr="00D05B8B" w:rsidRDefault="00126C55" w:rsidP="001B3CD7">
            <w:pPr>
              <w:pStyle w:val="ListParagraph"/>
              <w:numPr>
                <w:ilvl w:val="0"/>
                <w:numId w:val="5"/>
              </w:numPr>
              <w:ind w:right="320"/>
              <w:jc w:val="both"/>
              <w:rPr>
                <w:rFonts w:ascii="Roboto" w:eastAsia="Arial" w:hAnsi="Roboto" w:cs="Arial"/>
                <w:sz w:val="22"/>
                <w:szCs w:val="22"/>
              </w:rPr>
            </w:pPr>
            <w:r w:rsidRPr="006A7ADE">
              <w:rPr>
                <w:rFonts w:ascii="Roboto" w:eastAsia="Arial" w:hAnsi="Roboto" w:cs="Arial"/>
                <w:sz w:val="22"/>
                <w:szCs w:val="22"/>
              </w:rPr>
              <w:t>S</w:t>
            </w:r>
            <w:r w:rsidRPr="006A7ADE">
              <w:rPr>
                <w:rFonts w:ascii="Roboto" w:eastAsia="Arial" w:hAnsi="Roboto" w:cs="Arial"/>
                <w:spacing w:val="1"/>
                <w:sz w:val="22"/>
                <w:szCs w:val="22"/>
              </w:rPr>
              <w:t>hou</w:t>
            </w:r>
            <w:r w:rsidRPr="006A7ADE">
              <w:rPr>
                <w:rFonts w:ascii="Roboto" w:eastAsia="Arial" w:hAnsi="Roboto" w:cs="Arial"/>
                <w:spacing w:val="-3"/>
                <w:sz w:val="22"/>
                <w:szCs w:val="22"/>
              </w:rPr>
              <w:t>l</w:t>
            </w:r>
            <w:r w:rsidRPr="006A7ADE">
              <w:rPr>
                <w:rFonts w:ascii="Roboto" w:eastAsia="Arial" w:hAnsi="Roboto" w:cs="Arial"/>
                <w:sz w:val="22"/>
                <w:szCs w:val="22"/>
              </w:rPr>
              <w:t>d</w:t>
            </w:r>
            <w:r w:rsidRPr="006A7ADE">
              <w:rPr>
                <w:rFonts w:ascii="Roboto" w:eastAsia="Arial" w:hAnsi="Roboto" w:cs="Arial"/>
                <w:spacing w:val="4"/>
                <w:sz w:val="22"/>
                <w:szCs w:val="22"/>
              </w:rPr>
              <w:t xml:space="preserve"> </w:t>
            </w:r>
            <w:r w:rsidRPr="006A7ADE">
              <w:rPr>
                <w:rFonts w:ascii="Roboto" w:eastAsia="Arial" w:hAnsi="Roboto" w:cs="Arial"/>
                <w:spacing w:val="1"/>
                <w:sz w:val="22"/>
                <w:szCs w:val="22"/>
              </w:rPr>
              <w:t>ha</w:t>
            </w:r>
            <w:r w:rsidRPr="006A7ADE">
              <w:rPr>
                <w:rFonts w:ascii="Roboto" w:eastAsia="Arial" w:hAnsi="Roboto" w:cs="Arial"/>
                <w:spacing w:val="-2"/>
                <w:sz w:val="22"/>
                <w:szCs w:val="22"/>
              </w:rPr>
              <w:t>v</w:t>
            </w:r>
            <w:r w:rsidRPr="006A7ADE">
              <w:rPr>
                <w:rFonts w:ascii="Roboto" w:eastAsia="Arial" w:hAnsi="Roboto" w:cs="Arial"/>
                <w:sz w:val="22"/>
                <w:szCs w:val="22"/>
              </w:rPr>
              <w:t>e</w:t>
            </w:r>
            <w:r w:rsidRPr="006A7ADE">
              <w:rPr>
                <w:rFonts w:ascii="Roboto" w:eastAsia="Arial" w:hAnsi="Roboto" w:cs="Arial"/>
                <w:spacing w:val="4"/>
                <w:sz w:val="22"/>
                <w:szCs w:val="22"/>
              </w:rPr>
              <w:t xml:space="preserve"> </w:t>
            </w:r>
            <w:r w:rsidRPr="006A7ADE">
              <w:rPr>
                <w:rFonts w:ascii="Roboto" w:eastAsia="Arial" w:hAnsi="Roboto" w:cs="Arial"/>
                <w:spacing w:val="-1"/>
                <w:sz w:val="22"/>
                <w:szCs w:val="22"/>
              </w:rPr>
              <w:t>g</w:t>
            </w:r>
            <w:r w:rsidRPr="006A7ADE">
              <w:rPr>
                <w:rFonts w:ascii="Roboto" w:eastAsia="Arial" w:hAnsi="Roboto" w:cs="Arial"/>
                <w:spacing w:val="1"/>
                <w:sz w:val="22"/>
                <w:szCs w:val="22"/>
              </w:rPr>
              <w:t>o</w:t>
            </w:r>
            <w:r w:rsidRPr="006A7ADE">
              <w:rPr>
                <w:rFonts w:ascii="Roboto" w:eastAsia="Arial" w:hAnsi="Roboto" w:cs="Arial"/>
                <w:spacing w:val="-1"/>
                <w:sz w:val="22"/>
                <w:szCs w:val="22"/>
              </w:rPr>
              <w:t>o</w:t>
            </w:r>
            <w:r w:rsidRPr="006A7ADE">
              <w:rPr>
                <w:rFonts w:ascii="Roboto" w:eastAsia="Arial" w:hAnsi="Roboto" w:cs="Arial"/>
                <w:sz w:val="22"/>
                <w:szCs w:val="22"/>
              </w:rPr>
              <w:t>d</w:t>
            </w:r>
            <w:r w:rsidRPr="006A7ADE">
              <w:rPr>
                <w:rFonts w:ascii="Roboto" w:eastAsia="Arial" w:hAnsi="Roboto" w:cs="Arial"/>
                <w:spacing w:val="4"/>
                <w:sz w:val="22"/>
                <w:szCs w:val="22"/>
              </w:rPr>
              <w:t xml:space="preserve"> </w:t>
            </w:r>
            <w:r w:rsidRPr="006A7ADE">
              <w:rPr>
                <w:rFonts w:ascii="Roboto" w:eastAsia="Arial" w:hAnsi="Roboto" w:cs="Arial"/>
                <w:spacing w:val="-1"/>
                <w:sz w:val="22"/>
                <w:szCs w:val="22"/>
              </w:rPr>
              <w:t>e</w:t>
            </w:r>
            <w:r w:rsidRPr="006A7ADE">
              <w:rPr>
                <w:rFonts w:ascii="Roboto" w:eastAsia="Arial" w:hAnsi="Roboto" w:cs="Arial"/>
                <w:spacing w:val="-2"/>
                <w:sz w:val="22"/>
                <w:szCs w:val="22"/>
              </w:rPr>
              <w:t>x</w:t>
            </w:r>
            <w:r w:rsidRPr="006A7ADE">
              <w:rPr>
                <w:rFonts w:ascii="Roboto" w:eastAsia="Arial" w:hAnsi="Roboto" w:cs="Arial"/>
                <w:spacing w:val="1"/>
                <w:sz w:val="22"/>
                <w:szCs w:val="22"/>
              </w:rPr>
              <w:t>po</w:t>
            </w:r>
            <w:r w:rsidRPr="006A7ADE">
              <w:rPr>
                <w:rFonts w:ascii="Roboto" w:eastAsia="Arial" w:hAnsi="Roboto" w:cs="Arial"/>
                <w:sz w:val="22"/>
                <w:szCs w:val="22"/>
              </w:rPr>
              <w:t>s</w:t>
            </w:r>
            <w:r w:rsidRPr="006A7ADE">
              <w:rPr>
                <w:rFonts w:ascii="Roboto" w:eastAsia="Arial" w:hAnsi="Roboto" w:cs="Arial"/>
                <w:spacing w:val="1"/>
                <w:sz w:val="22"/>
                <w:szCs w:val="22"/>
              </w:rPr>
              <w:t>u</w:t>
            </w:r>
            <w:r w:rsidRPr="006A7ADE">
              <w:rPr>
                <w:rFonts w:ascii="Roboto" w:eastAsia="Arial" w:hAnsi="Roboto" w:cs="Arial"/>
                <w:sz w:val="22"/>
                <w:szCs w:val="22"/>
              </w:rPr>
              <w:t>re</w:t>
            </w:r>
            <w:r w:rsidRPr="006A7ADE">
              <w:rPr>
                <w:rFonts w:ascii="Roboto" w:eastAsia="Arial" w:hAnsi="Roboto" w:cs="Arial"/>
                <w:spacing w:val="3"/>
                <w:sz w:val="22"/>
                <w:szCs w:val="22"/>
              </w:rPr>
              <w:t xml:space="preserve"> </w:t>
            </w:r>
            <w:r w:rsidRPr="006A7ADE">
              <w:rPr>
                <w:rFonts w:ascii="Roboto" w:eastAsia="Arial" w:hAnsi="Roboto" w:cs="Arial"/>
                <w:sz w:val="22"/>
                <w:szCs w:val="22"/>
              </w:rPr>
              <w:t>to</w:t>
            </w:r>
            <w:r w:rsidRPr="006A7ADE">
              <w:rPr>
                <w:rFonts w:ascii="Roboto" w:eastAsia="Arial" w:hAnsi="Roboto" w:cs="Arial"/>
                <w:spacing w:val="4"/>
                <w:sz w:val="22"/>
                <w:szCs w:val="22"/>
              </w:rPr>
              <w:t xml:space="preserve"> </w:t>
            </w:r>
            <w:r w:rsidRPr="006A7ADE">
              <w:rPr>
                <w:rFonts w:ascii="Roboto" w:eastAsia="Arial" w:hAnsi="Roboto" w:cs="Arial"/>
                <w:sz w:val="22"/>
                <w:szCs w:val="22"/>
              </w:rPr>
              <w:t>C</w:t>
            </w:r>
            <w:r w:rsidRPr="006A7ADE">
              <w:rPr>
                <w:rFonts w:ascii="Roboto" w:eastAsia="Arial" w:hAnsi="Roboto" w:cs="Arial"/>
                <w:spacing w:val="-1"/>
                <w:sz w:val="22"/>
                <w:szCs w:val="22"/>
              </w:rPr>
              <w:t>r</w:t>
            </w:r>
            <w:r w:rsidRPr="006A7ADE">
              <w:rPr>
                <w:rFonts w:ascii="Roboto" w:eastAsia="Arial" w:hAnsi="Roboto" w:cs="Arial"/>
                <w:spacing w:val="1"/>
                <w:sz w:val="22"/>
                <w:szCs w:val="22"/>
              </w:rPr>
              <w:t>ed</w:t>
            </w:r>
            <w:r w:rsidRPr="006A7ADE">
              <w:rPr>
                <w:rFonts w:ascii="Roboto" w:eastAsia="Arial" w:hAnsi="Roboto" w:cs="Arial"/>
                <w:sz w:val="22"/>
                <w:szCs w:val="22"/>
              </w:rPr>
              <w:t>it</w:t>
            </w:r>
            <w:r w:rsidR="008E7DC2" w:rsidRPr="006A7ADE">
              <w:rPr>
                <w:rFonts w:ascii="Roboto" w:eastAsia="Arial" w:hAnsi="Roboto" w:cs="Arial"/>
                <w:sz w:val="22"/>
                <w:szCs w:val="22"/>
              </w:rPr>
              <w:t xml:space="preserve"> / Public relations / Establishment</w:t>
            </w:r>
            <w:r w:rsidR="006A7ADE" w:rsidRPr="006A7ADE">
              <w:rPr>
                <w:rFonts w:ascii="Roboto" w:eastAsia="Arial" w:hAnsi="Roboto" w:cs="Arial"/>
                <w:sz w:val="22"/>
                <w:szCs w:val="22"/>
              </w:rPr>
              <w:t xml:space="preserve"> </w:t>
            </w:r>
            <w:r w:rsidRPr="006A7ADE">
              <w:rPr>
                <w:rFonts w:ascii="Roboto" w:eastAsia="Arial" w:hAnsi="Roboto" w:cs="Arial"/>
                <w:spacing w:val="1"/>
                <w:sz w:val="22"/>
                <w:szCs w:val="22"/>
              </w:rPr>
              <w:t>b</w:t>
            </w:r>
            <w:r w:rsidRPr="006A7ADE">
              <w:rPr>
                <w:rFonts w:ascii="Roboto" w:eastAsia="Arial" w:hAnsi="Roboto" w:cs="Arial"/>
                <w:sz w:val="22"/>
                <w:szCs w:val="22"/>
              </w:rPr>
              <w:t>y</w:t>
            </w:r>
            <w:r w:rsidRPr="006A7ADE">
              <w:rPr>
                <w:rFonts w:ascii="Roboto" w:eastAsia="Arial" w:hAnsi="Roboto" w:cs="Arial"/>
                <w:spacing w:val="2"/>
                <w:sz w:val="22"/>
                <w:szCs w:val="22"/>
              </w:rPr>
              <w:t xml:space="preserve"> </w:t>
            </w:r>
            <w:r w:rsidRPr="006A7ADE">
              <w:rPr>
                <w:rFonts w:ascii="Roboto" w:eastAsia="Arial" w:hAnsi="Roboto" w:cs="Arial"/>
                <w:spacing w:val="-3"/>
                <w:sz w:val="22"/>
                <w:szCs w:val="22"/>
              </w:rPr>
              <w:t>w</w:t>
            </w:r>
            <w:r w:rsidRPr="006A7ADE">
              <w:rPr>
                <w:rFonts w:ascii="Roboto" w:eastAsia="Arial" w:hAnsi="Roboto" w:cs="Arial"/>
                <w:spacing w:val="1"/>
                <w:sz w:val="22"/>
                <w:szCs w:val="22"/>
              </w:rPr>
              <w:t>o</w:t>
            </w:r>
            <w:r w:rsidRPr="006A7ADE">
              <w:rPr>
                <w:rFonts w:ascii="Roboto" w:eastAsia="Arial" w:hAnsi="Roboto" w:cs="Arial"/>
                <w:sz w:val="22"/>
                <w:szCs w:val="22"/>
              </w:rPr>
              <w:t>rk</w:t>
            </w:r>
            <w:r w:rsidRPr="006A7ADE">
              <w:rPr>
                <w:rFonts w:ascii="Roboto" w:eastAsia="Arial" w:hAnsi="Roboto" w:cs="Arial"/>
                <w:spacing w:val="-1"/>
                <w:sz w:val="22"/>
                <w:szCs w:val="22"/>
              </w:rPr>
              <w:t>i</w:t>
            </w:r>
            <w:r w:rsidRPr="006A7ADE">
              <w:rPr>
                <w:rFonts w:ascii="Roboto" w:eastAsia="Arial" w:hAnsi="Roboto" w:cs="Arial"/>
                <w:spacing w:val="1"/>
                <w:sz w:val="22"/>
                <w:szCs w:val="22"/>
              </w:rPr>
              <w:t>n</w:t>
            </w:r>
            <w:r w:rsidRPr="006A7ADE">
              <w:rPr>
                <w:rFonts w:ascii="Roboto" w:eastAsia="Arial" w:hAnsi="Roboto" w:cs="Arial"/>
                <w:sz w:val="22"/>
                <w:szCs w:val="22"/>
              </w:rPr>
              <w:t>g</w:t>
            </w:r>
            <w:r w:rsidRPr="006A7ADE">
              <w:rPr>
                <w:rFonts w:ascii="Roboto" w:eastAsia="Arial" w:hAnsi="Roboto" w:cs="Arial"/>
                <w:spacing w:val="3"/>
                <w:sz w:val="22"/>
                <w:szCs w:val="22"/>
              </w:rPr>
              <w:t xml:space="preserve"> </w:t>
            </w:r>
            <w:r w:rsidRPr="006A7ADE">
              <w:rPr>
                <w:rFonts w:ascii="Roboto" w:eastAsia="Arial" w:hAnsi="Roboto" w:cs="Arial"/>
                <w:sz w:val="22"/>
                <w:szCs w:val="22"/>
              </w:rPr>
              <w:t>in</w:t>
            </w:r>
            <w:r w:rsidRPr="006A7ADE">
              <w:rPr>
                <w:rFonts w:ascii="Roboto" w:eastAsia="Arial" w:hAnsi="Roboto" w:cs="Arial"/>
                <w:spacing w:val="2"/>
                <w:sz w:val="22"/>
                <w:szCs w:val="22"/>
              </w:rPr>
              <w:t xml:space="preserve"> </w:t>
            </w:r>
            <w:r w:rsidRPr="006A7ADE">
              <w:rPr>
                <w:rFonts w:ascii="Roboto" w:eastAsia="Arial" w:hAnsi="Roboto" w:cs="Arial"/>
                <w:sz w:val="22"/>
                <w:szCs w:val="22"/>
              </w:rPr>
              <w:t>t</w:t>
            </w:r>
            <w:r w:rsidRPr="006A7ADE">
              <w:rPr>
                <w:rFonts w:ascii="Roboto" w:eastAsia="Arial" w:hAnsi="Roboto" w:cs="Arial"/>
                <w:spacing w:val="1"/>
                <w:sz w:val="22"/>
                <w:szCs w:val="22"/>
              </w:rPr>
              <w:t>h</w:t>
            </w:r>
            <w:r w:rsidRPr="006A7ADE">
              <w:rPr>
                <w:rFonts w:ascii="Roboto" w:eastAsia="Arial" w:hAnsi="Roboto" w:cs="Arial"/>
                <w:sz w:val="22"/>
                <w:szCs w:val="22"/>
              </w:rPr>
              <w:t>e</w:t>
            </w:r>
            <w:r w:rsidRPr="006A7ADE">
              <w:rPr>
                <w:rFonts w:ascii="Roboto" w:eastAsia="Arial" w:hAnsi="Roboto" w:cs="Arial"/>
                <w:spacing w:val="3"/>
                <w:sz w:val="22"/>
                <w:szCs w:val="22"/>
              </w:rPr>
              <w:t xml:space="preserve"> </w:t>
            </w:r>
            <w:r w:rsidRPr="006A7ADE">
              <w:rPr>
                <w:rFonts w:ascii="Roboto" w:eastAsia="Arial" w:hAnsi="Roboto" w:cs="Arial"/>
                <w:sz w:val="22"/>
                <w:szCs w:val="22"/>
              </w:rPr>
              <w:t>res</w:t>
            </w:r>
            <w:r w:rsidRPr="006A7ADE">
              <w:rPr>
                <w:rFonts w:ascii="Roboto" w:eastAsia="Arial" w:hAnsi="Roboto" w:cs="Arial"/>
                <w:spacing w:val="1"/>
                <w:sz w:val="22"/>
                <w:szCs w:val="22"/>
              </w:rPr>
              <w:t>pe</w:t>
            </w:r>
            <w:r w:rsidRPr="006A7ADE">
              <w:rPr>
                <w:rFonts w:ascii="Roboto" w:eastAsia="Arial" w:hAnsi="Roboto" w:cs="Arial"/>
                <w:sz w:val="22"/>
                <w:szCs w:val="22"/>
              </w:rPr>
              <w:t>cti</w:t>
            </w:r>
            <w:r w:rsidRPr="006A7ADE">
              <w:rPr>
                <w:rFonts w:ascii="Roboto" w:eastAsia="Arial" w:hAnsi="Roboto" w:cs="Arial"/>
                <w:spacing w:val="-2"/>
                <w:sz w:val="22"/>
                <w:szCs w:val="22"/>
              </w:rPr>
              <w:t>v</w:t>
            </w:r>
            <w:r w:rsidRPr="006A7ADE">
              <w:rPr>
                <w:rFonts w:ascii="Roboto" w:eastAsia="Arial" w:hAnsi="Roboto" w:cs="Arial"/>
                <w:sz w:val="22"/>
                <w:szCs w:val="22"/>
              </w:rPr>
              <w:t xml:space="preserve">e </w:t>
            </w:r>
            <w:r w:rsidRPr="006A7ADE">
              <w:rPr>
                <w:rFonts w:ascii="Roboto" w:eastAsia="Arial" w:hAnsi="Roboto" w:cs="Arial"/>
                <w:spacing w:val="1"/>
                <w:sz w:val="22"/>
                <w:szCs w:val="22"/>
              </w:rPr>
              <w:t>de</w:t>
            </w:r>
            <w:r w:rsidRPr="006A7ADE">
              <w:rPr>
                <w:rFonts w:ascii="Roboto" w:eastAsia="Arial" w:hAnsi="Roboto" w:cs="Arial"/>
                <w:spacing w:val="-1"/>
                <w:sz w:val="22"/>
                <w:szCs w:val="22"/>
              </w:rPr>
              <w:t>p</w:t>
            </w:r>
            <w:r w:rsidRPr="006A7ADE">
              <w:rPr>
                <w:rFonts w:ascii="Roboto" w:eastAsia="Arial" w:hAnsi="Roboto" w:cs="Arial"/>
                <w:spacing w:val="1"/>
                <w:sz w:val="22"/>
                <w:szCs w:val="22"/>
              </w:rPr>
              <w:t>a</w:t>
            </w:r>
            <w:r w:rsidRPr="006A7ADE">
              <w:rPr>
                <w:rFonts w:ascii="Roboto" w:eastAsia="Arial" w:hAnsi="Roboto" w:cs="Arial"/>
                <w:sz w:val="22"/>
                <w:szCs w:val="22"/>
              </w:rPr>
              <w:t>rt</w:t>
            </w:r>
            <w:r w:rsidRPr="006A7ADE">
              <w:rPr>
                <w:rFonts w:ascii="Roboto" w:eastAsia="Arial" w:hAnsi="Roboto" w:cs="Arial"/>
                <w:spacing w:val="-1"/>
                <w:sz w:val="22"/>
                <w:szCs w:val="22"/>
              </w:rPr>
              <w:t>m</w:t>
            </w:r>
            <w:r w:rsidRPr="006A7ADE">
              <w:rPr>
                <w:rFonts w:ascii="Roboto" w:eastAsia="Arial" w:hAnsi="Roboto" w:cs="Arial"/>
                <w:spacing w:val="1"/>
                <w:sz w:val="22"/>
                <w:szCs w:val="22"/>
              </w:rPr>
              <w:t>en</w:t>
            </w:r>
            <w:r w:rsidRPr="006A7ADE">
              <w:rPr>
                <w:rFonts w:ascii="Roboto" w:eastAsia="Arial" w:hAnsi="Roboto" w:cs="Arial"/>
                <w:sz w:val="22"/>
                <w:szCs w:val="22"/>
              </w:rPr>
              <w:t>ts</w:t>
            </w:r>
            <w:r w:rsidRPr="006A7ADE">
              <w:rPr>
                <w:rFonts w:ascii="Roboto" w:eastAsia="Arial" w:hAnsi="Roboto" w:cs="Arial"/>
                <w:spacing w:val="-6"/>
                <w:sz w:val="22"/>
                <w:szCs w:val="22"/>
              </w:rPr>
              <w:t xml:space="preserve"> </w:t>
            </w:r>
            <w:r w:rsidRPr="006A7ADE">
              <w:rPr>
                <w:rFonts w:ascii="Roboto" w:eastAsia="Arial" w:hAnsi="Roboto" w:cs="Arial"/>
                <w:spacing w:val="1"/>
                <w:sz w:val="22"/>
                <w:szCs w:val="22"/>
              </w:rPr>
              <w:t>e</w:t>
            </w:r>
            <w:r w:rsidRPr="006A7ADE">
              <w:rPr>
                <w:rFonts w:ascii="Roboto" w:eastAsia="Arial" w:hAnsi="Roboto" w:cs="Arial"/>
                <w:sz w:val="22"/>
                <w:szCs w:val="22"/>
              </w:rPr>
              <w:t>it</w:t>
            </w:r>
            <w:r w:rsidRPr="006A7ADE">
              <w:rPr>
                <w:rFonts w:ascii="Roboto" w:eastAsia="Arial" w:hAnsi="Roboto" w:cs="Arial"/>
                <w:spacing w:val="-1"/>
                <w:sz w:val="22"/>
                <w:szCs w:val="22"/>
              </w:rPr>
              <w:t>h</w:t>
            </w:r>
            <w:r w:rsidRPr="006A7ADE">
              <w:rPr>
                <w:rFonts w:ascii="Roboto" w:eastAsia="Arial" w:hAnsi="Roboto" w:cs="Arial"/>
                <w:spacing w:val="1"/>
                <w:sz w:val="22"/>
                <w:szCs w:val="22"/>
              </w:rPr>
              <w:t>e</w:t>
            </w:r>
            <w:r w:rsidRPr="006A7ADE">
              <w:rPr>
                <w:rFonts w:ascii="Roboto" w:eastAsia="Arial" w:hAnsi="Roboto" w:cs="Arial"/>
                <w:sz w:val="22"/>
                <w:szCs w:val="22"/>
              </w:rPr>
              <w:t>r</w:t>
            </w:r>
            <w:r w:rsidRPr="006A7ADE">
              <w:rPr>
                <w:rFonts w:ascii="Roboto" w:eastAsia="Arial" w:hAnsi="Roboto" w:cs="Arial"/>
                <w:spacing w:val="-5"/>
                <w:sz w:val="22"/>
                <w:szCs w:val="22"/>
              </w:rPr>
              <w:t xml:space="preserve"> </w:t>
            </w:r>
            <w:r w:rsidRPr="006A7ADE">
              <w:rPr>
                <w:rFonts w:ascii="Roboto" w:eastAsia="Arial" w:hAnsi="Roboto" w:cs="Arial"/>
                <w:sz w:val="22"/>
                <w:szCs w:val="22"/>
              </w:rPr>
              <w:t>in</w:t>
            </w:r>
            <w:r w:rsidRPr="006A7ADE">
              <w:rPr>
                <w:rFonts w:ascii="Roboto" w:eastAsia="Arial" w:hAnsi="Roboto" w:cs="Arial"/>
                <w:spacing w:val="-6"/>
                <w:sz w:val="22"/>
                <w:szCs w:val="22"/>
              </w:rPr>
              <w:t xml:space="preserve"> </w:t>
            </w:r>
            <w:r w:rsidRPr="006A7ADE">
              <w:rPr>
                <w:rFonts w:ascii="Roboto" w:eastAsia="Arial" w:hAnsi="Roboto" w:cs="Arial"/>
                <w:spacing w:val="-1"/>
                <w:sz w:val="22"/>
                <w:szCs w:val="22"/>
              </w:rPr>
              <w:t>b</w:t>
            </w:r>
            <w:r w:rsidRPr="006A7ADE">
              <w:rPr>
                <w:rFonts w:ascii="Roboto" w:eastAsia="Arial" w:hAnsi="Roboto" w:cs="Arial"/>
                <w:sz w:val="22"/>
                <w:szCs w:val="22"/>
              </w:rPr>
              <w:t>ra</w:t>
            </w:r>
            <w:r w:rsidRPr="006A7ADE">
              <w:rPr>
                <w:rFonts w:ascii="Roboto" w:eastAsia="Arial" w:hAnsi="Roboto" w:cs="Arial"/>
                <w:spacing w:val="1"/>
                <w:sz w:val="22"/>
                <w:szCs w:val="22"/>
              </w:rPr>
              <w:t>n</w:t>
            </w:r>
            <w:r w:rsidRPr="006A7ADE">
              <w:rPr>
                <w:rFonts w:ascii="Roboto" w:eastAsia="Arial" w:hAnsi="Roboto" w:cs="Arial"/>
                <w:sz w:val="22"/>
                <w:szCs w:val="22"/>
              </w:rPr>
              <w:t>c</w:t>
            </w:r>
            <w:r w:rsidRPr="006A7ADE">
              <w:rPr>
                <w:rFonts w:ascii="Roboto" w:eastAsia="Arial" w:hAnsi="Roboto" w:cs="Arial"/>
                <w:spacing w:val="1"/>
                <w:sz w:val="22"/>
                <w:szCs w:val="22"/>
              </w:rPr>
              <w:t>he</w:t>
            </w:r>
            <w:r w:rsidRPr="006A7ADE">
              <w:rPr>
                <w:rFonts w:ascii="Roboto" w:eastAsia="Arial" w:hAnsi="Roboto" w:cs="Arial"/>
                <w:sz w:val="22"/>
                <w:szCs w:val="22"/>
              </w:rPr>
              <w:t>s</w:t>
            </w:r>
            <w:r w:rsidRPr="006A7ADE">
              <w:rPr>
                <w:rFonts w:ascii="Roboto" w:eastAsia="Arial" w:hAnsi="Roboto" w:cs="Arial"/>
                <w:spacing w:val="-6"/>
                <w:sz w:val="22"/>
                <w:szCs w:val="22"/>
              </w:rPr>
              <w:t xml:space="preserve"> </w:t>
            </w:r>
            <w:r w:rsidRPr="006A7ADE">
              <w:rPr>
                <w:rFonts w:ascii="Roboto" w:eastAsia="Arial" w:hAnsi="Roboto" w:cs="Arial"/>
                <w:spacing w:val="1"/>
                <w:sz w:val="22"/>
                <w:szCs w:val="22"/>
              </w:rPr>
              <w:t>o</w:t>
            </w:r>
            <w:r w:rsidRPr="006A7ADE">
              <w:rPr>
                <w:rFonts w:ascii="Roboto" w:eastAsia="Arial" w:hAnsi="Roboto" w:cs="Arial"/>
                <w:sz w:val="22"/>
                <w:szCs w:val="22"/>
              </w:rPr>
              <w:t>r</w:t>
            </w:r>
            <w:r w:rsidRPr="006A7ADE">
              <w:rPr>
                <w:rFonts w:ascii="Roboto" w:eastAsia="Arial" w:hAnsi="Roboto" w:cs="Arial"/>
                <w:spacing w:val="-7"/>
                <w:sz w:val="22"/>
                <w:szCs w:val="22"/>
              </w:rPr>
              <w:t xml:space="preserve"> </w:t>
            </w:r>
            <w:r w:rsidRPr="006A7ADE">
              <w:rPr>
                <w:rFonts w:ascii="Roboto" w:eastAsia="Arial" w:hAnsi="Roboto" w:cs="Arial"/>
                <w:spacing w:val="1"/>
                <w:sz w:val="22"/>
                <w:szCs w:val="22"/>
              </w:rPr>
              <w:t>a</w:t>
            </w:r>
            <w:r w:rsidRPr="006A7ADE">
              <w:rPr>
                <w:rFonts w:ascii="Roboto" w:eastAsia="Arial" w:hAnsi="Roboto" w:cs="Arial"/>
                <w:spacing w:val="-1"/>
                <w:sz w:val="22"/>
                <w:szCs w:val="22"/>
              </w:rPr>
              <w:t>d</w:t>
            </w:r>
            <w:r w:rsidRPr="006A7ADE">
              <w:rPr>
                <w:rFonts w:ascii="Roboto" w:eastAsia="Arial" w:hAnsi="Roboto" w:cs="Arial"/>
                <w:spacing w:val="1"/>
                <w:sz w:val="22"/>
                <w:szCs w:val="22"/>
              </w:rPr>
              <w:t>m</w:t>
            </w:r>
            <w:r w:rsidRPr="006A7ADE">
              <w:rPr>
                <w:rFonts w:ascii="Roboto" w:eastAsia="Arial" w:hAnsi="Roboto" w:cs="Arial"/>
                <w:sz w:val="22"/>
                <w:szCs w:val="22"/>
              </w:rPr>
              <w:t>inistra</w:t>
            </w:r>
            <w:r w:rsidRPr="006A7ADE">
              <w:rPr>
                <w:rFonts w:ascii="Roboto" w:eastAsia="Arial" w:hAnsi="Roboto" w:cs="Arial"/>
                <w:spacing w:val="1"/>
                <w:sz w:val="22"/>
                <w:szCs w:val="22"/>
              </w:rPr>
              <w:t>t</w:t>
            </w:r>
            <w:r w:rsidRPr="006A7ADE">
              <w:rPr>
                <w:rFonts w:ascii="Roboto" w:eastAsia="Arial" w:hAnsi="Roboto" w:cs="Arial"/>
                <w:spacing w:val="-3"/>
                <w:sz w:val="22"/>
                <w:szCs w:val="22"/>
              </w:rPr>
              <w:t>i</w:t>
            </w:r>
            <w:r w:rsidRPr="006A7ADE">
              <w:rPr>
                <w:rFonts w:ascii="Roboto" w:eastAsia="Arial" w:hAnsi="Roboto" w:cs="Arial"/>
                <w:spacing w:val="-2"/>
                <w:sz w:val="22"/>
                <w:szCs w:val="22"/>
              </w:rPr>
              <w:t>v</w:t>
            </w:r>
            <w:r w:rsidRPr="006A7ADE">
              <w:rPr>
                <w:rFonts w:ascii="Roboto" w:eastAsia="Arial" w:hAnsi="Roboto" w:cs="Arial"/>
                <w:sz w:val="22"/>
                <w:szCs w:val="22"/>
              </w:rPr>
              <w:t>e</w:t>
            </w:r>
            <w:r w:rsidRPr="006A7ADE">
              <w:rPr>
                <w:rFonts w:ascii="Roboto" w:eastAsia="Arial" w:hAnsi="Roboto" w:cs="Arial"/>
                <w:spacing w:val="-3"/>
                <w:sz w:val="22"/>
                <w:szCs w:val="22"/>
              </w:rPr>
              <w:t xml:space="preserve"> </w:t>
            </w:r>
            <w:r w:rsidRPr="006A7ADE">
              <w:rPr>
                <w:rFonts w:ascii="Roboto" w:eastAsia="Arial" w:hAnsi="Roboto" w:cs="Arial"/>
                <w:spacing w:val="-1"/>
                <w:sz w:val="22"/>
                <w:szCs w:val="22"/>
              </w:rPr>
              <w:t>o</w:t>
            </w:r>
            <w:r w:rsidRPr="006A7ADE">
              <w:rPr>
                <w:rFonts w:ascii="Roboto" w:eastAsia="Arial" w:hAnsi="Roboto" w:cs="Arial"/>
                <w:sz w:val="22"/>
                <w:szCs w:val="22"/>
              </w:rPr>
              <w:t>f</w:t>
            </w:r>
            <w:r w:rsidRPr="006A7ADE">
              <w:rPr>
                <w:rFonts w:ascii="Roboto" w:eastAsia="Arial" w:hAnsi="Roboto" w:cs="Arial"/>
                <w:spacing w:val="3"/>
                <w:sz w:val="22"/>
                <w:szCs w:val="22"/>
              </w:rPr>
              <w:t>f</w:t>
            </w:r>
            <w:r w:rsidRPr="006A7ADE">
              <w:rPr>
                <w:rFonts w:ascii="Roboto" w:eastAsia="Arial" w:hAnsi="Roboto" w:cs="Arial"/>
                <w:sz w:val="22"/>
                <w:szCs w:val="22"/>
              </w:rPr>
              <w:t>ices.</w:t>
            </w:r>
          </w:p>
          <w:p w:rsidR="006A7ADE" w:rsidRPr="006A7ADE" w:rsidRDefault="006A7ADE" w:rsidP="006A7ADE">
            <w:pPr>
              <w:pStyle w:val="ListParagraph"/>
              <w:ind w:right="320"/>
              <w:jc w:val="both"/>
              <w:rPr>
                <w:rFonts w:ascii="Roboto" w:eastAsia="Arial" w:hAnsi="Roboto" w:cs="Arial"/>
                <w:sz w:val="22"/>
                <w:szCs w:val="22"/>
              </w:rPr>
            </w:pPr>
          </w:p>
          <w:p w:rsidR="00CC706A" w:rsidRPr="006A7ADE" w:rsidRDefault="00CC706A" w:rsidP="001B3CD7">
            <w:pPr>
              <w:pStyle w:val="ListParagraph"/>
              <w:numPr>
                <w:ilvl w:val="0"/>
                <w:numId w:val="5"/>
              </w:numPr>
              <w:ind w:right="320"/>
              <w:jc w:val="both"/>
              <w:rPr>
                <w:rFonts w:ascii="Roboto" w:eastAsia="Arial" w:hAnsi="Roboto" w:cs="Arial"/>
                <w:sz w:val="22"/>
                <w:szCs w:val="22"/>
              </w:rPr>
            </w:pPr>
            <w:r w:rsidRPr="006A7ADE">
              <w:rPr>
                <w:rFonts w:ascii="Roboto" w:eastAsia="Arial" w:hAnsi="Roboto" w:cs="Arial"/>
                <w:sz w:val="22"/>
                <w:szCs w:val="22"/>
              </w:rPr>
              <w:t>Eligibility criteria and other details in respect of each of the positions is given</w:t>
            </w:r>
            <w:r w:rsidR="006A7ADE" w:rsidRPr="006A7ADE">
              <w:rPr>
                <w:rFonts w:ascii="Roboto" w:eastAsia="Arial" w:hAnsi="Roboto" w:cs="Arial"/>
                <w:sz w:val="22"/>
                <w:szCs w:val="22"/>
              </w:rPr>
              <w:t xml:space="preserve"> b</w:t>
            </w:r>
            <w:r w:rsidRPr="006A7ADE">
              <w:rPr>
                <w:rFonts w:ascii="Roboto" w:eastAsia="Arial" w:hAnsi="Roboto" w:cs="Arial"/>
                <w:sz w:val="22"/>
                <w:szCs w:val="22"/>
              </w:rPr>
              <w:t>elow</w:t>
            </w:r>
            <w:r w:rsidR="006A7ADE" w:rsidRPr="006A7ADE">
              <w:rPr>
                <w:rFonts w:ascii="Roboto" w:eastAsia="Arial" w:hAnsi="Roboto" w:cs="Arial"/>
                <w:sz w:val="22"/>
                <w:szCs w:val="22"/>
              </w:rPr>
              <w:t>.</w:t>
            </w:r>
          </w:p>
        </w:tc>
      </w:tr>
    </w:tbl>
    <w:p w:rsidR="00F71748" w:rsidRPr="00F92A60" w:rsidRDefault="00F71748" w:rsidP="00F92A60">
      <w:pPr>
        <w:spacing w:before="28"/>
        <w:ind w:left="100"/>
        <w:rPr>
          <w:rFonts w:ascii="Roboto" w:hAnsi="Roboto"/>
          <w:sz w:val="22"/>
          <w:szCs w:val="22"/>
        </w:rPr>
      </w:pPr>
    </w:p>
    <w:p w:rsidR="00F71748" w:rsidRPr="00F92A60" w:rsidRDefault="00F71748" w:rsidP="00F92A60">
      <w:pPr>
        <w:rPr>
          <w:rFonts w:ascii="Roboto" w:hAnsi="Roboto"/>
          <w:sz w:val="22"/>
          <w:szCs w:val="22"/>
        </w:rPr>
      </w:pPr>
    </w:p>
    <w:p w:rsidR="00F71748" w:rsidRPr="00F92A60" w:rsidRDefault="00F71748" w:rsidP="00F92A60">
      <w:pPr>
        <w:rPr>
          <w:rFonts w:ascii="Roboto" w:hAnsi="Roboto"/>
          <w:sz w:val="22"/>
          <w:szCs w:val="22"/>
        </w:rPr>
      </w:pPr>
    </w:p>
    <w:p w:rsidR="00F71748" w:rsidRPr="00F92A60" w:rsidRDefault="00F71748" w:rsidP="00F92A60">
      <w:pPr>
        <w:rPr>
          <w:rFonts w:ascii="Roboto" w:hAnsi="Roboto"/>
          <w:sz w:val="22"/>
          <w:szCs w:val="22"/>
        </w:rPr>
      </w:pPr>
    </w:p>
    <w:p w:rsidR="00F71748" w:rsidRPr="00F92A60" w:rsidRDefault="00F71748" w:rsidP="00F92A60">
      <w:pPr>
        <w:rPr>
          <w:rFonts w:ascii="Roboto" w:hAnsi="Roboto"/>
          <w:sz w:val="22"/>
          <w:szCs w:val="22"/>
        </w:rPr>
      </w:pPr>
    </w:p>
    <w:p w:rsidR="00F71748" w:rsidRPr="00F92A60" w:rsidRDefault="00F71748" w:rsidP="00F92A60">
      <w:pPr>
        <w:rPr>
          <w:rFonts w:ascii="Roboto" w:hAnsi="Roboto"/>
          <w:sz w:val="22"/>
          <w:szCs w:val="22"/>
        </w:rPr>
      </w:pPr>
    </w:p>
    <w:p w:rsidR="00F71748" w:rsidRPr="00F92A60" w:rsidRDefault="00F71748" w:rsidP="00F92A60">
      <w:pPr>
        <w:rPr>
          <w:rFonts w:ascii="Roboto" w:hAnsi="Roboto"/>
          <w:sz w:val="22"/>
          <w:szCs w:val="22"/>
        </w:rPr>
      </w:pPr>
    </w:p>
    <w:p w:rsidR="00F71748" w:rsidRPr="00F92A60" w:rsidRDefault="00F71748" w:rsidP="00F92A60">
      <w:pPr>
        <w:rPr>
          <w:rFonts w:ascii="Roboto" w:hAnsi="Roboto"/>
          <w:sz w:val="22"/>
          <w:szCs w:val="22"/>
        </w:rPr>
      </w:pPr>
      <w:r w:rsidRPr="00F92A60">
        <w:rPr>
          <w:rFonts w:ascii="Roboto" w:hAnsi="Roboto"/>
          <w:sz w:val="22"/>
          <w:szCs w:val="22"/>
        </w:rPr>
        <w:br w:type="page"/>
      </w:r>
    </w:p>
    <w:p w:rsidR="00F71748" w:rsidRPr="00F92A60" w:rsidRDefault="00F71748" w:rsidP="00F92A60">
      <w:pPr>
        <w:spacing w:before="28"/>
        <w:rPr>
          <w:rFonts w:ascii="Roboto" w:hAnsi="Roboto"/>
          <w:sz w:val="22"/>
          <w:szCs w:val="22"/>
        </w:rPr>
      </w:pPr>
    </w:p>
    <w:p w:rsidR="008E7DC2" w:rsidRPr="00F92A60" w:rsidRDefault="00E56993" w:rsidP="00D05B8B">
      <w:pPr>
        <w:tabs>
          <w:tab w:val="left" w:pos="3135"/>
        </w:tabs>
        <w:spacing w:before="28"/>
        <w:ind w:left="100"/>
        <w:jc w:val="both"/>
        <w:rPr>
          <w:rFonts w:ascii="Roboto" w:eastAsia="Calibri" w:hAnsi="Roboto" w:cstheme="minorHAnsi"/>
          <w:sz w:val="22"/>
          <w:szCs w:val="22"/>
        </w:rPr>
      </w:pPr>
      <w:r w:rsidRPr="00F92A60">
        <w:rPr>
          <w:rFonts w:ascii="Roboto" w:hAnsi="Roboto"/>
          <w:sz w:val="22"/>
          <w:szCs w:val="22"/>
        </w:rPr>
        <w:t>(</w:t>
      </w:r>
      <w:r w:rsidR="008E7DC2" w:rsidRPr="00F92A60">
        <w:rPr>
          <w:rFonts w:ascii="Roboto" w:eastAsia="Calibri" w:hAnsi="Roboto" w:cstheme="minorHAnsi"/>
          <w:b/>
          <w:color w:val="00ACEE"/>
          <w:sz w:val="22"/>
          <w:szCs w:val="22"/>
        </w:rPr>
        <w:t>i)</w:t>
      </w:r>
      <w:r w:rsidR="008E7DC2" w:rsidRPr="00F92A60">
        <w:rPr>
          <w:rFonts w:ascii="Roboto" w:eastAsia="Calibri" w:hAnsi="Roboto" w:cstheme="minorHAnsi"/>
          <w:b/>
          <w:color w:val="00ACEE"/>
          <w:spacing w:val="-33"/>
          <w:sz w:val="22"/>
          <w:szCs w:val="22"/>
        </w:rPr>
        <w:t xml:space="preserve"> </w:t>
      </w:r>
      <w:r w:rsidR="008E7DC2" w:rsidRPr="00F92A60">
        <w:rPr>
          <w:rFonts w:ascii="Roboto" w:eastAsia="Calibri" w:hAnsi="Roboto" w:cstheme="minorHAnsi"/>
          <w:b/>
          <w:color w:val="00ACEE"/>
          <w:sz w:val="22"/>
          <w:szCs w:val="22"/>
          <w:u w:val="thick" w:color="00ACEE"/>
        </w:rPr>
        <w:t xml:space="preserve"> SENIOR CREDIT </w:t>
      </w:r>
      <w:r w:rsidR="00F92A60" w:rsidRPr="00F92A60">
        <w:rPr>
          <w:rFonts w:ascii="Roboto" w:eastAsia="Calibri" w:hAnsi="Roboto" w:cstheme="minorHAnsi"/>
          <w:b/>
          <w:color w:val="00ACEE"/>
          <w:sz w:val="22"/>
          <w:szCs w:val="22"/>
          <w:u w:val="thick" w:color="00ACEE"/>
        </w:rPr>
        <w:t>ANALYST ON CONTRACT BASIS</w:t>
      </w:r>
      <w:r w:rsidR="008E7DC2" w:rsidRPr="00F92A60">
        <w:rPr>
          <w:rFonts w:ascii="Roboto" w:eastAsia="Calibri" w:hAnsi="Roboto" w:cstheme="minorHAnsi"/>
          <w:b/>
          <w:color w:val="00ACEE"/>
          <w:sz w:val="22"/>
          <w:szCs w:val="22"/>
          <w:u w:val="thick" w:color="00ACEE"/>
        </w:rPr>
        <w:t>:</w:t>
      </w:r>
      <w:r w:rsidR="008E7DC2" w:rsidRPr="00F92A60">
        <w:rPr>
          <w:rFonts w:ascii="Roboto" w:eastAsia="Calibri" w:hAnsi="Roboto" w:cstheme="minorHAnsi"/>
          <w:b/>
          <w:color w:val="00ACEE"/>
          <w:spacing w:val="2"/>
          <w:sz w:val="22"/>
          <w:szCs w:val="22"/>
          <w:u w:val="thick" w:color="00ACEE"/>
        </w:rPr>
        <w:t xml:space="preserve"> </w:t>
      </w:r>
    </w:p>
    <w:p w:rsidR="008E7DC2" w:rsidRPr="00F92A60" w:rsidRDefault="008E7DC2" w:rsidP="00D05B8B">
      <w:pPr>
        <w:spacing w:before="1"/>
        <w:jc w:val="both"/>
        <w:rPr>
          <w:rFonts w:ascii="Roboto" w:hAnsi="Roboto" w:cstheme="minorHAnsi"/>
          <w:sz w:val="22"/>
          <w:szCs w:val="22"/>
        </w:rPr>
      </w:pPr>
    </w:p>
    <w:tbl>
      <w:tblPr>
        <w:tblW w:w="9078" w:type="dxa"/>
        <w:tblInd w:w="429" w:type="dxa"/>
        <w:tblLayout w:type="fixed"/>
        <w:tblCellMar>
          <w:left w:w="0" w:type="dxa"/>
          <w:right w:w="0" w:type="dxa"/>
        </w:tblCellMar>
        <w:tblLook w:val="01E0" w:firstRow="1" w:lastRow="1" w:firstColumn="1" w:lastColumn="1" w:noHBand="0" w:noVBand="0"/>
      </w:tblPr>
      <w:tblGrid>
        <w:gridCol w:w="2259"/>
        <w:gridCol w:w="6819"/>
      </w:tblGrid>
      <w:tr w:rsidR="008E7DC2" w:rsidRPr="00F92A60" w:rsidTr="00E56993">
        <w:trPr>
          <w:trHeight w:hRule="exact" w:val="480"/>
        </w:trPr>
        <w:tc>
          <w:tcPr>
            <w:tcW w:w="9078" w:type="dxa"/>
            <w:gridSpan w:val="2"/>
            <w:tcBorders>
              <w:top w:val="single" w:sz="5" w:space="0" w:color="000000"/>
              <w:left w:val="single" w:sz="5" w:space="0" w:color="000000"/>
              <w:bottom w:val="single" w:sz="5" w:space="0" w:color="000000"/>
              <w:right w:val="single" w:sz="5" w:space="0" w:color="000000"/>
            </w:tcBorders>
          </w:tcPr>
          <w:p w:rsidR="008E7DC2" w:rsidRPr="00F92A60" w:rsidRDefault="008E7DC2" w:rsidP="00F92A60">
            <w:pPr>
              <w:spacing w:before="30"/>
              <w:ind w:left="1980"/>
              <w:rPr>
                <w:rFonts w:ascii="Roboto" w:eastAsia="Calibri" w:hAnsi="Roboto" w:cstheme="minorHAnsi"/>
                <w:sz w:val="22"/>
                <w:szCs w:val="22"/>
              </w:rPr>
            </w:pPr>
            <w:r w:rsidRPr="00F92A60">
              <w:rPr>
                <w:rFonts w:ascii="Roboto" w:eastAsia="Calibri" w:hAnsi="Roboto" w:cstheme="minorHAnsi"/>
                <w:b/>
                <w:sz w:val="22"/>
                <w:szCs w:val="22"/>
              </w:rPr>
              <w:t>ELIGIBIL</w:t>
            </w:r>
            <w:r w:rsidRPr="00F92A60">
              <w:rPr>
                <w:rFonts w:ascii="Roboto" w:eastAsia="Calibri" w:hAnsi="Roboto" w:cstheme="minorHAnsi"/>
                <w:b/>
                <w:spacing w:val="-1"/>
                <w:sz w:val="22"/>
                <w:szCs w:val="22"/>
              </w:rPr>
              <w:t>I</w:t>
            </w:r>
            <w:r w:rsidRPr="00F92A60">
              <w:rPr>
                <w:rFonts w:ascii="Roboto" w:eastAsia="Calibri" w:hAnsi="Roboto" w:cstheme="minorHAnsi"/>
                <w:b/>
                <w:sz w:val="22"/>
                <w:szCs w:val="22"/>
              </w:rPr>
              <w:t>TY C</w:t>
            </w:r>
            <w:r w:rsidRPr="00F92A60">
              <w:rPr>
                <w:rFonts w:ascii="Roboto" w:eastAsia="Calibri" w:hAnsi="Roboto" w:cstheme="minorHAnsi"/>
                <w:b/>
                <w:spacing w:val="1"/>
                <w:sz w:val="22"/>
                <w:szCs w:val="22"/>
              </w:rPr>
              <w:t>R</w:t>
            </w:r>
            <w:r w:rsidRPr="00F92A60">
              <w:rPr>
                <w:rFonts w:ascii="Roboto" w:eastAsia="Calibri" w:hAnsi="Roboto" w:cstheme="minorHAnsi"/>
                <w:b/>
                <w:sz w:val="22"/>
                <w:szCs w:val="22"/>
              </w:rPr>
              <w:t>ITE</w:t>
            </w:r>
            <w:r w:rsidRPr="00F92A60">
              <w:rPr>
                <w:rFonts w:ascii="Roboto" w:eastAsia="Calibri" w:hAnsi="Roboto" w:cstheme="minorHAnsi"/>
                <w:b/>
                <w:spacing w:val="-1"/>
                <w:sz w:val="22"/>
                <w:szCs w:val="22"/>
              </w:rPr>
              <w:t>R</w:t>
            </w:r>
            <w:r w:rsidRPr="00F92A60">
              <w:rPr>
                <w:rFonts w:ascii="Roboto" w:eastAsia="Calibri" w:hAnsi="Roboto" w:cstheme="minorHAnsi"/>
                <w:b/>
                <w:spacing w:val="1"/>
                <w:sz w:val="22"/>
                <w:szCs w:val="22"/>
              </w:rPr>
              <w:t>I</w:t>
            </w:r>
            <w:r w:rsidRPr="00F92A60">
              <w:rPr>
                <w:rFonts w:ascii="Roboto" w:eastAsia="Calibri" w:hAnsi="Roboto" w:cstheme="minorHAnsi"/>
                <w:b/>
                <w:sz w:val="22"/>
                <w:szCs w:val="22"/>
              </w:rPr>
              <w:t>A</w:t>
            </w:r>
            <w:r w:rsidRPr="00F92A60">
              <w:rPr>
                <w:rFonts w:ascii="Roboto" w:eastAsia="Calibri" w:hAnsi="Roboto" w:cstheme="minorHAnsi"/>
                <w:b/>
                <w:spacing w:val="1"/>
                <w:sz w:val="22"/>
                <w:szCs w:val="22"/>
              </w:rPr>
              <w:t xml:space="preserve"> </w:t>
            </w:r>
            <w:r w:rsidRPr="00F92A60">
              <w:rPr>
                <w:rFonts w:ascii="Roboto" w:eastAsia="Calibri" w:hAnsi="Roboto" w:cstheme="minorHAnsi"/>
                <w:b/>
                <w:sz w:val="22"/>
                <w:szCs w:val="22"/>
              </w:rPr>
              <w:t>&amp;</w:t>
            </w:r>
            <w:r w:rsidRPr="00F92A60">
              <w:rPr>
                <w:rFonts w:ascii="Roboto" w:eastAsia="Calibri" w:hAnsi="Roboto" w:cstheme="minorHAnsi"/>
                <w:b/>
                <w:spacing w:val="-1"/>
                <w:sz w:val="22"/>
                <w:szCs w:val="22"/>
              </w:rPr>
              <w:t xml:space="preserve"> </w:t>
            </w:r>
            <w:r w:rsidRPr="00F92A60">
              <w:rPr>
                <w:rFonts w:ascii="Roboto" w:eastAsia="Calibri" w:hAnsi="Roboto" w:cstheme="minorHAnsi"/>
                <w:b/>
                <w:spacing w:val="1"/>
                <w:sz w:val="22"/>
                <w:szCs w:val="22"/>
              </w:rPr>
              <w:t>O</w:t>
            </w:r>
            <w:r w:rsidRPr="00F92A60">
              <w:rPr>
                <w:rFonts w:ascii="Roboto" w:eastAsia="Calibri" w:hAnsi="Roboto" w:cstheme="minorHAnsi"/>
                <w:b/>
                <w:sz w:val="22"/>
                <w:szCs w:val="22"/>
              </w:rPr>
              <w:t>THER</w:t>
            </w:r>
            <w:r w:rsidRPr="00F92A60">
              <w:rPr>
                <w:rFonts w:ascii="Roboto" w:eastAsia="Calibri" w:hAnsi="Roboto" w:cstheme="minorHAnsi"/>
                <w:b/>
                <w:spacing w:val="-1"/>
                <w:sz w:val="22"/>
                <w:szCs w:val="22"/>
              </w:rPr>
              <w:t xml:space="preserve"> </w:t>
            </w:r>
            <w:r w:rsidRPr="00F92A60">
              <w:rPr>
                <w:rFonts w:ascii="Roboto" w:eastAsia="Calibri" w:hAnsi="Roboto" w:cstheme="minorHAnsi"/>
                <w:b/>
                <w:sz w:val="22"/>
                <w:szCs w:val="22"/>
              </w:rPr>
              <w:t>DE</w:t>
            </w:r>
            <w:r w:rsidRPr="00F92A60">
              <w:rPr>
                <w:rFonts w:ascii="Roboto" w:eastAsia="Calibri" w:hAnsi="Roboto" w:cstheme="minorHAnsi"/>
                <w:b/>
                <w:spacing w:val="1"/>
                <w:sz w:val="22"/>
                <w:szCs w:val="22"/>
              </w:rPr>
              <w:t>T</w:t>
            </w:r>
            <w:r w:rsidRPr="00F92A60">
              <w:rPr>
                <w:rFonts w:ascii="Roboto" w:eastAsia="Calibri" w:hAnsi="Roboto" w:cstheme="minorHAnsi"/>
                <w:b/>
                <w:sz w:val="22"/>
                <w:szCs w:val="22"/>
              </w:rPr>
              <w:t>AILS</w:t>
            </w:r>
          </w:p>
        </w:tc>
      </w:tr>
      <w:tr w:rsidR="008E7DC2" w:rsidRPr="00F92A60" w:rsidTr="00F92A60">
        <w:trPr>
          <w:trHeight w:hRule="exact" w:val="487"/>
        </w:trPr>
        <w:tc>
          <w:tcPr>
            <w:tcW w:w="2259" w:type="dxa"/>
            <w:tcBorders>
              <w:top w:val="single" w:sz="5" w:space="0" w:color="000000"/>
              <w:left w:val="single" w:sz="5" w:space="0" w:color="000000"/>
              <w:bottom w:val="single" w:sz="5" w:space="0" w:color="000000"/>
              <w:right w:val="single" w:sz="5" w:space="0" w:color="000000"/>
            </w:tcBorders>
          </w:tcPr>
          <w:p w:rsidR="008E7DC2" w:rsidRPr="00F92A60" w:rsidRDefault="008E7DC2" w:rsidP="00F92A60">
            <w:pPr>
              <w:spacing w:before="73"/>
              <w:ind w:left="102"/>
              <w:rPr>
                <w:rFonts w:ascii="Roboto" w:eastAsia="Calibri" w:hAnsi="Roboto" w:cstheme="minorHAnsi"/>
                <w:sz w:val="22"/>
                <w:szCs w:val="22"/>
              </w:rPr>
            </w:pPr>
            <w:r w:rsidRPr="00F92A60">
              <w:rPr>
                <w:rFonts w:ascii="Roboto" w:eastAsia="Calibri" w:hAnsi="Roboto" w:cstheme="minorHAnsi"/>
                <w:spacing w:val="1"/>
                <w:sz w:val="22"/>
                <w:szCs w:val="22"/>
              </w:rPr>
              <w:t>N</w:t>
            </w:r>
            <w:r w:rsidRPr="00F92A60">
              <w:rPr>
                <w:rFonts w:ascii="Roboto" w:eastAsia="Calibri" w:hAnsi="Roboto" w:cstheme="minorHAnsi"/>
                <w:sz w:val="22"/>
                <w:szCs w:val="22"/>
              </w:rPr>
              <w:t>O. OF POS</w:t>
            </w:r>
            <w:r w:rsidRPr="00F92A60">
              <w:rPr>
                <w:rFonts w:ascii="Roboto" w:eastAsia="Calibri" w:hAnsi="Roboto" w:cstheme="minorHAnsi"/>
                <w:spacing w:val="1"/>
                <w:sz w:val="22"/>
                <w:szCs w:val="22"/>
              </w:rPr>
              <w:t>T</w:t>
            </w:r>
            <w:r w:rsidRPr="00F92A60">
              <w:rPr>
                <w:rFonts w:ascii="Roboto" w:eastAsia="Calibri" w:hAnsi="Roboto" w:cstheme="minorHAnsi"/>
                <w:sz w:val="22"/>
                <w:szCs w:val="22"/>
              </w:rPr>
              <w:t>S</w:t>
            </w:r>
          </w:p>
        </w:tc>
        <w:tc>
          <w:tcPr>
            <w:tcW w:w="6819" w:type="dxa"/>
            <w:tcBorders>
              <w:top w:val="single" w:sz="5" w:space="0" w:color="000000"/>
              <w:left w:val="single" w:sz="5" w:space="0" w:color="000000"/>
              <w:bottom w:val="single" w:sz="5" w:space="0" w:color="000000"/>
              <w:right w:val="single" w:sz="5" w:space="0" w:color="000000"/>
            </w:tcBorders>
          </w:tcPr>
          <w:p w:rsidR="008E7DC2" w:rsidRPr="00F92A60" w:rsidRDefault="008E7DC2" w:rsidP="006A7ADE">
            <w:pPr>
              <w:spacing w:before="66"/>
              <w:ind w:left="102" w:right="297"/>
              <w:rPr>
                <w:rFonts w:ascii="Roboto" w:eastAsia="Calibri" w:hAnsi="Roboto" w:cstheme="minorHAnsi"/>
                <w:sz w:val="22"/>
                <w:szCs w:val="22"/>
              </w:rPr>
            </w:pPr>
            <w:r w:rsidRPr="00F92A60">
              <w:rPr>
                <w:rFonts w:ascii="Roboto" w:eastAsia="Calibri" w:hAnsi="Roboto" w:cstheme="minorHAnsi"/>
                <w:sz w:val="22"/>
                <w:szCs w:val="22"/>
              </w:rPr>
              <w:t>1</w:t>
            </w:r>
            <w:r w:rsidRPr="00F92A60">
              <w:rPr>
                <w:rFonts w:ascii="Roboto" w:eastAsia="Calibri" w:hAnsi="Roboto" w:cstheme="minorHAnsi"/>
                <w:spacing w:val="1"/>
                <w:sz w:val="22"/>
                <w:szCs w:val="22"/>
              </w:rPr>
              <w:t xml:space="preserve"> (</w:t>
            </w:r>
            <w:r w:rsidRPr="00F92A60">
              <w:rPr>
                <w:rFonts w:ascii="Roboto" w:eastAsia="Calibri" w:hAnsi="Roboto" w:cstheme="minorHAnsi"/>
                <w:sz w:val="22"/>
                <w:szCs w:val="22"/>
              </w:rPr>
              <w:t>O</w:t>
            </w:r>
            <w:r w:rsidRPr="00F92A60">
              <w:rPr>
                <w:rFonts w:ascii="Roboto" w:eastAsia="Calibri" w:hAnsi="Roboto" w:cstheme="minorHAnsi"/>
                <w:spacing w:val="-1"/>
                <w:sz w:val="22"/>
                <w:szCs w:val="22"/>
              </w:rPr>
              <w:t>n</w:t>
            </w:r>
            <w:r w:rsidRPr="00F92A60">
              <w:rPr>
                <w:rFonts w:ascii="Roboto" w:eastAsia="Calibri" w:hAnsi="Roboto" w:cstheme="minorHAnsi"/>
                <w:sz w:val="22"/>
                <w:szCs w:val="22"/>
              </w:rPr>
              <w:t>e)</w:t>
            </w:r>
          </w:p>
        </w:tc>
      </w:tr>
      <w:tr w:rsidR="008E7DC2" w:rsidRPr="00F92A60" w:rsidTr="006A7ADE">
        <w:trPr>
          <w:trHeight w:hRule="exact" w:val="854"/>
        </w:trPr>
        <w:tc>
          <w:tcPr>
            <w:tcW w:w="2259" w:type="dxa"/>
            <w:tcBorders>
              <w:top w:val="single" w:sz="5" w:space="0" w:color="000000"/>
              <w:left w:val="single" w:sz="5" w:space="0" w:color="000000"/>
              <w:bottom w:val="single" w:sz="5" w:space="0" w:color="000000"/>
              <w:right w:val="single" w:sz="5" w:space="0" w:color="000000"/>
            </w:tcBorders>
          </w:tcPr>
          <w:p w:rsidR="008E7DC2" w:rsidRPr="00F92A60" w:rsidRDefault="008E7DC2" w:rsidP="00F92A60">
            <w:pPr>
              <w:spacing w:before="1"/>
              <w:rPr>
                <w:rFonts w:ascii="Roboto" w:hAnsi="Roboto" w:cstheme="minorHAnsi"/>
                <w:sz w:val="22"/>
                <w:szCs w:val="22"/>
              </w:rPr>
            </w:pPr>
          </w:p>
          <w:p w:rsidR="008E7DC2" w:rsidRPr="00F92A60" w:rsidRDefault="008E7DC2" w:rsidP="00F92A60">
            <w:pPr>
              <w:ind w:left="102"/>
              <w:rPr>
                <w:rFonts w:ascii="Roboto" w:eastAsia="Calibri" w:hAnsi="Roboto" w:cstheme="minorHAnsi"/>
                <w:sz w:val="22"/>
                <w:szCs w:val="22"/>
              </w:rPr>
            </w:pPr>
            <w:r w:rsidRPr="00F92A60">
              <w:rPr>
                <w:rFonts w:ascii="Roboto" w:eastAsia="Calibri" w:hAnsi="Roboto" w:cstheme="minorHAnsi"/>
                <w:sz w:val="22"/>
                <w:szCs w:val="22"/>
              </w:rPr>
              <w:t>AGE</w:t>
            </w:r>
          </w:p>
        </w:tc>
        <w:tc>
          <w:tcPr>
            <w:tcW w:w="6819" w:type="dxa"/>
            <w:tcBorders>
              <w:top w:val="single" w:sz="5" w:space="0" w:color="000000"/>
              <w:left w:val="single" w:sz="5" w:space="0" w:color="000000"/>
              <w:bottom w:val="single" w:sz="5" w:space="0" w:color="000000"/>
              <w:right w:val="single" w:sz="5" w:space="0" w:color="000000"/>
            </w:tcBorders>
          </w:tcPr>
          <w:p w:rsidR="008E7DC2" w:rsidRPr="00F92A60" w:rsidRDefault="008E7DC2" w:rsidP="006A7ADE">
            <w:pPr>
              <w:spacing w:before="7"/>
              <w:ind w:right="297"/>
              <w:rPr>
                <w:rFonts w:ascii="Roboto" w:hAnsi="Roboto" w:cstheme="minorHAnsi"/>
                <w:sz w:val="22"/>
                <w:szCs w:val="22"/>
              </w:rPr>
            </w:pPr>
          </w:p>
          <w:p w:rsidR="008E7DC2" w:rsidRPr="00F92A60" w:rsidRDefault="008E7DC2" w:rsidP="006A7ADE">
            <w:pPr>
              <w:ind w:left="102" w:right="297"/>
              <w:rPr>
                <w:rFonts w:ascii="Roboto" w:eastAsia="Calibri" w:hAnsi="Roboto" w:cstheme="minorHAnsi"/>
                <w:sz w:val="22"/>
                <w:szCs w:val="22"/>
              </w:rPr>
            </w:pPr>
            <w:r w:rsidRPr="00F92A60">
              <w:rPr>
                <w:rFonts w:ascii="Roboto" w:eastAsia="Calibri" w:hAnsi="Roboto" w:cstheme="minorHAnsi"/>
                <w:sz w:val="22"/>
                <w:szCs w:val="22"/>
              </w:rPr>
              <w:t>Max</w:t>
            </w:r>
            <w:r w:rsidRPr="00F92A60">
              <w:rPr>
                <w:rFonts w:ascii="Roboto" w:eastAsia="Calibri" w:hAnsi="Roboto" w:cstheme="minorHAnsi"/>
                <w:spacing w:val="1"/>
                <w:sz w:val="22"/>
                <w:szCs w:val="22"/>
              </w:rPr>
              <w:t>i</w:t>
            </w:r>
            <w:r w:rsidRPr="00F92A60">
              <w:rPr>
                <w:rFonts w:ascii="Roboto" w:eastAsia="Calibri" w:hAnsi="Roboto" w:cstheme="minorHAnsi"/>
                <w:sz w:val="22"/>
                <w:szCs w:val="22"/>
              </w:rPr>
              <w:t>mum</w:t>
            </w:r>
            <w:r w:rsidRPr="00F92A60">
              <w:rPr>
                <w:rFonts w:ascii="Roboto" w:eastAsia="Calibri" w:hAnsi="Roboto" w:cstheme="minorHAnsi"/>
                <w:spacing w:val="-9"/>
                <w:sz w:val="22"/>
                <w:szCs w:val="22"/>
              </w:rPr>
              <w:t xml:space="preserve"> </w:t>
            </w:r>
            <w:r w:rsidRPr="00F92A60">
              <w:rPr>
                <w:rFonts w:ascii="Roboto" w:eastAsia="Calibri" w:hAnsi="Roboto" w:cstheme="minorHAnsi"/>
                <w:sz w:val="22"/>
                <w:szCs w:val="22"/>
              </w:rPr>
              <w:t>63</w:t>
            </w:r>
            <w:r w:rsidRPr="00F92A60">
              <w:rPr>
                <w:rFonts w:ascii="Roboto" w:eastAsia="Calibri" w:hAnsi="Roboto" w:cstheme="minorHAnsi"/>
                <w:spacing w:val="2"/>
                <w:sz w:val="22"/>
                <w:szCs w:val="22"/>
              </w:rPr>
              <w:t xml:space="preserve"> </w:t>
            </w:r>
            <w:r w:rsidRPr="00F92A60">
              <w:rPr>
                <w:rFonts w:ascii="Roboto" w:eastAsia="Calibri" w:hAnsi="Roboto" w:cstheme="minorHAnsi"/>
                <w:sz w:val="22"/>
                <w:szCs w:val="22"/>
              </w:rPr>
              <w:t>years</w:t>
            </w:r>
            <w:r w:rsidRPr="00F92A60">
              <w:rPr>
                <w:rFonts w:ascii="Roboto" w:eastAsia="Calibri" w:hAnsi="Roboto" w:cstheme="minorHAnsi"/>
                <w:spacing w:val="-6"/>
                <w:sz w:val="22"/>
                <w:szCs w:val="22"/>
              </w:rPr>
              <w:t xml:space="preserve"> </w:t>
            </w:r>
            <w:r w:rsidRPr="00F92A60">
              <w:rPr>
                <w:rFonts w:ascii="Roboto" w:eastAsia="Calibri" w:hAnsi="Roboto" w:cstheme="minorHAnsi"/>
                <w:sz w:val="22"/>
                <w:szCs w:val="22"/>
              </w:rPr>
              <w:t>as</w:t>
            </w:r>
            <w:r w:rsidRPr="00F92A60">
              <w:rPr>
                <w:rFonts w:ascii="Roboto" w:eastAsia="Calibri" w:hAnsi="Roboto" w:cstheme="minorHAnsi"/>
                <w:spacing w:val="-2"/>
                <w:sz w:val="22"/>
                <w:szCs w:val="22"/>
              </w:rPr>
              <w:t xml:space="preserve"> o</w:t>
            </w:r>
            <w:r w:rsidRPr="00F92A60">
              <w:rPr>
                <w:rFonts w:ascii="Roboto" w:eastAsia="Calibri" w:hAnsi="Roboto" w:cstheme="minorHAnsi"/>
                <w:sz w:val="22"/>
                <w:szCs w:val="22"/>
              </w:rPr>
              <w:t>n</w:t>
            </w:r>
            <w:r w:rsidRPr="00F92A60">
              <w:rPr>
                <w:rFonts w:ascii="Roboto" w:eastAsia="Calibri" w:hAnsi="Roboto" w:cstheme="minorHAnsi"/>
                <w:spacing w:val="-1"/>
                <w:sz w:val="22"/>
                <w:szCs w:val="22"/>
              </w:rPr>
              <w:t xml:space="preserve"> </w:t>
            </w:r>
            <w:r w:rsidRPr="00F92A60">
              <w:rPr>
                <w:rFonts w:ascii="Roboto" w:eastAsia="Calibri" w:hAnsi="Roboto" w:cstheme="minorHAnsi"/>
                <w:sz w:val="22"/>
                <w:szCs w:val="22"/>
              </w:rPr>
              <w:t>01.06.2017</w:t>
            </w:r>
            <w:r w:rsidRPr="00F92A60">
              <w:rPr>
                <w:rFonts w:ascii="Roboto" w:eastAsia="Calibri" w:hAnsi="Roboto" w:cstheme="minorHAnsi"/>
                <w:spacing w:val="-1"/>
                <w:sz w:val="22"/>
                <w:szCs w:val="22"/>
              </w:rPr>
              <w:t xml:space="preserve"> </w:t>
            </w:r>
            <w:r w:rsidRPr="00F92A60">
              <w:rPr>
                <w:rFonts w:ascii="Roboto" w:eastAsia="Calibri" w:hAnsi="Roboto" w:cstheme="minorHAnsi"/>
                <w:spacing w:val="1"/>
                <w:sz w:val="22"/>
                <w:szCs w:val="22"/>
              </w:rPr>
              <w:t>(</w:t>
            </w:r>
            <w:r w:rsidRPr="00F92A60">
              <w:rPr>
                <w:rFonts w:ascii="Roboto" w:eastAsia="Calibri" w:hAnsi="Roboto" w:cstheme="minorHAnsi"/>
                <w:sz w:val="22"/>
                <w:szCs w:val="22"/>
              </w:rPr>
              <w:t>i</w:t>
            </w:r>
            <w:r w:rsidRPr="00F92A60">
              <w:rPr>
                <w:rFonts w:ascii="Roboto" w:eastAsia="Calibri" w:hAnsi="Roboto" w:cstheme="minorHAnsi"/>
                <w:spacing w:val="1"/>
                <w:sz w:val="22"/>
                <w:szCs w:val="22"/>
              </w:rPr>
              <w:t>n</w:t>
            </w:r>
            <w:r w:rsidRPr="00F92A60">
              <w:rPr>
                <w:rFonts w:ascii="Roboto" w:eastAsia="Calibri" w:hAnsi="Roboto" w:cstheme="minorHAnsi"/>
                <w:sz w:val="22"/>
                <w:szCs w:val="22"/>
              </w:rPr>
              <w:t>cl</w:t>
            </w:r>
            <w:r w:rsidRPr="00F92A60">
              <w:rPr>
                <w:rFonts w:ascii="Roboto" w:eastAsia="Calibri" w:hAnsi="Roboto" w:cstheme="minorHAnsi"/>
                <w:spacing w:val="-1"/>
                <w:sz w:val="22"/>
                <w:szCs w:val="22"/>
              </w:rPr>
              <w:t>u</w:t>
            </w:r>
            <w:r w:rsidRPr="00F92A60">
              <w:rPr>
                <w:rFonts w:ascii="Roboto" w:eastAsia="Calibri" w:hAnsi="Roboto" w:cstheme="minorHAnsi"/>
                <w:sz w:val="22"/>
                <w:szCs w:val="22"/>
              </w:rPr>
              <w:t>sive)</w:t>
            </w:r>
          </w:p>
        </w:tc>
      </w:tr>
      <w:tr w:rsidR="008E7DC2" w:rsidRPr="00F92A60" w:rsidTr="00F92A60">
        <w:trPr>
          <w:trHeight w:hRule="exact" w:val="2054"/>
        </w:trPr>
        <w:tc>
          <w:tcPr>
            <w:tcW w:w="2259" w:type="dxa"/>
            <w:tcBorders>
              <w:top w:val="single" w:sz="5" w:space="0" w:color="000000"/>
              <w:left w:val="single" w:sz="5" w:space="0" w:color="000000"/>
              <w:bottom w:val="single" w:sz="5" w:space="0" w:color="000000"/>
              <w:right w:val="single" w:sz="5" w:space="0" w:color="000000"/>
            </w:tcBorders>
          </w:tcPr>
          <w:p w:rsidR="008E7DC2" w:rsidRPr="00F92A60" w:rsidRDefault="008E7DC2" w:rsidP="00F92A60">
            <w:pPr>
              <w:spacing w:before="15"/>
              <w:rPr>
                <w:rFonts w:ascii="Roboto" w:hAnsi="Roboto" w:cstheme="minorHAnsi"/>
                <w:sz w:val="22"/>
                <w:szCs w:val="22"/>
              </w:rPr>
            </w:pPr>
          </w:p>
          <w:p w:rsidR="008E7DC2" w:rsidRPr="00F92A60" w:rsidRDefault="008E7DC2" w:rsidP="00F92A60">
            <w:pPr>
              <w:ind w:left="102" w:right="684"/>
              <w:rPr>
                <w:rFonts w:ascii="Roboto" w:eastAsia="Calibri" w:hAnsi="Roboto" w:cstheme="minorHAnsi"/>
                <w:sz w:val="22"/>
                <w:szCs w:val="22"/>
              </w:rPr>
            </w:pPr>
            <w:r w:rsidRPr="00F92A60">
              <w:rPr>
                <w:rFonts w:ascii="Roboto" w:eastAsia="Calibri" w:hAnsi="Roboto" w:cstheme="minorHAnsi"/>
                <w:sz w:val="22"/>
                <w:szCs w:val="22"/>
              </w:rPr>
              <w:t>P</w:t>
            </w:r>
            <w:r w:rsidRPr="00F92A60">
              <w:rPr>
                <w:rFonts w:ascii="Roboto" w:eastAsia="Calibri" w:hAnsi="Roboto" w:cstheme="minorHAnsi"/>
                <w:spacing w:val="1"/>
                <w:sz w:val="22"/>
                <w:szCs w:val="22"/>
              </w:rPr>
              <w:t>E</w:t>
            </w:r>
            <w:r w:rsidRPr="00F92A60">
              <w:rPr>
                <w:rFonts w:ascii="Roboto" w:eastAsia="Calibri" w:hAnsi="Roboto" w:cstheme="minorHAnsi"/>
                <w:sz w:val="22"/>
                <w:szCs w:val="22"/>
              </w:rPr>
              <w:t>R</w:t>
            </w:r>
            <w:r w:rsidRPr="00F92A60">
              <w:rPr>
                <w:rFonts w:ascii="Roboto" w:eastAsia="Calibri" w:hAnsi="Roboto" w:cstheme="minorHAnsi"/>
                <w:spacing w:val="-1"/>
                <w:sz w:val="22"/>
                <w:szCs w:val="22"/>
              </w:rPr>
              <w:t>I</w:t>
            </w:r>
            <w:r w:rsidRPr="00F92A60">
              <w:rPr>
                <w:rFonts w:ascii="Roboto" w:eastAsia="Calibri" w:hAnsi="Roboto" w:cstheme="minorHAnsi"/>
                <w:sz w:val="22"/>
                <w:szCs w:val="22"/>
              </w:rPr>
              <w:t>OD</w:t>
            </w:r>
            <w:r w:rsidRPr="00F92A60">
              <w:rPr>
                <w:rFonts w:ascii="Roboto" w:eastAsia="Calibri" w:hAnsi="Roboto" w:cstheme="minorHAnsi"/>
                <w:spacing w:val="1"/>
                <w:sz w:val="22"/>
                <w:szCs w:val="22"/>
              </w:rPr>
              <w:t xml:space="preserve"> </w:t>
            </w:r>
            <w:r w:rsidRPr="00F92A60">
              <w:rPr>
                <w:rFonts w:ascii="Roboto" w:eastAsia="Calibri" w:hAnsi="Roboto" w:cstheme="minorHAnsi"/>
                <w:sz w:val="22"/>
                <w:szCs w:val="22"/>
              </w:rPr>
              <w:t>OF C</w:t>
            </w:r>
            <w:r w:rsidRPr="00F92A60">
              <w:rPr>
                <w:rFonts w:ascii="Roboto" w:eastAsia="Calibri" w:hAnsi="Roboto" w:cstheme="minorHAnsi"/>
                <w:spacing w:val="-1"/>
                <w:sz w:val="22"/>
                <w:szCs w:val="22"/>
              </w:rPr>
              <w:t>O</w:t>
            </w:r>
            <w:r w:rsidRPr="00F92A60">
              <w:rPr>
                <w:rFonts w:ascii="Roboto" w:eastAsia="Calibri" w:hAnsi="Roboto" w:cstheme="minorHAnsi"/>
                <w:spacing w:val="1"/>
                <w:sz w:val="22"/>
                <w:szCs w:val="22"/>
              </w:rPr>
              <w:t>N</w:t>
            </w:r>
            <w:r w:rsidRPr="00F92A60">
              <w:rPr>
                <w:rFonts w:ascii="Roboto" w:eastAsia="Calibri" w:hAnsi="Roboto" w:cstheme="minorHAnsi"/>
                <w:sz w:val="22"/>
                <w:szCs w:val="22"/>
              </w:rPr>
              <w:t>TRA</w:t>
            </w:r>
            <w:r w:rsidRPr="00F92A60">
              <w:rPr>
                <w:rFonts w:ascii="Roboto" w:eastAsia="Calibri" w:hAnsi="Roboto" w:cstheme="minorHAnsi"/>
                <w:spacing w:val="-1"/>
                <w:sz w:val="22"/>
                <w:szCs w:val="22"/>
              </w:rPr>
              <w:t>C</w:t>
            </w:r>
            <w:r w:rsidRPr="00F92A60">
              <w:rPr>
                <w:rFonts w:ascii="Roboto" w:eastAsia="Calibri" w:hAnsi="Roboto" w:cstheme="minorHAnsi"/>
                <w:sz w:val="22"/>
                <w:szCs w:val="22"/>
              </w:rPr>
              <w:t>T</w:t>
            </w:r>
          </w:p>
        </w:tc>
        <w:tc>
          <w:tcPr>
            <w:tcW w:w="6819" w:type="dxa"/>
            <w:tcBorders>
              <w:top w:val="single" w:sz="5" w:space="0" w:color="000000"/>
              <w:left w:val="single" w:sz="5" w:space="0" w:color="000000"/>
              <w:bottom w:val="single" w:sz="5" w:space="0" w:color="000000"/>
              <w:right w:val="single" w:sz="5" w:space="0" w:color="000000"/>
            </w:tcBorders>
          </w:tcPr>
          <w:p w:rsidR="008E7DC2" w:rsidRPr="006A7ADE" w:rsidRDefault="008E7DC2" w:rsidP="001B3CD7">
            <w:pPr>
              <w:pStyle w:val="ListParagraph"/>
              <w:numPr>
                <w:ilvl w:val="0"/>
                <w:numId w:val="6"/>
              </w:numPr>
              <w:ind w:left="420" w:right="297"/>
              <w:rPr>
                <w:rFonts w:ascii="Roboto" w:eastAsia="Calibri" w:hAnsi="Roboto" w:cstheme="minorHAnsi"/>
                <w:sz w:val="22"/>
                <w:szCs w:val="22"/>
                <w:lang w:val="en-IN"/>
              </w:rPr>
            </w:pPr>
            <w:r w:rsidRPr="006A7ADE">
              <w:rPr>
                <w:rFonts w:ascii="Roboto" w:eastAsia="Calibri" w:hAnsi="Roboto" w:cstheme="minorHAnsi"/>
                <w:sz w:val="22"/>
                <w:szCs w:val="22"/>
                <w:lang w:val="en-IN"/>
              </w:rPr>
              <w:t>Initially for a period of one year extendable by one or more years at the absolute discretion of the Company.</w:t>
            </w:r>
          </w:p>
          <w:p w:rsidR="008E7DC2" w:rsidRPr="006A7ADE" w:rsidRDefault="008E7DC2" w:rsidP="001B3CD7">
            <w:pPr>
              <w:pStyle w:val="ListParagraph"/>
              <w:numPr>
                <w:ilvl w:val="0"/>
                <w:numId w:val="6"/>
              </w:numPr>
              <w:ind w:left="420" w:right="297"/>
              <w:rPr>
                <w:rFonts w:ascii="Roboto" w:eastAsia="Calibri" w:hAnsi="Roboto" w:cstheme="minorHAnsi"/>
                <w:sz w:val="22"/>
                <w:szCs w:val="22"/>
                <w:lang w:val="en-IN"/>
              </w:rPr>
            </w:pPr>
            <w:r w:rsidRPr="006A7ADE">
              <w:rPr>
                <w:rFonts w:ascii="Roboto" w:eastAsia="Calibri" w:hAnsi="Roboto" w:cstheme="minorHAnsi"/>
                <w:sz w:val="22"/>
                <w:szCs w:val="22"/>
                <w:lang w:val="en-IN"/>
              </w:rPr>
              <w:t>The contract of service may be terminated by the company at any time during the currency of contract without assigning any reason with one-month notice.</w:t>
            </w:r>
          </w:p>
          <w:p w:rsidR="008E7DC2" w:rsidRPr="00F92A60" w:rsidRDefault="008E7DC2" w:rsidP="006A7ADE">
            <w:pPr>
              <w:ind w:left="102" w:right="297"/>
              <w:rPr>
                <w:rFonts w:ascii="Roboto" w:eastAsia="Calibri" w:hAnsi="Roboto" w:cstheme="minorHAnsi"/>
                <w:sz w:val="22"/>
                <w:szCs w:val="22"/>
                <w:lang w:val="en-IN"/>
              </w:rPr>
            </w:pPr>
          </w:p>
          <w:p w:rsidR="008E7DC2" w:rsidRPr="00F92A60" w:rsidRDefault="008E7DC2" w:rsidP="006A7ADE">
            <w:pPr>
              <w:ind w:right="297"/>
              <w:rPr>
                <w:rFonts w:ascii="Roboto" w:eastAsia="Calibri" w:hAnsi="Roboto" w:cstheme="minorHAnsi"/>
                <w:sz w:val="22"/>
                <w:szCs w:val="22"/>
              </w:rPr>
            </w:pPr>
          </w:p>
        </w:tc>
      </w:tr>
      <w:tr w:rsidR="008E7DC2" w:rsidRPr="00F92A60" w:rsidTr="00F92A60">
        <w:trPr>
          <w:trHeight w:hRule="exact" w:val="1860"/>
        </w:trPr>
        <w:tc>
          <w:tcPr>
            <w:tcW w:w="2259" w:type="dxa"/>
            <w:tcBorders>
              <w:top w:val="single" w:sz="5" w:space="0" w:color="000000"/>
              <w:left w:val="single" w:sz="5" w:space="0" w:color="000000"/>
              <w:bottom w:val="single" w:sz="5" w:space="0" w:color="000000"/>
              <w:right w:val="single" w:sz="5" w:space="0" w:color="000000"/>
            </w:tcBorders>
          </w:tcPr>
          <w:p w:rsidR="008E7DC2" w:rsidRPr="00F92A60" w:rsidRDefault="008E7DC2" w:rsidP="00F92A60">
            <w:pPr>
              <w:spacing w:before="8"/>
              <w:rPr>
                <w:rFonts w:ascii="Roboto" w:hAnsi="Roboto" w:cstheme="minorHAnsi"/>
                <w:sz w:val="22"/>
                <w:szCs w:val="22"/>
              </w:rPr>
            </w:pPr>
          </w:p>
          <w:p w:rsidR="008E7DC2" w:rsidRPr="00F92A60" w:rsidRDefault="008E7DC2" w:rsidP="00F92A60">
            <w:pPr>
              <w:rPr>
                <w:rFonts w:ascii="Roboto" w:hAnsi="Roboto" w:cstheme="minorHAnsi"/>
                <w:sz w:val="22"/>
                <w:szCs w:val="22"/>
              </w:rPr>
            </w:pPr>
          </w:p>
          <w:p w:rsidR="008E7DC2" w:rsidRPr="00F92A60" w:rsidRDefault="008E7DC2" w:rsidP="00F92A60">
            <w:pPr>
              <w:rPr>
                <w:rFonts w:ascii="Roboto" w:hAnsi="Roboto" w:cstheme="minorHAnsi"/>
                <w:sz w:val="22"/>
                <w:szCs w:val="22"/>
              </w:rPr>
            </w:pPr>
          </w:p>
          <w:p w:rsidR="008E7DC2" w:rsidRPr="00F92A60" w:rsidRDefault="008E7DC2" w:rsidP="00F92A60">
            <w:pPr>
              <w:ind w:left="102" w:right="339"/>
              <w:rPr>
                <w:rFonts w:ascii="Roboto" w:eastAsia="Calibri" w:hAnsi="Roboto" w:cstheme="minorHAnsi"/>
                <w:sz w:val="22"/>
                <w:szCs w:val="22"/>
              </w:rPr>
            </w:pPr>
            <w:r w:rsidRPr="00F92A60">
              <w:rPr>
                <w:rFonts w:ascii="Roboto" w:eastAsia="Calibri" w:hAnsi="Roboto" w:cstheme="minorHAnsi"/>
                <w:sz w:val="22"/>
                <w:szCs w:val="22"/>
              </w:rPr>
              <w:t>TER</w:t>
            </w:r>
            <w:r w:rsidRPr="00F92A60">
              <w:rPr>
                <w:rFonts w:ascii="Roboto" w:eastAsia="Calibri" w:hAnsi="Roboto" w:cstheme="minorHAnsi"/>
                <w:spacing w:val="1"/>
                <w:sz w:val="22"/>
                <w:szCs w:val="22"/>
              </w:rPr>
              <w:t>M</w:t>
            </w:r>
            <w:r w:rsidRPr="00F92A60">
              <w:rPr>
                <w:rFonts w:ascii="Roboto" w:eastAsia="Calibri" w:hAnsi="Roboto" w:cstheme="minorHAnsi"/>
                <w:sz w:val="22"/>
                <w:szCs w:val="22"/>
              </w:rPr>
              <w:t>IN</w:t>
            </w:r>
            <w:r w:rsidRPr="00F92A60">
              <w:rPr>
                <w:rFonts w:ascii="Roboto" w:eastAsia="Calibri" w:hAnsi="Roboto" w:cstheme="minorHAnsi"/>
                <w:spacing w:val="1"/>
                <w:sz w:val="22"/>
                <w:szCs w:val="22"/>
              </w:rPr>
              <w:t>A</w:t>
            </w:r>
            <w:r w:rsidRPr="00F92A60">
              <w:rPr>
                <w:rFonts w:ascii="Roboto" w:eastAsia="Calibri" w:hAnsi="Roboto" w:cstheme="minorHAnsi"/>
                <w:sz w:val="22"/>
                <w:szCs w:val="22"/>
              </w:rPr>
              <w:t>TI</w:t>
            </w:r>
            <w:r w:rsidRPr="00F92A60">
              <w:rPr>
                <w:rFonts w:ascii="Roboto" w:eastAsia="Calibri" w:hAnsi="Roboto" w:cstheme="minorHAnsi"/>
                <w:spacing w:val="-1"/>
                <w:sz w:val="22"/>
                <w:szCs w:val="22"/>
              </w:rPr>
              <w:t>O</w:t>
            </w:r>
            <w:r w:rsidRPr="00F92A60">
              <w:rPr>
                <w:rFonts w:ascii="Roboto" w:eastAsia="Calibri" w:hAnsi="Roboto" w:cstheme="minorHAnsi"/>
                <w:sz w:val="22"/>
                <w:szCs w:val="22"/>
              </w:rPr>
              <w:t>N OF C</w:t>
            </w:r>
            <w:r w:rsidRPr="00F92A60">
              <w:rPr>
                <w:rFonts w:ascii="Roboto" w:eastAsia="Calibri" w:hAnsi="Roboto" w:cstheme="minorHAnsi"/>
                <w:spacing w:val="-1"/>
                <w:sz w:val="22"/>
                <w:szCs w:val="22"/>
              </w:rPr>
              <w:t>O</w:t>
            </w:r>
            <w:r w:rsidRPr="00F92A60">
              <w:rPr>
                <w:rFonts w:ascii="Roboto" w:eastAsia="Calibri" w:hAnsi="Roboto" w:cstheme="minorHAnsi"/>
                <w:spacing w:val="1"/>
                <w:sz w:val="22"/>
                <w:szCs w:val="22"/>
              </w:rPr>
              <w:t>N</w:t>
            </w:r>
            <w:r w:rsidRPr="00F92A60">
              <w:rPr>
                <w:rFonts w:ascii="Roboto" w:eastAsia="Calibri" w:hAnsi="Roboto" w:cstheme="minorHAnsi"/>
                <w:sz w:val="22"/>
                <w:szCs w:val="22"/>
              </w:rPr>
              <w:t>TRA</w:t>
            </w:r>
            <w:r w:rsidRPr="00F92A60">
              <w:rPr>
                <w:rFonts w:ascii="Roboto" w:eastAsia="Calibri" w:hAnsi="Roboto" w:cstheme="minorHAnsi"/>
                <w:spacing w:val="-1"/>
                <w:sz w:val="22"/>
                <w:szCs w:val="22"/>
              </w:rPr>
              <w:t>C</w:t>
            </w:r>
            <w:r w:rsidRPr="00F92A60">
              <w:rPr>
                <w:rFonts w:ascii="Roboto" w:eastAsia="Calibri" w:hAnsi="Roboto" w:cstheme="minorHAnsi"/>
                <w:sz w:val="22"/>
                <w:szCs w:val="22"/>
              </w:rPr>
              <w:t>T</w:t>
            </w:r>
          </w:p>
        </w:tc>
        <w:tc>
          <w:tcPr>
            <w:tcW w:w="6819" w:type="dxa"/>
            <w:tcBorders>
              <w:top w:val="single" w:sz="5" w:space="0" w:color="000000"/>
              <w:left w:val="single" w:sz="5" w:space="0" w:color="000000"/>
              <w:bottom w:val="single" w:sz="5" w:space="0" w:color="000000"/>
              <w:right w:val="single" w:sz="5" w:space="0" w:color="000000"/>
            </w:tcBorders>
          </w:tcPr>
          <w:p w:rsidR="008E7DC2" w:rsidRPr="00F92A60" w:rsidRDefault="008E7DC2" w:rsidP="006A7ADE">
            <w:pPr>
              <w:spacing w:before="87"/>
              <w:ind w:left="102" w:right="297"/>
              <w:jc w:val="both"/>
              <w:rPr>
                <w:rFonts w:ascii="Roboto" w:eastAsia="Calibri" w:hAnsi="Roboto" w:cstheme="minorHAnsi"/>
                <w:sz w:val="22"/>
                <w:szCs w:val="22"/>
              </w:rPr>
            </w:pPr>
            <w:r w:rsidRPr="00F92A60">
              <w:rPr>
                <w:rFonts w:ascii="Roboto" w:eastAsia="Calibri" w:hAnsi="Roboto" w:cstheme="minorHAnsi"/>
                <w:sz w:val="22"/>
                <w:szCs w:val="22"/>
              </w:rPr>
              <w:t>P</w:t>
            </w:r>
            <w:r w:rsidRPr="00F92A60">
              <w:rPr>
                <w:rFonts w:ascii="Roboto" w:eastAsia="Calibri" w:hAnsi="Roboto" w:cstheme="minorHAnsi"/>
                <w:spacing w:val="1"/>
                <w:sz w:val="22"/>
                <w:szCs w:val="22"/>
              </w:rPr>
              <w:t>e</w:t>
            </w:r>
            <w:r w:rsidRPr="00F92A60">
              <w:rPr>
                <w:rFonts w:ascii="Roboto" w:eastAsia="Calibri" w:hAnsi="Roboto" w:cstheme="minorHAnsi"/>
                <w:sz w:val="22"/>
                <w:szCs w:val="22"/>
              </w:rPr>
              <w:t>rforma</w:t>
            </w:r>
            <w:r w:rsidRPr="00F92A60">
              <w:rPr>
                <w:rFonts w:ascii="Roboto" w:eastAsia="Calibri" w:hAnsi="Roboto" w:cstheme="minorHAnsi"/>
                <w:spacing w:val="1"/>
                <w:sz w:val="22"/>
                <w:szCs w:val="22"/>
              </w:rPr>
              <w:t>n</w:t>
            </w:r>
            <w:r w:rsidRPr="00F92A60">
              <w:rPr>
                <w:rFonts w:ascii="Roboto" w:eastAsia="Calibri" w:hAnsi="Roboto" w:cstheme="minorHAnsi"/>
                <w:sz w:val="22"/>
                <w:szCs w:val="22"/>
              </w:rPr>
              <w:t>ce of</w:t>
            </w:r>
            <w:r w:rsidRPr="00F92A60">
              <w:rPr>
                <w:rFonts w:ascii="Roboto" w:eastAsia="Calibri" w:hAnsi="Roboto" w:cstheme="minorHAnsi"/>
                <w:spacing w:val="12"/>
                <w:sz w:val="22"/>
                <w:szCs w:val="22"/>
              </w:rPr>
              <w:t xml:space="preserve"> </w:t>
            </w:r>
            <w:r w:rsidRPr="00F92A60">
              <w:rPr>
                <w:rFonts w:ascii="Roboto" w:eastAsia="Calibri" w:hAnsi="Roboto" w:cstheme="minorHAnsi"/>
                <w:sz w:val="22"/>
                <w:szCs w:val="22"/>
              </w:rPr>
              <w:t>t</w:t>
            </w:r>
            <w:r w:rsidRPr="00F92A60">
              <w:rPr>
                <w:rFonts w:ascii="Roboto" w:eastAsia="Calibri" w:hAnsi="Roboto" w:cstheme="minorHAnsi"/>
                <w:spacing w:val="1"/>
                <w:sz w:val="22"/>
                <w:szCs w:val="22"/>
              </w:rPr>
              <w:t>h</w:t>
            </w:r>
            <w:r w:rsidRPr="00F92A60">
              <w:rPr>
                <w:rFonts w:ascii="Roboto" w:eastAsia="Calibri" w:hAnsi="Roboto" w:cstheme="minorHAnsi"/>
                <w:sz w:val="22"/>
                <w:szCs w:val="22"/>
              </w:rPr>
              <w:t>e</w:t>
            </w:r>
            <w:r w:rsidRPr="00F92A60">
              <w:rPr>
                <w:rFonts w:ascii="Roboto" w:eastAsia="Calibri" w:hAnsi="Roboto" w:cstheme="minorHAnsi"/>
                <w:spacing w:val="10"/>
                <w:sz w:val="22"/>
                <w:szCs w:val="22"/>
              </w:rPr>
              <w:t xml:space="preserve"> </w:t>
            </w:r>
            <w:r w:rsidRPr="00F92A60">
              <w:rPr>
                <w:rFonts w:ascii="Roboto" w:eastAsia="Calibri" w:hAnsi="Roboto" w:cstheme="minorHAnsi"/>
                <w:sz w:val="22"/>
                <w:szCs w:val="22"/>
              </w:rPr>
              <w:t>O</w:t>
            </w:r>
            <w:r w:rsidRPr="00F92A60">
              <w:rPr>
                <w:rFonts w:ascii="Roboto" w:eastAsia="Calibri" w:hAnsi="Roboto" w:cstheme="minorHAnsi"/>
                <w:spacing w:val="-1"/>
                <w:sz w:val="22"/>
                <w:szCs w:val="22"/>
              </w:rPr>
              <w:t>f</w:t>
            </w:r>
            <w:r w:rsidRPr="00F92A60">
              <w:rPr>
                <w:rFonts w:ascii="Roboto" w:eastAsia="Calibri" w:hAnsi="Roboto" w:cstheme="minorHAnsi"/>
                <w:sz w:val="22"/>
                <w:szCs w:val="22"/>
              </w:rPr>
              <w:t>f</w:t>
            </w:r>
            <w:r w:rsidRPr="00F92A60">
              <w:rPr>
                <w:rFonts w:ascii="Roboto" w:eastAsia="Calibri" w:hAnsi="Roboto" w:cstheme="minorHAnsi"/>
                <w:spacing w:val="1"/>
                <w:sz w:val="22"/>
                <w:szCs w:val="22"/>
              </w:rPr>
              <w:t>i</w:t>
            </w:r>
            <w:r w:rsidRPr="00F92A60">
              <w:rPr>
                <w:rFonts w:ascii="Roboto" w:eastAsia="Calibri" w:hAnsi="Roboto" w:cstheme="minorHAnsi"/>
                <w:sz w:val="22"/>
                <w:szCs w:val="22"/>
              </w:rPr>
              <w:t>cer</w:t>
            </w:r>
            <w:r w:rsidRPr="00F92A60">
              <w:rPr>
                <w:rFonts w:ascii="Roboto" w:eastAsia="Calibri" w:hAnsi="Roboto" w:cstheme="minorHAnsi"/>
                <w:spacing w:val="9"/>
                <w:sz w:val="22"/>
                <w:szCs w:val="22"/>
              </w:rPr>
              <w:t xml:space="preserve"> </w:t>
            </w:r>
            <w:r w:rsidRPr="00F92A60">
              <w:rPr>
                <w:rFonts w:ascii="Roboto" w:eastAsia="Calibri" w:hAnsi="Roboto" w:cstheme="minorHAnsi"/>
                <w:spacing w:val="-1"/>
                <w:sz w:val="22"/>
                <w:szCs w:val="22"/>
              </w:rPr>
              <w:t>w</w:t>
            </w:r>
            <w:r w:rsidRPr="00F92A60">
              <w:rPr>
                <w:rFonts w:ascii="Roboto" w:eastAsia="Calibri" w:hAnsi="Roboto" w:cstheme="minorHAnsi"/>
                <w:sz w:val="22"/>
                <w:szCs w:val="22"/>
              </w:rPr>
              <w:t>ill</w:t>
            </w:r>
            <w:r w:rsidRPr="00F92A60">
              <w:rPr>
                <w:rFonts w:ascii="Roboto" w:eastAsia="Calibri" w:hAnsi="Roboto" w:cstheme="minorHAnsi"/>
                <w:spacing w:val="13"/>
                <w:sz w:val="22"/>
                <w:szCs w:val="22"/>
              </w:rPr>
              <w:t xml:space="preserve"> </w:t>
            </w:r>
            <w:r w:rsidRPr="00F92A60">
              <w:rPr>
                <w:rFonts w:ascii="Roboto" w:eastAsia="Calibri" w:hAnsi="Roboto" w:cstheme="minorHAnsi"/>
                <w:spacing w:val="1"/>
                <w:sz w:val="22"/>
                <w:szCs w:val="22"/>
              </w:rPr>
              <w:t>b</w:t>
            </w:r>
            <w:r w:rsidRPr="00F92A60">
              <w:rPr>
                <w:rFonts w:ascii="Roboto" w:eastAsia="Calibri" w:hAnsi="Roboto" w:cstheme="minorHAnsi"/>
                <w:sz w:val="22"/>
                <w:szCs w:val="22"/>
              </w:rPr>
              <w:t>e</w:t>
            </w:r>
            <w:r w:rsidRPr="00F92A60">
              <w:rPr>
                <w:rFonts w:ascii="Roboto" w:eastAsia="Calibri" w:hAnsi="Roboto" w:cstheme="minorHAnsi"/>
                <w:spacing w:val="12"/>
                <w:sz w:val="22"/>
                <w:szCs w:val="22"/>
              </w:rPr>
              <w:t xml:space="preserve"> </w:t>
            </w:r>
            <w:r w:rsidRPr="00F92A60">
              <w:rPr>
                <w:rFonts w:ascii="Roboto" w:eastAsia="Calibri" w:hAnsi="Roboto" w:cstheme="minorHAnsi"/>
                <w:sz w:val="22"/>
                <w:szCs w:val="22"/>
              </w:rPr>
              <w:t>ev</w:t>
            </w:r>
            <w:r w:rsidRPr="00F92A60">
              <w:rPr>
                <w:rFonts w:ascii="Roboto" w:eastAsia="Calibri" w:hAnsi="Roboto" w:cstheme="minorHAnsi"/>
                <w:spacing w:val="1"/>
                <w:sz w:val="22"/>
                <w:szCs w:val="22"/>
              </w:rPr>
              <w:t>a</w:t>
            </w:r>
            <w:r w:rsidRPr="00F92A60">
              <w:rPr>
                <w:rFonts w:ascii="Roboto" w:eastAsia="Calibri" w:hAnsi="Roboto" w:cstheme="minorHAnsi"/>
                <w:sz w:val="22"/>
                <w:szCs w:val="22"/>
              </w:rPr>
              <w:t>l</w:t>
            </w:r>
            <w:r w:rsidRPr="00F92A60">
              <w:rPr>
                <w:rFonts w:ascii="Roboto" w:eastAsia="Calibri" w:hAnsi="Roboto" w:cstheme="minorHAnsi"/>
                <w:spacing w:val="1"/>
                <w:sz w:val="22"/>
                <w:szCs w:val="22"/>
              </w:rPr>
              <w:t>u</w:t>
            </w:r>
            <w:r w:rsidRPr="00F92A60">
              <w:rPr>
                <w:rFonts w:ascii="Roboto" w:eastAsia="Calibri" w:hAnsi="Roboto" w:cstheme="minorHAnsi"/>
                <w:sz w:val="22"/>
                <w:szCs w:val="22"/>
              </w:rPr>
              <w:t>a</w:t>
            </w:r>
            <w:r w:rsidRPr="00F92A60">
              <w:rPr>
                <w:rFonts w:ascii="Roboto" w:eastAsia="Calibri" w:hAnsi="Roboto" w:cstheme="minorHAnsi"/>
                <w:spacing w:val="1"/>
                <w:sz w:val="22"/>
                <w:szCs w:val="22"/>
              </w:rPr>
              <w:t>t</w:t>
            </w:r>
            <w:r w:rsidRPr="00F92A60">
              <w:rPr>
                <w:rFonts w:ascii="Roboto" w:eastAsia="Calibri" w:hAnsi="Roboto" w:cstheme="minorHAnsi"/>
                <w:spacing w:val="-1"/>
                <w:sz w:val="22"/>
                <w:szCs w:val="22"/>
              </w:rPr>
              <w:t>e</w:t>
            </w:r>
            <w:r w:rsidRPr="00F92A60">
              <w:rPr>
                <w:rFonts w:ascii="Roboto" w:eastAsia="Calibri" w:hAnsi="Roboto" w:cstheme="minorHAnsi"/>
                <w:sz w:val="22"/>
                <w:szCs w:val="22"/>
              </w:rPr>
              <w:t xml:space="preserve">d </w:t>
            </w:r>
            <w:r w:rsidRPr="00F92A60">
              <w:rPr>
                <w:rFonts w:ascii="Roboto" w:eastAsia="Calibri" w:hAnsi="Roboto" w:cstheme="minorHAnsi"/>
                <w:spacing w:val="1"/>
                <w:sz w:val="22"/>
                <w:szCs w:val="22"/>
              </w:rPr>
              <w:t>p</w:t>
            </w:r>
            <w:r w:rsidRPr="00F92A60">
              <w:rPr>
                <w:rFonts w:ascii="Roboto" w:eastAsia="Calibri" w:hAnsi="Roboto" w:cstheme="minorHAnsi"/>
                <w:sz w:val="22"/>
                <w:szCs w:val="22"/>
              </w:rPr>
              <w:t>erio</w:t>
            </w:r>
            <w:r w:rsidRPr="00F92A60">
              <w:rPr>
                <w:rFonts w:ascii="Roboto" w:eastAsia="Calibri" w:hAnsi="Roboto" w:cstheme="minorHAnsi"/>
                <w:spacing w:val="1"/>
                <w:sz w:val="22"/>
                <w:szCs w:val="22"/>
              </w:rPr>
              <w:t>d</w:t>
            </w:r>
            <w:r w:rsidRPr="00F92A60">
              <w:rPr>
                <w:rFonts w:ascii="Roboto" w:eastAsia="Calibri" w:hAnsi="Roboto" w:cstheme="minorHAnsi"/>
                <w:sz w:val="22"/>
                <w:szCs w:val="22"/>
              </w:rPr>
              <w:t>ica</w:t>
            </w:r>
            <w:r w:rsidRPr="00F92A60">
              <w:rPr>
                <w:rFonts w:ascii="Roboto" w:eastAsia="Calibri" w:hAnsi="Roboto" w:cstheme="minorHAnsi"/>
                <w:spacing w:val="1"/>
                <w:sz w:val="22"/>
                <w:szCs w:val="22"/>
              </w:rPr>
              <w:t>l</w:t>
            </w:r>
            <w:r w:rsidRPr="00F92A60">
              <w:rPr>
                <w:rFonts w:ascii="Roboto" w:eastAsia="Calibri" w:hAnsi="Roboto" w:cstheme="minorHAnsi"/>
                <w:sz w:val="22"/>
                <w:szCs w:val="22"/>
              </w:rPr>
              <w:t xml:space="preserve">ly.  In </w:t>
            </w:r>
            <w:r w:rsidRPr="00F92A60">
              <w:rPr>
                <w:rFonts w:ascii="Roboto" w:eastAsia="Calibri" w:hAnsi="Roboto" w:cstheme="minorHAnsi"/>
                <w:spacing w:val="10"/>
                <w:sz w:val="22"/>
                <w:szCs w:val="22"/>
              </w:rPr>
              <w:t xml:space="preserve"> </w:t>
            </w:r>
            <w:r w:rsidRPr="00F92A60">
              <w:rPr>
                <w:rFonts w:ascii="Roboto" w:eastAsia="Calibri" w:hAnsi="Roboto" w:cstheme="minorHAnsi"/>
                <w:sz w:val="22"/>
                <w:szCs w:val="22"/>
              </w:rPr>
              <w:t>ca</w:t>
            </w:r>
            <w:r w:rsidRPr="00F92A60">
              <w:rPr>
                <w:rFonts w:ascii="Roboto" w:eastAsia="Calibri" w:hAnsi="Roboto" w:cstheme="minorHAnsi"/>
                <w:spacing w:val="1"/>
                <w:sz w:val="22"/>
                <w:szCs w:val="22"/>
              </w:rPr>
              <w:t>s</w:t>
            </w:r>
            <w:r w:rsidRPr="00F92A60">
              <w:rPr>
                <w:rFonts w:ascii="Roboto" w:eastAsia="Calibri" w:hAnsi="Roboto" w:cstheme="minorHAnsi"/>
                <w:sz w:val="22"/>
                <w:szCs w:val="22"/>
              </w:rPr>
              <w:t xml:space="preserve">e </w:t>
            </w:r>
            <w:r w:rsidRPr="00F92A60">
              <w:rPr>
                <w:rFonts w:ascii="Roboto" w:eastAsia="Calibri" w:hAnsi="Roboto" w:cstheme="minorHAnsi"/>
                <w:spacing w:val="6"/>
                <w:sz w:val="22"/>
                <w:szCs w:val="22"/>
              </w:rPr>
              <w:t xml:space="preserve"> </w:t>
            </w:r>
            <w:r w:rsidRPr="00F92A60">
              <w:rPr>
                <w:rFonts w:ascii="Roboto" w:eastAsia="Calibri" w:hAnsi="Roboto" w:cstheme="minorHAnsi"/>
                <w:spacing w:val="-2"/>
                <w:sz w:val="22"/>
                <w:szCs w:val="22"/>
              </w:rPr>
              <w:t>t</w:t>
            </w:r>
            <w:r w:rsidRPr="00F92A60">
              <w:rPr>
                <w:rFonts w:ascii="Roboto" w:eastAsia="Calibri" w:hAnsi="Roboto" w:cstheme="minorHAnsi"/>
                <w:spacing w:val="1"/>
                <w:sz w:val="22"/>
                <w:szCs w:val="22"/>
              </w:rPr>
              <w:t>h</w:t>
            </w:r>
            <w:r w:rsidRPr="00F92A60">
              <w:rPr>
                <w:rFonts w:ascii="Roboto" w:eastAsia="Calibri" w:hAnsi="Roboto" w:cstheme="minorHAnsi"/>
                <w:sz w:val="22"/>
                <w:szCs w:val="22"/>
              </w:rPr>
              <w:t xml:space="preserve">e </w:t>
            </w:r>
            <w:r w:rsidRPr="00F92A60">
              <w:rPr>
                <w:rFonts w:ascii="Roboto" w:eastAsia="Calibri" w:hAnsi="Roboto" w:cstheme="minorHAnsi"/>
                <w:spacing w:val="7"/>
                <w:sz w:val="22"/>
                <w:szCs w:val="22"/>
              </w:rPr>
              <w:t xml:space="preserve"> </w:t>
            </w:r>
            <w:r w:rsidRPr="00F92A60">
              <w:rPr>
                <w:rFonts w:ascii="Roboto" w:eastAsia="Calibri" w:hAnsi="Roboto" w:cstheme="minorHAnsi"/>
                <w:spacing w:val="1"/>
                <w:sz w:val="22"/>
                <w:szCs w:val="22"/>
              </w:rPr>
              <w:t>p</w:t>
            </w:r>
            <w:r w:rsidRPr="00F92A60">
              <w:rPr>
                <w:rFonts w:ascii="Roboto" w:eastAsia="Calibri" w:hAnsi="Roboto" w:cstheme="minorHAnsi"/>
                <w:sz w:val="22"/>
                <w:szCs w:val="22"/>
              </w:rPr>
              <w:t>erf</w:t>
            </w:r>
            <w:r w:rsidRPr="00F92A60">
              <w:rPr>
                <w:rFonts w:ascii="Roboto" w:eastAsia="Calibri" w:hAnsi="Roboto" w:cstheme="minorHAnsi"/>
                <w:spacing w:val="1"/>
                <w:sz w:val="22"/>
                <w:szCs w:val="22"/>
              </w:rPr>
              <w:t>o</w:t>
            </w:r>
            <w:r w:rsidRPr="00F92A60">
              <w:rPr>
                <w:rFonts w:ascii="Roboto" w:eastAsia="Calibri" w:hAnsi="Roboto" w:cstheme="minorHAnsi"/>
                <w:sz w:val="22"/>
                <w:szCs w:val="22"/>
              </w:rPr>
              <w:t>r</w:t>
            </w:r>
            <w:r w:rsidRPr="00F92A60">
              <w:rPr>
                <w:rFonts w:ascii="Roboto" w:eastAsia="Calibri" w:hAnsi="Roboto" w:cstheme="minorHAnsi"/>
                <w:spacing w:val="-1"/>
                <w:sz w:val="22"/>
                <w:szCs w:val="22"/>
              </w:rPr>
              <w:t>m</w:t>
            </w:r>
            <w:r w:rsidRPr="00F92A60">
              <w:rPr>
                <w:rFonts w:ascii="Roboto" w:eastAsia="Calibri" w:hAnsi="Roboto" w:cstheme="minorHAnsi"/>
                <w:sz w:val="22"/>
                <w:szCs w:val="22"/>
              </w:rPr>
              <w:t>a</w:t>
            </w:r>
            <w:r w:rsidRPr="00F92A60">
              <w:rPr>
                <w:rFonts w:ascii="Roboto" w:eastAsia="Calibri" w:hAnsi="Roboto" w:cstheme="minorHAnsi"/>
                <w:spacing w:val="1"/>
                <w:sz w:val="22"/>
                <w:szCs w:val="22"/>
              </w:rPr>
              <w:t>n</w:t>
            </w:r>
            <w:r w:rsidRPr="00F92A60">
              <w:rPr>
                <w:rFonts w:ascii="Roboto" w:eastAsia="Calibri" w:hAnsi="Roboto" w:cstheme="minorHAnsi"/>
                <w:sz w:val="22"/>
                <w:szCs w:val="22"/>
              </w:rPr>
              <w:t>ce</w:t>
            </w:r>
            <w:r w:rsidRPr="00F92A60">
              <w:rPr>
                <w:rFonts w:ascii="Roboto" w:eastAsia="Calibri" w:hAnsi="Roboto" w:cstheme="minorHAnsi"/>
                <w:spacing w:val="53"/>
                <w:sz w:val="22"/>
                <w:szCs w:val="22"/>
              </w:rPr>
              <w:t xml:space="preserve"> </w:t>
            </w:r>
            <w:r w:rsidRPr="00F92A60">
              <w:rPr>
                <w:rFonts w:ascii="Roboto" w:eastAsia="Calibri" w:hAnsi="Roboto" w:cstheme="minorHAnsi"/>
                <w:sz w:val="22"/>
                <w:szCs w:val="22"/>
              </w:rPr>
              <w:t xml:space="preserve">/ </w:t>
            </w:r>
            <w:r w:rsidRPr="00F92A60">
              <w:rPr>
                <w:rFonts w:ascii="Roboto" w:eastAsia="Calibri" w:hAnsi="Roboto" w:cstheme="minorHAnsi"/>
                <w:spacing w:val="11"/>
                <w:sz w:val="22"/>
                <w:szCs w:val="22"/>
              </w:rPr>
              <w:t xml:space="preserve"> </w:t>
            </w:r>
            <w:r w:rsidRPr="00F92A60">
              <w:rPr>
                <w:rFonts w:ascii="Roboto" w:eastAsia="Calibri" w:hAnsi="Roboto" w:cstheme="minorHAnsi"/>
                <w:sz w:val="22"/>
                <w:szCs w:val="22"/>
              </w:rPr>
              <w:t>co</w:t>
            </w:r>
            <w:r w:rsidRPr="00F92A60">
              <w:rPr>
                <w:rFonts w:ascii="Roboto" w:eastAsia="Calibri" w:hAnsi="Roboto" w:cstheme="minorHAnsi"/>
                <w:spacing w:val="-1"/>
                <w:sz w:val="22"/>
                <w:szCs w:val="22"/>
              </w:rPr>
              <w:t>n</w:t>
            </w:r>
            <w:r w:rsidRPr="00F92A60">
              <w:rPr>
                <w:rFonts w:ascii="Roboto" w:eastAsia="Calibri" w:hAnsi="Roboto" w:cstheme="minorHAnsi"/>
                <w:spacing w:val="1"/>
                <w:sz w:val="22"/>
                <w:szCs w:val="22"/>
              </w:rPr>
              <w:t>du</w:t>
            </w:r>
            <w:r w:rsidRPr="00F92A60">
              <w:rPr>
                <w:rFonts w:ascii="Roboto" w:eastAsia="Calibri" w:hAnsi="Roboto" w:cstheme="minorHAnsi"/>
                <w:sz w:val="22"/>
                <w:szCs w:val="22"/>
              </w:rPr>
              <w:t xml:space="preserve">ct </w:t>
            </w:r>
            <w:r w:rsidRPr="00F92A60">
              <w:rPr>
                <w:rFonts w:ascii="Roboto" w:eastAsia="Calibri" w:hAnsi="Roboto" w:cstheme="minorHAnsi"/>
                <w:spacing w:val="4"/>
                <w:sz w:val="22"/>
                <w:szCs w:val="22"/>
              </w:rPr>
              <w:t xml:space="preserve"> </w:t>
            </w:r>
            <w:r w:rsidRPr="00F92A60">
              <w:rPr>
                <w:rFonts w:ascii="Roboto" w:eastAsia="Calibri" w:hAnsi="Roboto" w:cstheme="minorHAnsi"/>
                <w:sz w:val="22"/>
                <w:szCs w:val="22"/>
              </w:rPr>
              <w:t xml:space="preserve">of </w:t>
            </w:r>
            <w:r w:rsidRPr="00F92A60">
              <w:rPr>
                <w:rFonts w:ascii="Roboto" w:eastAsia="Calibri" w:hAnsi="Roboto" w:cstheme="minorHAnsi"/>
                <w:spacing w:val="9"/>
                <w:sz w:val="22"/>
                <w:szCs w:val="22"/>
              </w:rPr>
              <w:t xml:space="preserve"> </w:t>
            </w:r>
            <w:r w:rsidRPr="00F92A60">
              <w:rPr>
                <w:rFonts w:ascii="Roboto" w:eastAsia="Calibri" w:hAnsi="Roboto" w:cstheme="minorHAnsi"/>
                <w:sz w:val="22"/>
                <w:szCs w:val="22"/>
              </w:rPr>
              <w:t>t</w:t>
            </w:r>
            <w:r w:rsidRPr="00F92A60">
              <w:rPr>
                <w:rFonts w:ascii="Roboto" w:eastAsia="Calibri" w:hAnsi="Roboto" w:cstheme="minorHAnsi"/>
                <w:spacing w:val="-1"/>
                <w:sz w:val="22"/>
                <w:szCs w:val="22"/>
              </w:rPr>
              <w:t>h</w:t>
            </w:r>
            <w:r w:rsidRPr="00F92A60">
              <w:rPr>
                <w:rFonts w:ascii="Roboto" w:eastAsia="Calibri" w:hAnsi="Roboto" w:cstheme="minorHAnsi"/>
                <w:sz w:val="22"/>
                <w:szCs w:val="22"/>
              </w:rPr>
              <w:t xml:space="preserve">e </w:t>
            </w:r>
            <w:r w:rsidRPr="00F92A60">
              <w:rPr>
                <w:rFonts w:ascii="Roboto" w:eastAsia="Calibri" w:hAnsi="Roboto" w:cstheme="minorHAnsi"/>
                <w:spacing w:val="8"/>
                <w:sz w:val="22"/>
                <w:szCs w:val="22"/>
              </w:rPr>
              <w:t xml:space="preserve"> </w:t>
            </w:r>
            <w:r w:rsidRPr="00F92A60">
              <w:rPr>
                <w:rFonts w:ascii="Roboto" w:eastAsia="Calibri" w:hAnsi="Roboto" w:cstheme="minorHAnsi"/>
                <w:sz w:val="22"/>
                <w:szCs w:val="22"/>
              </w:rPr>
              <w:t>O</w:t>
            </w:r>
            <w:r w:rsidRPr="00F92A60">
              <w:rPr>
                <w:rFonts w:ascii="Roboto" w:eastAsia="Calibri" w:hAnsi="Roboto" w:cstheme="minorHAnsi"/>
                <w:spacing w:val="1"/>
                <w:sz w:val="22"/>
                <w:szCs w:val="22"/>
              </w:rPr>
              <w:t>f</w:t>
            </w:r>
            <w:r w:rsidRPr="00F92A60">
              <w:rPr>
                <w:rFonts w:ascii="Roboto" w:eastAsia="Calibri" w:hAnsi="Roboto" w:cstheme="minorHAnsi"/>
                <w:sz w:val="22"/>
                <w:szCs w:val="22"/>
              </w:rPr>
              <w:t>f</w:t>
            </w:r>
            <w:r w:rsidRPr="00F92A60">
              <w:rPr>
                <w:rFonts w:ascii="Roboto" w:eastAsia="Calibri" w:hAnsi="Roboto" w:cstheme="minorHAnsi"/>
                <w:spacing w:val="1"/>
                <w:sz w:val="22"/>
                <w:szCs w:val="22"/>
              </w:rPr>
              <w:t>i</w:t>
            </w:r>
            <w:r w:rsidRPr="00F92A60">
              <w:rPr>
                <w:rFonts w:ascii="Roboto" w:eastAsia="Calibri" w:hAnsi="Roboto" w:cstheme="minorHAnsi"/>
                <w:sz w:val="22"/>
                <w:szCs w:val="22"/>
              </w:rPr>
              <w:t>ce</w:t>
            </w:r>
            <w:r w:rsidRPr="00F92A60">
              <w:rPr>
                <w:rFonts w:ascii="Roboto" w:eastAsia="Calibri" w:hAnsi="Roboto" w:cstheme="minorHAnsi"/>
                <w:spacing w:val="2"/>
                <w:sz w:val="22"/>
                <w:szCs w:val="22"/>
              </w:rPr>
              <w:t>r</w:t>
            </w:r>
            <w:r w:rsidRPr="00F92A60">
              <w:rPr>
                <w:rFonts w:ascii="Roboto" w:eastAsia="Calibri" w:hAnsi="Roboto" w:cstheme="minorHAnsi"/>
                <w:spacing w:val="7"/>
                <w:sz w:val="22"/>
                <w:szCs w:val="22"/>
              </w:rPr>
              <w:t xml:space="preserve"> </w:t>
            </w:r>
            <w:r w:rsidRPr="00F92A60">
              <w:rPr>
                <w:rFonts w:ascii="Roboto" w:eastAsia="Calibri" w:hAnsi="Roboto" w:cstheme="minorHAnsi"/>
                <w:sz w:val="22"/>
                <w:szCs w:val="22"/>
              </w:rPr>
              <w:t>is</w:t>
            </w:r>
            <w:r w:rsidRPr="00F92A60">
              <w:rPr>
                <w:rFonts w:ascii="Roboto" w:eastAsia="Calibri" w:hAnsi="Roboto" w:cstheme="minorHAnsi"/>
                <w:spacing w:val="9"/>
                <w:sz w:val="22"/>
                <w:szCs w:val="22"/>
              </w:rPr>
              <w:t xml:space="preserve"> </w:t>
            </w:r>
            <w:r w:rsidRPr="00F92A60">
              <w:rPr>
                <w:rFonts w:ascii="Roboto" w:eastAsia="Calibri" w:hAnsi="Roboto" w:cstheme="minorHAnsi"/>
                <w:spacing w:val="1"/>
                <w:sz w:val="22"/>
                <w:szCs w:val="22"/>
              </w:rPr>
              <w:t>n</w:t>
            </w:r>
            <w:r w:rsidRPr="00F92A60">
              <w:rPr>
                <w:rFonts w:ascii="Roboto" w:eastAsia="Calibri" w:hAnsi="Roboto" w:cstheme="minorHAnsi"/>
                <w:sz w:val="22"/>
                <w:szCs w:val="22"/>
              </w:rPr>
              <w:t>ot</w:t>
            </w:r>
            <w:r w:rsidRPr="00F92A60">
              <w:rPr>
                <w:rFonts w:ascii="Roboto" w:eastAsia="Calibri" w:hAnsi="Roboto" w:cstheme="minorHAnsi"/>
                <w:spacing w:val="7"/>
                <w:sz w:val="22"/>
                <w:szCs w:val="22"/>
              </w:rPr>
              <w:t xml:space="preserve"> </w:t>
            </w:r>
            <w:r w:rsidRPr="00F92A60">
              <w:rPr>
                <w:rFonts w:ascii="Roboto" w:eastAsia="Calibri" w:hAnsi="Roboto" w:cstheme="minorHAnsi"/>
                <w:sz w:val="22"/>
                <w:szCs w:val="22"/>
              </w:rPr>
              <w:t>sati</w:t>
            </w:r>
            <w:r w:rsidRPr="00F92A60">
              <w:rPr>
                <w:rFonts w:ascii="Roboto" w:eastAsia="Calibri" w:hAnsi="Roboto" w:cstheme="minorHAnsi"/>
                <w:spacing w:val="1"/>
                <w:sz w:val="22"/>
                <w:szCs w:val="22"/>
              </w:rPr>
              <w:t>s</w:t>
            </w:r>
            <w:r w:rsidRPr="00F92A60">
              <w:rPr>
                <w:rFonts w:ascii="Roboto" w:eastAsia="Calibri" w:hAnsi="Roboto" w:cstheme="minorHAnsi"/>
                <w:sz w:val="22"/>
                <w:szCs w:val="22"/>
              </w:rPr>
              <w:t>f</w:t>
            </w:r>
            <w:r w:rsidRPr="00F92A60">
              <w:rPr>
                <w:rFonts w:ascii="Roboto" w:eastAsia="Calibri" w:hAnsi="Roboto" w:cstheme="minorHAnsi"/>
                <w:spacing w:val="1"/>
                <w:sz w:val="22"/>
                <w:szCs w:val="22"/>
              </w:rPr>
              <w:t>a</w:t>
            </w:r>
            <w:r w:rsidRPr="00F92A60">
              <w:rPr>
                <w:rFonts w:ascii="Roboto" w:eastAsia="Calibri" w:hAnsi="Roboto" w:cstheme="minorHAnsi"/>
                <w:spacing w:val="-2"/>
                <w:sz w:val="22"/>
                <w:szCs w:val="22"/>
              </w:rPr>
              <w:t>c</w:t>
            </w:r>
            <w:r w:rsidRPr="00F92A60">
              <w:rPr>
                <w:rFonts w:ascii="Roboto" w:eastAsia="Calibri" w:hAnsi="Roboto" w:cstheme="minorHAnsi"/>
                <w:sz w:val="22"/>
                <w:szCs w:val="22"/>
              </w:rPr>
              <w:t>tor</w:t>
            </w:r>
            <w:r w:rsidRPr="00F92A60">
              <w:rPr>
                <w:rFonts w:ascii="Roboto" w:eastAsia="Calibri" w:hAnsi="Roboto" w:cstheme="minorHAnsi"/>
                <w:spacing w:val="-1"/>
                <w:sz w:val="22"/>
                <w:szCs w:val="22"/>
              </w:rPr>
              <w:t>y the role can be terminated</w:t>
            </w:r>
            <w:r w:rsidRPr="00F92A60">
              <w:rPr>
                <w:rFonts w:ascii="Roboto" w:eastAsia="Calibri" w:hAnsi="Roboto" w:cstheme="minorHAnsi"/>
                <w:sz w:val="22"/>
                <w:szCs w:val="22"/>
                <w:lang w:val="en-IN"/>
              </w:rPr>
              <w:t>, the ‘Official on contract’ shall also give one month notice for cessation of contract</w:t>
            </w:r>
            <w:r w:rsidR="006A7ADE">
              <w:rPr>
                <w:rFonts w:ascii="Roboto" w:eastAsia="Calibri" w:hAnsi="Roboto" w:cstheme="minorHAnsi"/>
                <w:sz w:val="22"/>
                <w:szCs w:val="22"/>
                <w:lang w:val="en-IN"/>
              </w:rPr>
              <w:t>.</w:t>
            </w:r>
          </w:p>
        </w:tc>
      </w:tr>
      <w:tr w:rsidR="008E7DC2" w:rsidRPr="00F92A60" w:rsidTr="00D05B8B">
        <w:trPr>
          <w:trHeight w:hRule="exact" w:val="2165"/>
        </w:trPr>
        <w:tc>
          <w:tcPr>
            <w:tcW w:w="2259" w:type="dxa"/>
            <w:tcBorders>
              <w:top w:val="single" w:sz="5" w:space="0" w:color="000000"/>
              <w:left w:val="single" w:sz="5" w:space="0" w:color="000000"/>
              <w:bottom w:val="single" w:sz="5" w:space="0" w:color="000000"/>
              <w:right w:val="single" w:sz="5" w:space="0" w:color="000000"/>
            </w:tcBorders>
          </w:tcPr>
          <w:p w:rsidR="008E7DC2" w:rsidRPr="00F92A60" w:rsidRDefault="008E7DC2" w:rsidP="00F92A60">
            <w:pPr>
              <w:spacing w:before="8"/>
              <w:rPr>
                <w:rFonts w:ascii="Roboto" w:hAnsi="Roboto" w:cstheme="minorHAnsi"/>
                <w:sz w:val="22"/>
                <w:szCs w:val="22"/>
              </w:rPr>
            </w:pPr>
          </w:p>
          <w:p w:rsidR="008E7DC2" w:rsidRPr="00F92A60" w:rsidRDefault="008E7DC2" w:rsidP="00F92A60">
            <w:pPr>
              <w:ind w:left="102" w:right="214"/>
              <w:rPr>
                <w:rFonts w:ascii="Roboto" w:eastAsia="Calibri" w:hAnsi="Roboto" w:cstheme="minorHAnsi"/>
                <w:sz w:val="22"/>
                <w:szCs w:val="22"/>
              </w:rPr>
            </w:pPr>
            <w:r w:rsidRPr="00F92A60">
              <w:rPr>
                <w:rFonts w:ascii="Roboto" w:eastAsia="Calibri" w:hAnsi="Roboto" w:cstheme="minorHAnsi"/>
                <w:sz w:val="22"/>
                <w:szCs w:val="22"/>
              </w:rPr>
              <w:t>ELIG</w:t>
            </w:r>
            <w:r w:rsidRPr="00F92A60">
              <w:rPr>
                <w:rFonts w:ascii="Roboto" w:eastAsia="Calibri" w:hAnsi="Roboto" w:cstheme="minorHAnsi"/>
                <w:spacing w:val="-1"/>
                <w:sz w:val="22"/>
                <w:szCs w:val="22"/>
              </w:rPr>
              <w:t>IB</w:t>
            </w:r>
            <w:r w:rsidRPr="00F92A60">
              <w:rPr>
                <w:rFonts w:ascii="Roboto" w:eastAsia="Calibri" w:hAnsi="Roboto" w:cstheme="minorHAnsi"/>
                <w:sz w:val="22"/>
                <w:szCs w:val="22"/>
              </w:rPr>
              <w:t>IL</w:t>
            </w:r>
            <w:r w:rsidRPr="00F92A60">
              <w:rPr>
                <w:rFonts w:ascii="Roboto" w:eastAsia="Calibri" w:hAnsi="Roboto" w:cstheme="minorHAnsi"/>
                <w:spacing w:val="-1"/>
                <w:sz w:val="22"/>
                <w:szCs w:val="22"/>
              </w:rPr>
              <w:t>I</w:t>
            </w:r>
            <w:r w:rsidRPr="00F92A60">
              <w:rPr>
                <w:rFonts w:ascii="Roboto" w:eastAsia="Calibri" w:hAnsi="Roboto" w:cstheme="minorHAnsi"/>
                <w:sz w:val="22"/>
                <w:szCs w:val="22"/>
              </w:rPr>
              <w:t>TY</w:t>
            </w:r>
            <w:r w:rsidRPr="00F92A60">
              <w:rPr>
                <w:rFonts w:ascii="Roboto" w:eastAsia="Calibri" w:hAnsi="Roboto" w:cstheme="minorHAnsi"/>
                <w:spacing w:val="1"/>
                <w:sz w:val="22"/>
                <w:szCs w:val="22"/>
              </w:rPr>
              <w:t xml:space="preserve"> </w:t>
            </w:r>
            <w:r w:rsidRPr="00F92A60">
              <w:rPr>
                <w:rFonts w:ascii="Roboto" w:eastAsia="Calibri" w:hAnsi="Roboto" w:cstheme="minorHAnsi"/>
                <w:sz w:val="22"/>
                <w:szCs w:val="22"/>
              </w:rPr>
              <w:t>/ E</w:t>
            </w:r>
            <w:r w:rsidRPr="00F92A60">
              <w:rPr>
                <w:rFonts w:ascii="Roboto" w:eastAsia="Calibri" w:hAnsi="Roboto" w:cstheme="minorHAnsi"/>
                <w:spacing w:val="1"/>
                <w:sz w:val="22"/>
                <w:szCs w:val="22"/>
              </w:rPr>
              <w:t>D</w:t>
            </w:r>
            <w:r w:rsidRPr="00F92A60">
              <w:rPr>
                <w:rFonts w:ascii="Roboto" w:eastAsia="Calibri" w:hAnsi="Roboto" w:cstheme="minorHAnsi"/>
                <w:sz w:val="22"/>
                <w:szCs w:val="22"/>
              </w:rPr>
              <w:t>U</w:t>
            </w:r>
            <w:r w:rsidRPr="00F92A60">
              <w:rPr>
                <w:rFonts w:ascii="Roboto" w:eastAsia="Calibri" w:hAnsi="Roboto" w:cstheme="minorHAnsi"/>
                <w:spacing w:val="-1"/>
                <w:sz w:val="22"/>
                <w:szCs w:val="22"/>
              </w:rPr>
              <w:t>C</w:t>
            </w:r>
            <w:r w:rsidRPr="00F92A60">
              <w:rPr>
                <w:rFonts w:ascii="Roboto" w:eastAsia="Calibri" w:hAnsi="Roboto" w:cstheme="minorHAnsi"/>
                <w:sz w:val="22"/>
                <w:szCs w:val="22"/>
              </w:rPr>
              <w:t>A</w:t>
            </w:r>
            <w:r w:rsidRPr="00F92A60">
              <w:rPr>
                <w:rFonts w:ascii="Roboto" w:eastAsia="Calibri" w:hAnsi="Roboto" w:cstheme="minorHAnsi"/>
                <w:spacing w:val="1"/>
                <w:sz w:val="22"/>
                <w:szCs w:val="22"/>
              </w:rPr>
              <w:t>T</w:t>
            </w:r>
            <w:r w:rsidRPr="00F92A60">
              <w:rPr>
                <w:rFonts w:ascii="Roboto" w:eastAsia="Calibri" w:hAnsi="Roboto" w:cstheme="minorHAnsi"/>
                <w:sz w:val="22"/>
                <w:szCs w:val="22"/>
              </w:rPr>
              <w:t>I</w:t>
            </w:r>
            <w:r w:rsidRPr="00F92A60">
              <w:rPr>
                <w:rFonts w:ascii="Roboto" w:eastAsia="Calibri" w:hAnsi="Roboto" w:cstheme="minorHAnsi"/>
                <w:spacing w:val="-1"/>
                <w:sz w:val="22"/>
                <w:szCs w:val="22"/>
              </w:rPr>
              <w:t>O</w:t>
            </w:r>
            <w:r w:rsidRPr="00F92A60">
              <w:rPr>
                <w:rFonts w:ascii="Roboto" w:eastAsia="Calibri" w:hAnsi="Roboto" w:cstheme="minorHAnsi"/>
                <w:spacing w:val="1"/>
                <w:sz w:val="22"/>
                <w:szCs w:val="22"/>
              </w:rPr>
              <w:t>N</w:t>
            </w:r>
            <w:r w:rsidRPr="00F92A60">
              <w:rPr>
                <w:rFonts w:ascii="Roboto" w:eastAsia="Calibri" w:hAnsi="Roboto" w:cstheme="minorHAnsi"/>
                <w:sz w:val="22"/>
                <w:szCs w:val="22"/>
              </w:rPr>
              <w:t>AL Q</w:t>
            </w:r>
            <w:r w:rsidRPr="00F92A60">
              <w:rPr>
                <w:rFonts w:ascii="Roboto" w:eastAsia="Calibri" w:hAnsi="Roboto" w:cstheme="minorHAnsi"/>
                <w:spacing w:val="-1"/>
                <w:sz w:val="22"/>
                <w:szCs w:val="22"/>
              </w:rPr>
              <w:t>U</w:t>
            </w:r>
            <w:r w:rsidRPr="00F92A60">
              <w:rPr>
                <w:rFonts w:ascii="Roboto" w:eastAsia="Calibri" w:hAnsi="Roboto" w:cstheme="minorHAnsi"/>
                <w:sz w:val="22"/>
                <w:szCs w:val="22"/>
              </w:rPr>
              <w:t>ALIFI</w:t>
            </w:r>
            <w:r w:rsidRPr="00F92A60">
              <w:rPr>
                <w:rFonts w:ascii="Roboto" w:eastAsia="Calibri" w:hAnsi="Roboto" w:cstheme="minorHAnsi"/>
                <w:spacing w:val="-1"/>
                <w:sz w:val="22"/>
                <w:szCs w:val="22"/>
              </w:rPr>
              <w:t>C</w:t>
            </w:r>
            <w:r w:rsidRPr="00F92A60">
              <w:rPr>
                <w:rFonts w:ascii="Roboto" w:eastAsia="Calibri" w:hAnsi="Roboto" w:cstheme="minorHAnsi"/>
                <w:sz w:val="22"/>
                <w:szCs w:val="22"/>
              </w:rPr>
              <w:t>A</w:t>
            </w:r>
            <w:r w:rsidRPr="00F92A60">
              <w:rPr>
                <w:rFonts w:ascii="Roboto" w:eastAsia="Calibri" w:hAnsi="Roboto" w:cstheme="minorHAnsi"/>
                <w:spacing w:val="1"/>
                <w:sz w:val="22"/>
                <w:szCs w:val="22"/>
              </w:rPr>
              <w:t>T</w:t>
            </w:r>
            <w:r w:rsidRPr="00F92A60">
              <w:rPr>
                <w:rFonts w:ascii="Roboto" w:eastAsia="Calibri" w:hAnsi="Roboto" w:cstheme="minorHAnsi"/>
                <w:sz w:val="22"/>
                <w:szCs w:val="22"/>
              </w:rPr>
              <w:t>I</w:t>
            </w:r>
            <w:r w:rsidRPr="00F92A60">
              <w:rPr>
                <w:rFonts w:ascii="Roboto" w:eastAsia="Calibri" w:hAnsi="Roboto" w:cstheme="minorHAnsi"/>
                <w:spacing w:val="-1"/>
                <w:sz w:val="22"/>
                <w:szCs w:val="22"/>
              </w:rPr>
              <w:t>O</w:t>
            </w:r>
            <w:r w:rsidRPr="00F92A60">
              <w:rPr>
                <w:rFonts w:ascii="Roboto" w:eastAsia="Calibri" w:hAnsi="Roboto" w:cstheme="minorHAnsi"/>
                <w:sz w:val="22"/>
                <w:szCs w:val="22"/>
              </w:rPr>
              <w:t>N</w:t>
            </w:r>
          </w:p>
        </w:tc>
        <w:tc>
          <w:tcPr>
            <w:tcW w:w="6819" w:type="dxa"/>
            <w:tcBorders>
              <w:top w:val="single" w:sz="5" w:space="0" w:color="000000"/>
              <w:left w:val="single" w:sz="5" w:space="0" w:color="000000"/>
              <w:bottom w:val="single" w:sz="5" w:space="0" w:color="000000"/>
              <w:right w:val="single" w:sz="5" w:space="0" w:color="000000"/>
            </w:tcBorders>
          </w:tcPr>
          <w:p w:rsidR="008E7DC2" w:rsidRPr="00F92A60" w:rsidRDefault="008E7DC2" w:rsidP="006A7ADE">
            <w:pPr>
              <w:spacing w:before="6"/>
              <w:ind w:right="297"/>
              <w:rPr>
                <w:rFonts w:ascii="Roboto" w:hAnsi="Roboto" w:cstheme="minorHAnsi"/>
                <w:sz w:val="22"/>
                <w:szCs w:val="22"/>
              </w:rPr>
            </w:pPr>
          </w:p>
          <w:p w:rsidR="008E7DC2" w:rsidRDefault="006568A1" w:rsidP="001B3CD7">
            <w:pPr>
              <w:pStyle w:val="ListParagraph"/>
              <w:numPr>
                <w:ilvl w:val="0"/>
                <w:numId w:val="3"/>
              </w:numPr>
              <w:ind w:right="297"/>
              <w:rPr>
                <w:rFonts w:ascii="Roboto" w:eastAsia="Calibri" w:hAnsi="Roboto" w:cstheme="minorHAnsi"/>
                <w:sz w:val="22"/>
                <w:szCs w:val="22"/>
              </w:rPr>
            </w:pPr>
            <w:r w:rsidRPr="00F92A60">
              <w:rPr>
                <w:rFonts w:ascii="Roboto" w:eastAsia="Calibri" w:hAnsi="Roboto" w:cstheme="minorHAnsi"/>
                <w:sz w:val="22"/>
                <w:szCs w:val="22"/>
              </w:rPr>
              <w:t>Bachelor</w:t>
            </w:r>
            <w:r w:rsidR="009B5158">
              <w:rPr>
                <w:rFonts w:ascii="Roboto" w:eastAsia="Calibri" w:hAnsi="Roboto" w:cstheme="minorHAnsi"/>
                <w:sz w:val="22"/>
                <w:szCs w:val="22"/>
              </w:rPr>
              <w:t>’</w:t>
            </w:r>
            <w:r w:rsidRPr="00F92A60">
              <w:rPr>
                <w:rFonts w:ascii="Roboto" w:eastAsia="Calibri" w:hAnsi="Roboto" w:cstheme="minorHAnsi"/>
                <w:sz w:val="22"/>
                <w:szCs w:val="22"/>
              </w:rPr>
              <w:t>s Degree / Post Graduate</w:t>
            </w:r>
            <w:r w:rsidR="00CC706A">
              <w:rPr>
                <w:rFonts w:ascii="Roboto" w:eastAsia="Calibri" w:hAnsi="Roboto" w:cstheme="minorHAnsi"/>
                <w:sz w:val="22"/>
                <w:szCs w:val="22"/>
              </w:rPr>
              <w:t xml:space="preserve"> Degree in any discipline from any recognized university in India</w:t>
            </w:r>
          </w:p>
          <w:p w:rsidR="00D05B8B" w:rsidRPr="00F92A60" w:rsidRDefault="00D05B8B" w:rsidP="00D05B8B">
            <w:pPr>
              <w:pStyle w:val="ListParagraph"/>
              <w:ind w:left="360" w:right="297"/>
              <w:rPr>
                <w:rFonts w:ascii="Roboto" w:eastAsia="Calibri" w:hAnsi="Roboto" w:cstheme="minorHAnsi"/>
                <w:sz w:val="22"/>
                <w:szCs w:val="22"/>
              </w:rPr>
            </w:pPr>
          </w:p>
          <w:p w:rsidR="008E7DC2" w:rsidRPr="00F92A60" w:rsidRDefault="008E7DC2" w:rsidP="001B3CD7">
            <w:pPr>
              <w:pStyle w:val="ListParagraph"/>
              <w:numPr>
                <w:ilvl w:val="0"/>
                <w:numId w:val="3"/>
              </w:numPr>
              <w:ind w:right="297"/>
              <w:rPr>
                <w:rFonts w:ascii="Roboto" w:eastAsia="Calibri" w:hAnsi="Roboto" w:cstheme="minorHAnsi"/>
                <w:sz w:val="22"/>
                <w:szCs w:val="22"/>
              </w:rPr>
            </w:pPr>
            <w:r w:rsidRPr="00F92A60">
              <w:rPr>
                <w:rFonts w:ascii="Roboto" w:eastAsia="Calibri" w:hAnsi="Roboto" w:cstheme="minorHAnsi"/>
                <w:sz w:val="22"/>
                <w:szCs w:val="22"/>
              </w:rPr>
              <w:t xml:space="preserve">Candidates </w:t>
            </w:r>
            <w:r w:rsidR="006568A1" w:rsidRPr="00F92A60">
              <w:rPr>
                <w:rFonts w:ascii="Roboto" w:eastAsia="Calibri" w:hAnsi="Roboto" w:cstheme="minorHAnsi"/>
                <w:sz w:val="22"/>
                <w:szCs w:val="22"/>
              </w:rPr>
              <w:t>having JAIIB/CAIIB certificate / MBA ( Fin )</w:t>
            </w:r>
            <w:r w:rsidRPr="00F92A60">
              <w:rPr>
                <w:rFonts w:ascii="Roboto" w:eastAsia="Calibri" w:hAnsi="Roboto" w:cstheme="minorHAnsi"/>
                <w:sz w:val="22"/>
                <w:szCs w:val="22"/>
              </w:rPr>
              <w:t xml:space="preserve"> will be given preference. </w:t>
            </w:r>
          </w:p>
          <w:p w:rsidR="008E7DC2" w:rsidRPr="00F92A60" w:rsidRDefault="008E7DC2" w:rsidP="006A7ADE">
            <w:pPr>
              <w:ind w:left="342" w:right="297" w:hanging="240"/>
              <w:rPr>
                <w:rFonts w:ascii="Roboto" w:eastAsia="Calibri" w:hAnsi="Roboto" w:cstheme="minorHAnsi"/>
                <w:sz w:val="22"/>
                <w:szCs w:val="22"/>
              </w:rPr>
            </w:pPr>
          </w:p>
        </w:tc>
      </w:tr>
      <w:tr w:rsidR="008E7DC2" w:rsidRPr="00F92A60" w:rsidTr="00F92A60">
        <w:trPr>
          <w:trHeight w:hRule="exact" w:val="5117"/>
        </w:trPr>
        <w:tc>
          <w:tcPr>
            <w:tcW w:w="2259" w:type="dxa"/>
            <w:tcBorders>
              <w:top w:val="single" w:sz="5" w:space="0" w:color="000000"/>
              <w:left w:val="single" w:sz="5" w:space="0" w:color="000000"/>
              <w:bottom w:val="single" w:sz="5" w:space="0" w:color="000000"/>
              <w:right w:val="single" w:sz="5" w:space="0" w:color="000000"/>
            </w:tcBorders>
          </w:tcPr>
          <w:p w:rsidR="008E7DC2" w:rsidRPr="00F92A60" w:rsidRDefault="008E7DC2" w:rsidP="00F92A60">
            <w:pPr>
              <w:spacing w:before="3"/>
              <w:rPr>
                <w:rFonts w:ascii="Roboto" w:hAnsi="Roboto" w:cstheme="minorHAnsi"/>
                <w:sz w:val="22"/>
                <w:szCs w:val="22"/>
              </w:rPr>
            </w:pPr>
          </w:p>
          <w:p w:rsidR="008E7DC2" w:rsidRPr="00F92A60" w:rsidRDefault="008E7DC2" w:rsidP="00F92A60">
            <w:pPr>
              <w:ind w:left="102" w:right="214"/>
              <w:rPr>
                <w:rFonts w:ascii="Roboto" w:eastAsia="Calibri" w:hAnsi="Roboto" w:cstheme="minorHAnsi"/>
                <w:sz w:val="22"/>
                <w:szCs w:val="22"/>
              </w:rPr>
            </w:pPr>
            <w:r w:rsidRPr="00F92A60">
              <w:rPr>
                <w:rFonts w:ascii="Roboto" w:eastAsia="Calibri" w:hAnsi="Roboto" w:cstheme="minorHAnsi"/>
                <w:sz w:val="22"/>
                <w:szCs w:val="22"/>
              </w:rPr>
              <w:t>POST Q</w:t>
            </w:r>
            <w:r w:rsidRPr="00F92A60">
              <w:rPr>
                <w:rFonts w:ascii="Roboto" w:eastAsia="Calibri" w:hAnsi="Roboto" w:cstheme="minorHAnsi"/>
                <w:spacing w:val="-1"/>
                <w:sz w:val="22"/>
                <w:szCs w:val="22"/>
              </w:rPr>
              <w:t>U</w:t>
            </w:r>
            <w:r w:rsidRPr="00F92A60">
              <w:rPr>
                <w:rFonts w:ascii="Roboto" w:eastAsia="Calibri" w:hAnsi="Roboto" w:cstheme="minorHAnsi"/>
                <w:sz w:val="22"/>
                <w:szCs w:val="22"/>
              </w:rPr>
              <w:t>ALIFI</w:t>
            </w:r>
            <w:r w:rsidRPr="00F92A60">
              <w:rPr>
                <w:rFonts w:ascii="Roboto" w:eastAsia="Calibri" w:hAnsi="Roboto" w:cstheme="minorHAnsi"/>
                <w:spacing w:val="-1"/>
                <w:sz w:val="22"/>
                <w:szCs w:val="22"/>
              </w:rPr>
              <w:t>C</w:t>
            </w:r>
            <w:r w:rsidRPr="00F92A60">
              <w:rPr>
                <w:rFonts w:ascii="Roboto" w:eastAsia="Calibri" w:hAnsi="Roboto" w:cstheme="minorHAnsi"/>
                <w:sz w:val="22"/>
                <w:szCs w:val="22"/>
              </w:rPr>
              <w:t>A</w:t>
            </w:r>
            <w:r w:rsidRPr="00F92A60">
              <w:rPr>
                <w:rFonts w:ascii="Roboto" w:eastAsia="Calibri" w:hAnsi="Roboto" w:cstheme="minorHAnsi"/>
                <w:spacing w:val="1"/>
                <w:sz w:val="22"/>
                <w:szCs w:val="22"/>
              </w:rPr>
              <w:t>T</w:t>
            </w:r>
            <w:r w:rsidRPr="00F92A60">
              <w:rPr>
                <w:rFonts w:ascii="Roboto" w:eastAsia="Calibri" w:hAnsi="Roboto" w:cstheme="minorHAnsi"/>
                <w:sz w:val="22"/>
                <w:szCs w:val="22"/>
              </w:rPr>
              <w:t>I</w:t>
            </w:r>
            <w:r w:rsidRPr="00F92A60">
              <w:rPr>
                <w:rFonts w:ascii="Roboto" w:eastAsia="Calibri" w:hAnsi="Roboto" w:cstheme="minorHAnsi"/>
                <w:spacing w:val="-1"/>
                <w:sz w:val="22"/>
                <w:szCs w:val="22"/>
              </w:rPr>
              <w:t>O</w:t>
            </w:r>
            <w:r w:rsidRPr="00F92A60">
              <w:rPr>
                <w:rFonts w:ascii="Roboto" w:eastAsia="Calibri" w:hAnsi="Roboto" w:cstheme="minorHAnsi"/>
                <w:sz w:val="22"/>
                <w:szCs w:val="22"/>
              </w:rPr>
              <w:t>N WO</w:t>
            </w:r>
            <w:r w:rsidRPr="00F92A60">
              <w:rPr>
                <w:rFonts w:ascii="Roboto" w:eastAsia="Calibri" w:hAnsi="Roboto" w:cstheme="minorHAnsi"/>
                <w:spacing w:val="-1"/>
                <w:sz w:val="22"/>
                <w:szCs w:val="22"/>
              </w:rPr>
              <w:t>R</w:t>
            </w:r>
            <w:r w:rsidRPr="00F92A60">
              <w:rPr>
                <w:rFonts w:ascii="Roboto" w:eastAsia="Calibri" w:hAnsi="Roboto" w:cstheme="minorHAnsi"/>
                <w:sz w:val="22"/>
                <w:szCs w:val="22"/>
              </w:rPr>
              <w:t>K EXP</w:t>
            </w:r>
            <w:r w:rsidRPr="00F92A60">
              <w:rPr>
                <w:rFonts w:ascii="Roboto" w:eastAsia="Calibri" w:hAnsi="Roboto" w:cstheme="minorHAnsi"/>
                <w:spacing w:val="1"/>
                <w:sz w:val="22"/>
                <w:szCs w:val="22"/>
              </w:rPr>
              <w:t>E</w:t>
            </w:r>
            <w:r w:rsidRPr="00F92A60">
              <w:rPr>
                <w:rFonts w:ascii="Roboto" w:eastAsia="Calibri" w:hAnsi="Roboto" w:cstheme="minorHAnsi"/>
                <w:sz w:val="22"/>
                <w:szCs w:val="22"/>
              </w:rPr>
              <w:t>R</w:t>
            </w:r>
            <w:r w:rsidRPr="00F92A60">
              <w:rPr>
                <w:rFonts w:ascii="Roboto" w:eastAsia="Calibri" w:hAnsi="Roboto" w:cstheme="minorHAnsi"/>
                <w:spacing w:val="-1"/>
                <w:sz w:val="22"/>
                <w:szCs w:val="22"/>
              </w:rPr>
              <w:t>I</w:t>
            </w:r>
            <w:r w:rsidRPr="00F92A60">
              <w:rPr>
                <w:rFonts w:ascii="Roboto" w:eastAsia="Calibri" w:hAnsi="Roboto" w:cstheme="minorHAnsi"/>
                <w:sz w:val="22"/>
                <w:szCs w:val="22"/>
              </w:rPr>
              <w:t>E</w:t>
            </w:r>
            <w:r w:rsidRPr="00F92A60">
              <w:rPr>
                <w:rFonts w:ascii="Roboto" w:eastAsia="Calibri" w:hAnsi="Roboto" w:cstheme="minorHAnsi"/>
                <w:spacing w:val="1"/>
                <w:sz w:val="22"/>
                <w:szCs w:val="22"/>
              </w:rPr>
              <w:t>N</w:t>
            </w:r>
            <w:r w:rsidRPr="00F92A60">
              <w:rPr>
                <w:rFonts w:ascii="Roboto" w:eastAsia="Calibri" w:hAnsi="Roboto" w:cstheme="minorHAnsi"/>
                <w:sz w:val="22"/>
                <w:szCs w:val="22"/>
              </w:rPr>
              <w:t>CE</w:t>
            </w:r>
          </w:p>
          <w:p w:rsidR="00E56993" w:rsidRPr="00F92A60" w:rsidRDefault="00E56993" w:rsidP="00F92A60">
            <w:pPr>
              <w:ind w:left="102" w:right="214"/>
              <w:rPr>
                <w:rFonts w:ascii="Roboto" w:eastAsia="Calibri" w:hAnsi="Roboto" w:cstheme="minorHAnsi"/>
                <w:sz w:val="22"/>
                <w:szCs w:val="22"/>
              </w:rPr>
            </w:pPr>
          </w:p>
          <w:p w:rsidR="00E56993" w:rsidRPr="00F92A60" w:rsidRDefault="00E56993" w:rsidP="00F92A60">
            <w:pPr>
              <w:ind w:left="102" w:right="214"/>
              <w:rPr>
                <w:rFonts w:ascii="Roboto" w:eastAsia="Calibri" w:hAnsi="Roboto" w:cstheme="minorHAnsi"/>
                <w:sz w:val="22"/>
                <w:szCs w:val="22"/>
              </w:rPr>
            </w:pPr>
          </w:p>
          <w:p w:rsidR="00E56993" w:rsidRPr="00F92A60" w:rsidRDefault="00E56993" w:rsidP="00F92A60">
            <w:pPr>
              <w:ind w:left="102" w:right="214"/>
              <w:rPr>
                <w:rFonts w:ascii="Roboto" w:eastAsia="Calibri" w:hAnsi="Roboto" w:cstheme="minorHAnsi"/>
                <w:sz w:val="22"/>
                <w:szCs w:val="22"/>
              </w:rPr>
            </w:pPr>
          </w:p>
          <w:p w:rsidR="00E56993" w:rsidRPr="00F92A60" w:rsidRDefault="00E56993" w:rsidP="00F92A60">
            <w:pPr>
              <w:ind w:left="102" w:right="214"/>
              <w:rPr>
                <w:rFonts w:ascii="Roboto" w:eastAsia="Calibri" w:hAnsi="Roboto" w:cstheme="minorHAnsi"/>
                <w:sz w:val="22"/>
                <w:szCs w:val="22"/>
              </w:rPr>
            </w:pPr>
          </w:p>
          <w:p w:rsidR="00E56993" w:rsidRPr="00F92A60" w:rsidRDefault="00E56993" w:rsidP="00F92A60">
            <w:pPr>
              <w:ind w:left="102" w:right="214"/>
              <w:rPr>
                <w:rFonts w:ascii="Roboto" w:eastAsia="Calibri" w:hAnsi="Roboto" w:cstheme="minorHAnsi"/>
                <w:sz w:val="22"/>
                <w:szCs w:val="22"/>
              </w:rPr>
            </w:pPr>
          </w:p>
          <w:p w:rsidR="00E56993" w:rsidRPr="00F92A60" w:rsidRDefault="00E56993" w:rsidP="00F92A60">
            <w:pPr>
              <w:ind w:left="102" w:right="214"/>
              <w:rPr>
                <w:rFonts w:ascii="Roboto" w:eastAsia="Calibri" w:hAnsi="Roboto" w:cstheme="minorHAnsi"/>
                <w:sz w:val="22"/>
                <w:szCs w:val="22"/>
              </w:rPr>
            </w:pPr>
            <w:r w:rsidRPr="00F92A60">
              <w:rPr>
                <w:rFonts w:ascii="Roboto" w:eastAsia="Calibri" w:hAnsi="Roboto" w:cstheme="minorHAnsi"/>
                <w:sz w:val="22"/>
                <w:szCs w:val="22"/>
              </w:rPr>
              <w:t>PREVIOUS DESIGNATION HELD</w:t>
            </w:r>
          </w:p>
        </w:tc>
        <w:tc>
          <w:tcPr>
            <w:tcW w:w="6819" w:type="dxa"/>
            <w:tcBorders>
              <w:top w:val="single" w:sz="5" w:space="0" w:color="000000"/>
              <w:left w:val="single" w:sz="5" w:space="0" w:color="000000"/>
              <w:bottom w:val="single" w:sz="5" w:space="0" w:color="000000"/>
              <w:right w:val="single" w:sz="5" w:space="0" w:color="000000"/>
            </w:tcBorders>
          </w:tcPr>
          <w:p w:rsidR="008E7DC2" w:rsidRPr="00F92A60" w:rsidRDefault="008E7DC2" w:rsidP="006A7ADE">
            <w:pPr>
              <w:spacing w:before="4"/>
              <w:ind w:right="297"/>
              <w:rPr>
                <w:rFonts w:ascii="Roboto" w:hAnsi="Roboto" w:cstheme="minorHAnsi"/>
                <w:sz w:val="22"/>
                <w:szCs w:val="22"/>
              </w:rPr>
            </w:pPr>
          </w:p>
          <w:p w:rsidR="006568A1" w:rsidRDefault="008E7DC2" w:rsidP="001B3CD7">
            <w:pPr>
              <w:pStyle w:val="ListParagraph"/>
              <w:numPr>
                <w:ilvl w:val="0"/>
                <w:numId w:val="3"/>
              </w:numPr>
              <w:spacing w:before="50"/>
              <w:ind w:right="297"/>
              <w:jc w:val="both"/>
              <w:rPr>
                <w:rFonts w:ascii="Roboto" w:eastAsia="Calibri" w:hAnsi="Roboto" w:cstheme="minorHAnsi"/>
                <w:sz w:val="22"/>
                <w:szCs w:val="22"/>
              </w:rPr>
            </w:pPr>
            <w:r w:rsidRPr="00F92A60">
              <w:rPr>
                <w:rFonts w:ascii="Roboto" w:eastAsia="Calibri" w:hAnsi="Roboto" w:cstheme="minorHAnsi"/>
                <w:spacing w:val="-1"/>
                <w:sz w:val="22"/>
                <w:szCs w:val="22"/>
              </w:rPr>
              <w:t>C</w:t>
            </w:r>
            <w:r w:rsidRPr="00F92A60">
              <w:rPr>
                <w:rFonts w:ascii="Roboto" w:eastAsia="Calibri" w:hAnsi="Roboto" w:cstheme="minorHAnsi"/>
                <w:sz w:val="22"/>
                <w:szCs w:val="22"/>
              </w:rPr>
              <w:t>a</w:t>
            </w:r>
            <w:r w:rsidRPr="00F92A60">
              <w:rPr>
                <w:rFonts w:ascii="Roboto" w:eastAsia="Calibri" w:hAnsi="Roboto" w:cstheme="minorHAnsi"/>
                <w:spacing w:val="1"/>
                <w:sz w:val="22"/>
                <w:szCs w:val="22"/>
              </w:rPr>
              <w:t>nd</w:t>
            </w:r>
            <w:r w:rsidRPr="00F92A60">
              <w:rPr>
                <w:rFonts w:ascii="Roboto" w:eastAsia="Calibri" w:hAnsi="Roboto" w:cstheme="minorHAnsi"/>
                <w:sz w:val="22"/>
                <w:szCs w:val="22"/>
              </w:rPr>
              <w:t>i</w:t>
            </w:r>
            <w:r w:rsidRPr="00F92A60">
              <w:rPr>
                <w:rFonts w:ascii="Roboto" w:eastAsia="Calibri" w:hAnsi="Roboto" w:cstheme="minorHAnsi"/>
                <w:spacing w:val="1"/>
                <w:sz w:val="22"/>
                <w:szCs w:val="22"/>
              </w:rPr>
              <w:t>d</w:t>
            </w:r>
            <w:r w:rsidRPr="00F92A60">
              <w:rPr>
                <w:rFonts w:ascii="Roboto" w:eastAsia="Calibri" w:hAnsi="Roboto" w:cstheme="minorHAnsi"/>
                <w:sz w:val="22"/>
                <w:szCs w:val="22"/>
              </w:rPr>
              <w:t>a</w:t>
            </w:r>
            <w:r w:rsidRPr="00F92A60">
              <w:rPr>
                <w:rFonts w:ascii="Roboto" w:eastAsia="Calibri" w:hAnsi="Roboto" w:cstheme="minorHAnsi"/>
                <w:spacing w:val="1"/>
                <w:sz w:val="22"/>
                <w:szCs w:val="22"/>
              </w:rPr>
              <w:t>t</w:t>
            </w:r>
            <w:r w:rsidRPr="00F92A60">
              <w:rPr>
                <w:rFonts w:ascii="Roboto" w:eastAsia="Calibri" w:hAnsi="Roboto" w:cstheme="minorHAnsi"/>
                <w:sz w:val="22"/>
                <w:szCs w:val="22"/>
              </w:rPr>
              <w:t>e to</w:t>
            </w:r>
            <w:r w:rsidRPr="00F92A60">
              <w:rPr>
                <w:rFonts w:ascii="Roboto" w:eastAsia="Calibri" w:hAnsi="Roboto" w:cstheme="minorHAnsi"/>
                <w:spacing w:val="6"/>
                <w:sz w:val="22"/>
                <w:szCs w:val="22"/>
              </w:rPr>
              <w:t xml:space="preserve"> </w:t>
            </w:r>
            <w:r w:rsidRPr="00F92A60">
              <w:rPr>
                <w:rFonts w:ascii="Roboto" w:eastAsia="Calibri" w:hAnsi="Roboto" w:cstheme="minorHAnsi"/>
                <w:spacing w:val="1"/>
                <w:sz w:val="22"/>
                <w:szCs w:val="22"/>
              </w:rPr>
              <w:t>h</w:t>
            </w:r>
            <w:r w:rsidRPr="00F92A60">
              <w:rPr>
                <w:rFonts w:ascii="Roboto" w:eastAsia="Calibri" w:hAnsi="Roboto" w:cstheme="minorHAnsi"/>
                <w:sz w:val="22"/>
                <w:szCs w:val="22"/>
              </w:rPr>
              <w:t>ave</w:t>
            </w:r>
            <w:r w:rsidRPr="00F92A60">
              <w:rPr>
                <w:rFonts w:ascii="Roboto" w:eastAsia="Calibri" w:hAnsi="Roboto" w:cstheme="minorHAnsi"/>
                <w:spacing w:val="9"/>
                <w:sz w:val="22"/>
                <w:szCs w:val="22"/>
              </w:rPr>
              <w:t xml:space="preserve"> </w:t>
            </w:r>
            <w:r w:rsidR="006568A1" w:rsidRPr="00F92A60">
              <w:rPr>
                <w:rFonts w:ascii="Roboto" w:eastAsia="Calibri" w:hAnsi="Roboto" w:cstheme="minorHAnsi"/>
                <w:spacing w:val="9"/>
                <w:sz w:val="22"/>
                <w:szCs w:val="22"/>
              </w:rPr>
              <w:t>min 20 years of</w:t>
            </w:r>
            <w:r w:rsidR="00E56993" w:rsidRPr="00F92A60">
              <w:rPr>
                <w:rFonts w:ascii="Roboto" w:eastAsia="Calibri" w:hAnsi="Roboto" w:cstheme="minorHAnsi"/>
                <w:spacing w:val="9"/>
                <w:sz w:val="22"/>
                <w:szCs w:val="22"/>
              </w:rPr>
              <w:t xml:space="preserve"> </w:t>
            </w:r>
            <w:r w:rsidRPr="00F92A60">
              <w:rPr>
                <w:rFonts w:ascii="Roboto" w:eastAsia="Calibri" w:hAnsi="Roboto" w:cstheme="minorHAnsi"/>
                <w:spacing w:val="-1"/>
                <w:sz w:val="22"/>
                <w:szCs w:val="22"/>
              </w:rPr>
              <w:t>w</w:t>
            </w:r>
            <w:r w:rsidRPr="00F92A60">
              <w:rPr>
                <w:rFonts w:ascii="Roboto" w:eastAsia="Calibri" w:hAnsi="Roboto" w:cstheme="minorHAnsi"/>
                <w:sz w:val="22"/>
                <w:szCs w:val="22"/>
              </w:rPr>
              <w:t>or</w:t>
            </w:r>
            <w:r w:rsidRPr="00F92A60">
              <w:rPr>
                <w:rFonts w:ascii="Roboto" w:eastAsia="Calibri" w:hAnsi="Roboto" w:cstheme="minorHAnsi"/>
                <w:spacing w:val="-1"/>
                <w:sz w:val="22"/>
                <w:szCs w:val="22"/>
              </w:rPr>
              <w:t>k</w:t>
            </w:r>
            <w:r w:rsidRPr="00F92A60">
              <w:rPr>
                <w:rFonts w:ascii="Roboto" w:eastAsia="Calibri" w:hAnsi="Roboto" w:cstheme="minorHAnsi"/>
                <w:sz w:val="22"/>
                <w:szCs w:val="22"/>
              </w:rPr>
              <w:t>i</w:t>
            </w:r>
            <w:r w:rsidRPr="00F92A60">
              <w:rPr>
                <w:rFonts w:ascii="Roboto" w:eastAsia="Calibri" w:hAnsi="Roboto" w:cstheme="minorHAnsi"/>
                <w:spacing w:val="1"/>
                <w:sz w:val="22"/>
                <w:szCs w:val="22"/>
              </w:rPr>
              <w:t>n</w:t>
            </w:r>
            <w:r w:rsidRPr="00F92A60">
              <w:rPr>
                <w:rFonts w:ascii="Roboto" w:eastAsia="Calibri" w:hAnsi="Roboto" w:cstheme="minorHAnsi"/>
                <w:sz w:val="22"/>
                <w:szCs w:val="22"/>
              </w:rPr>
              <w:t>g</w:t>
            </w:r>
            <w:r w:rsidRPr="00F92A60">
              <w:rPr>
                <w:rFonts w:ascii="Roboto" w:eastAsia="Calibri" w:hAnsi="Roboto" w:cstheme="minorHAnsi"/>
                <w:spacing w:val="7"/>
                <w:sz w:val="22"/>
                <w:szCs w:val="22"/>
              </w:rPr>
              <w:t xml:space="preserve"> </w:t>
            </w:r>
            <w:r w:rsidRPr="00F92A60">
              <w:rPr>
                <w:rFonts w:ascii="Roboto" w:eastAsia="Calibri" w:hAnsi="Roboto" w:cstheme="minorHAnsi"/>
                <w:sz w:val="22"/>
                <w:szCs w:val="22"/>
              </w:rPr>
              <w:t>ex</w:t>
            </w:r>
            <w:r w:rsidRPr="00F92A60">
              <w:rPr>
                <w:rFonts w:ascii="Roboto" w:eastAsia="Calibri" w:hAnsi="Roboto" w:cstheme="minorHAnsi"/>
                <w:spacing w:val="1"/>
                <w:sz w:val="22"/>
                <w:szCs w:val="22"/>
              </w:rPr>
              <w:t>p</w:t>
            </w:r>
            <w:r w:rsidRPr="00F92A60">
              <w:rPr>
                <w:rFonts w:ascii="Roboto" w:eastAsia="Calibri" w:hAnsi="Roboto" w:cstheme="minorHAnsi"/>
                <w:sz w:val="22"/>
                <w:szCs w:val="22"/>
              </w:rPr>
              <w:t>erie</w:t>
            </w:r>
            <w:r w:rsidRPr="00F92A60">
              <w:rPr>
                <w:rFonts w:ascii="Roboto" w:eastAsia="Calibri" w:hAnsi="Roboto" w:cstheme="minorHAnsi"/>
                <w:spacing w:val="2"/>
                <w:sz w:val="22"/>
                <w:szCs w:val="22"/>
              </w:rPr>
              <w:t>n</w:t>
            </w:r>
            <w:r w:rsidRPr="00F92A60">
              <w:rPr>
                <w:rFonts w:ascii="Roboto" w:eastAsia="Calibri" w:hAnsi="Roboto" w:cstheme="minorHAnsi"/>
                <w:sz w:val="22"/>
                <w:szCs w:val="22"/>
              </w:rPr>
              <w:t>ce</w:t>
            </w:r>
            <w:r w:rsidRPr="00F92A60">
              <w:rPr>
                <w:rFonts w:ascii="Roboto" w:eastAsia="Calibri" w:hAnsi="Roboto" w:cstheme="minorHAnsi"/>
                <w:spacing w:val="5"/>
                <w:sz w:val="22"/>
                <w:szCs w:val="22"/>
              </w:rPr>
              <w:t xml:space="preserve"> </w:t>
            </w:r>
            <w:r w:rsidRPr="00F92A60">
              <w:rPr>
                <w:rFonts w:ascii="Roboto" w:eastAsia="Calibri" w:hAnsi="Roboto" w:cstheme="minorHAnsi"/>
                <w:sz w:val="22"/>
                <w:szCs w:val="22"/>
              </w:rPr>
              <w:t xml:space="preserve">in </w:t>
            </w:r>
            <w:r w:rsidR="006568A1" w:rsidRPr="00F92A60">
              <w:rPr>
                <w:rFonts w:ascii="Roboto" w:eastAsia="Calibri" w:hAnsi="Roboto" w:cstheme="minorHAnsi"/>
                <w:sz w:val="22"/>
                <w:szCs w:val="22"/>
              </w:rPr>
              <w:t>any PSB</w:t>
            </w:r>
            <w:r w:rsidR="009C3629">
              <w:rPr>
                <w:rFonts w:ascii="Roboto" w:eastAsia="Calibri" w:hAnsi="Roboto" w:cstheme="minorHAnsi"/>
                <w:sz w:val="22"/>
                <w:szCs w:val="22"/>
              </w:rPr>
              <w:t>, out of which a minimum of 10 years in Corporate Credit/ Project finance/Project appraisal at branch /administrative unit</w:t>
            </w:r>
            <w:r w:rsidR="004D434F">
              <w:rPr>
                <w:rFonts w:ascii="Roboto" w:eastAsia="Calibri" w:hAnsi="Roboto" w:cstheme="minorHAnsi"/>
                <w:sz w:val="22"/>
                <w:szCs w:val="22"/>
              </w:rPr>
              <w:t>.</w:t>
            </w:r>
          </w:p>
          <w:p w:rsidR="006A7ADE" w:rsidRPr="00F92A60" w:rsidRDefault="006A7ADE" w:rsidP="006A7ADE">
            <w:pPr>
              <w:pStyle w:val="ListParagraph"/>
              <w:spacing w:before="50"/>
              <w:ind w:left="360" w:right="297"/>
              <w:jc w:val="both"/>
              <w:rPr>
                <w:rFonts w:ascii="Roboto" w:eastAsia="Calibri" w:hAnsi="Roboto" w:cstheme="minorHAnsi"/>
                <w:sz w:val="22"/>
                <w:szCs w:val="22"/>
              </w:rPr>
            </w:pPr>
          </w:p>
          <w:p w:rsidR="008E7DC2" w:rsidRPr="00F92A60" w:rsidRDefault="008E7DC2" w:rsidP="001B3CD7">
            <w:pPr>
              <w:pStyle w:val="ListParagraph"/>
              <w:numPr>
                <w:ilvl w:val="0"/>
                <w:numId w:val="3"/>
              </w:numPr>
              <w:spacing w:before="50"/>
              <w:ind w:right="297"/>
              <w:jc w:val="both"/>
              <w:rPr>
                <w:rFonts w:ascii="Roboto" w:eastAsia="Calibri" w:hAnsi="Roboto" w:cstheme="minorHAnsi"/>
                <w:sz w:val="22"/>
                <w:szCs w:val="22"/>
              </w:rPr>
            </w:pPr>
            <w:r w:rsidRPr="00F92A60">
              <w:rPr>
                <w:rFonts w:ascii="Roboto" w:eastAsia="Calibri" w:hAnsi="Roboto" w:cstheme="minorHAnsi"/>
                <w:spacing w:val="-1"/>
                <w:sz w:val="22"/>
                <w:szCs w:val="22"/>
              </w:rPr>
              <w:t>C</w:t>
            </w:r>
            <w:r w:rsidRPr="00F92A60">
              <w:rPr>
                <w:rFonts w:ascii="Roboto" w:eastAsia="Calibri" w:hAnsi="Roboto" w:cstheme="minorHAnsi"/>
                <w:sz w:val="22"/>
                <w:szCs w:val="22"/>
              </w:rPr>
              <w:t>a</w:t>
            </w:r>
            <w:r w:rsidRPr="00F92A60">
              <w:rPr>
                <w:rFonts w:ascii="Roboto" w:eastAsia="Calibri" w:hAnsi="Roboto" w:cstheme="minorHAnsi"/>
                <w:spacing w:val="1"/>
                <w:sz w:val="22"/>
                <w:szCs w:val="22"/>
              </w:rPr>
              <w:t>nd</w:t>
            </w:r>
            <w:r w:rsidRPr="00F92A60">
              <w:rPr>
                <w:rFonts w:ascii="Roboto" w:eastAsia="Calibri" w:hAnsi="Roboto" w:cstheme="minorHAnsi"/>
                <w:sz w:val="22"/>
                <w:szCs w:val="22"/>
              </w:rPr>
              <w:t>i</w:t>
            </w:r>
            <w:r w:rsidRPr="00F92A60">
              <w:rPr>
                <w:rFonts w:ascii="Roboto" w:eastAsia="Calibri" w:hAnsi="Roboto" w:cstheme="minorHAnsi"/>
                <w:spacing w:val="1"/>
                <w:sz w:val="22"/>
                <w:szCs w:val="22"/>
              </w:rPr>
              <w:t>d</w:t>
            </w:r>
            <w:r w:rsidRPr="00F92A60">
              <w:rPr>
                <w:rFonts w:ascii="Roboto" w:eastAsia="Calibri" w:hAnsi="Roboto" w:cstheme="minorHAnsi"/>
                <w:sz w:val="22"/>
                <w:szCs w:val="22"/>
              </w:rPr>
              <w:t>a</w:t>
            </w:r>
            <w:r w:rsidRPr="00F92A60">
              <w:rPr>
                <w:rFonts w:ascii="Roboto" w:eastAsia="Calibri" w:hAnsi="Roboto" w:cstheme="minorHAnsi"/>
                <w:spacing w:val="1"/>
                <w:sz w:val="22"/>
                <w:szCs w:val="22"/>
              </w:rPr>
              <w:t>t</w:t>
            </w:r>
            <w:r w:rsidRPr="00F92A60">
              <w:rPr>
                <w:rFonts w:ascii="Roboto" w:eastAsia="Calibri" w:hAnsi="Roboto" w:cstheme="minorHAnsi"/>
                <w:sz w:val="22"/>
                <w:szCs w:val="22"/>
              </w:rPr>
              <w:t>e</w:t>
            </w:r>
            <w:r w:rsidRPr="00F92A60">
              <w:rPr>
                <w:rFonts w:ascii="Roboto" w:eastAsia="Calibri" w:hAnsi="Roboto" w:cstheme="minorHAnsi"/>
                <w:spacing w:val="36"/>
                <w:sz w:val="22"/>
                <w:szCs w:val="22"/>
              </w:rPr>
              <w:t xml:space="preserve"> </w:t>
            </w:r>
            <w:r w:rsidRPr="00F92A60">
              <w:rPr>
                <w:rFonts w:ascii="Roboto" w:eastAsia="Calibri" w:hAnsi="Roboto" w:cstheme="minorHAnsi"/>
                <w:sz w:val="22"/>
                <w:szCs w:val="22"/>
              </w:rPr>
              <w:t>s</w:t>
            </w:r>
            <w:r w:rsidRPr="00F92A60">
              <w:rPr>
                <w:rFonts w:ascii="Roboto" w:eastAsia="Calibri" w:hAnsi="Roboto" w:cstheme="minorHAnsi"/>
                <w:spacing w:val="1"/>
                <w:sz w:val="22"/>
                <w:szCs w:val="22"/>
              </w:rPr>
              <w:t>h</w:t>
            </w:r>
            <w:r w:rsidRPr="00F92A60">
              <w:rPr>
                <w:rFonts w:ascii="Roboto" w:eastAsia="Calibri" w:hAnsi="Roboto" w:cstheme="minorHAnsi"/>
                <w:spacing w:val="-2"/>
                <w:sz w:val="22"/>
                <w:szCs w:val="22"/>
              </w:rPr>
              <w:t>o</w:t>
            </w:r>
            <w:r w:rsidRPr="00F92A60">
              <w:rPr>
                <w:rFonts w:ascii="Roboto" w:eastAsia="Calibri" w:hAnsi="Roboto" w:cstheme="minorHAnsi"/>
                <w:spacing w:val="1"/>
                <w:sz w:val="22"/>
                <w:szCs w:val="22"/>
              </w:rPr>
              <w:t>u</w:t>
            </w:r>
            <w:r w:rsidRPr="00F92A60">
              <w:rPr>
                <w:rFonts w:ascii="Roboto" w:eastAsia="Calibri" w:hAnsi="Roboto" w:cstheme="minorHAnsi"/>
                <w:sz w:val="22"/>
                <w:szCs w:val="22"/>
              </w:rPr>
              <w:t>ld</w:t>
            </w:r>
            <w:r w:rsidRPr="00F92A60">
              <w:rPr>
                <w:rFonts w:ascii="Roboto" w:eastAsia="Calibri" w:hAnsi="Roboto" w:cstheme="minorHAnsi"/>
                <w:spacing w:val="41"/>
                <w:sz w:val="22"/>
                <w:szCs w:val="22"/>
              </w:rPr>
              <w:t xml:space="preserve"> </w:t>
            </w:r>
            <w:r w:rsidRPr="00F92A60">
              <w:rPr>
                <w:rFonts w:ascii="Roboto" w:eastAsia="Calibri" w:hAnsi="Roboto" w:cstheme="minorHAnsi"/>
                <w:sz w:val="22"/>
                <w:szCs w:val="22"/>
              </w:rPr>
              <w:t>s</w:t>
            </w:r>
            <w:r w:rsidRPr="00F92A60">
              <w:rPr>
                <w:rFonts w:ascii="Roboto" w:eastAsia="Calibri" w:hAnsi="Roboto" w:cstheme="minorHAnsi"/>
                <w:spacing w:val="-2"/>
                <w:sz w:val="22"/>
                <w:szCs w:val="22"/>
              </w:rPr>
              <w:t>ub</w:t>
            </w:r>
            <w:r w:rsidRPr="00F92A60">
              <w:rPr>
                <w:rFonts w:ascii="Roboto" w:eastAsia="Calibri" w:hAnsi="Roboto" w:cstheme="minorHAnsi"/>
                <w:sz w:val="22"/>
                <w:szCs w:val="22"/>
              </w:rPr>
              <w:t>mit</w:t>
            </w:r>
            <w:r w:rsidRPr="00F92A60">
              <w:rPr>
                <w:rFonts w:ascii="Roboto" w:eastAsia="Calibri" w:hAnsi="Roboto" w:cstheme="minorHAnsi"/>
                <w:spacing w:val="44"/>
                <w:sz w:val="22"/>
                <w:szCs w:val="22"/>
              </w:rPr>
              <w:t xml:space="preserve"> </w:t>
            </w:r>
            <w:r w:rsidRPr="00F92A60">
              <w:rPr>
                <w:rFonts w:ascii="Roboto" w:eastAsia="Calibri" w:hAnsi="Roboto" w:cstheme="minorHAnsi"/>
                <w:sz w:val="22"/>
                <w:szCs w:val="22"/>
              </w:rPr>
              <w:t>t</w:t>
            </w:r>
            <w:r w:rsidRPr="00F92A60">
              <w:rPr>
                <w:rFonts w:ascii="Roboto" w:eastAsia="Calibri" w:hAnsi="Roboto" w:cstheme="minorHAnsi"/>
                <w:spacing w:val="1"/>
                <w:sz w:val="22"/>
                <w:szCs w:val="22"/>
              </w:rPr>
              <w:t>h</w:t>
            </w:r>
            <w:r w:rsidRPr="00F92A60">
              <w:rPr>
                <w:rFonts w:ascii="Roboto" w:eastAsia="Calibri" w:hAnsi="Roboto" w:cstheme="minorHAnsi"/>
                <w:sz w:val="22"/>
                <w:szCs w:val="22"/>
              </w:rPr>
              <w:t>e</w:t>
            </w:r>
            <w:r w:rsidRPr="00F92A60">
              <w:rPr>
                <w:rFonts w:ascii="Roboto" w:eastAsia="Calibri" w:hAnsi="Roboto" w:cstheme="minorHAnsi"/>
                <w:spacing w:val="43"/>
                <w:sz w:val="22"/>
                <w:szCs w:val="22"/>
              </w:rPr>
              <w:t xml:space="preserve"> </w:t>
            </w:r>
            <w:r w:rsidRPr="00F92A60">
              <w:rPr>
                <w:rFonts w:ascii="Roboto" w:eastAsia="Calibri" w:hAnsi="Roboto" w:cstheme="minorHAnsi"/>
                <w:sz w:val="22"/>
                <w:szCs w:val="22"/>
              </w:rPr>
              <w:t>Pro</w:t>
            </w:r>
            <w:r w:rsidRPr="00F92A60">
              <w:rPr>
                <w:rFonts w:ascii="Roboto" w:eastAsia="Calibri" w:hAnsi="Roboto" w:cstheme="minorHAnsi"/>
                <w:spacing w:val="1"/>
                <w:sz w:val="22"/>
                <w:szCs w:val="22"/>
              </w:rPr>
              <w:t>o</w:t>
            </w:r>
            <w:r w:rsidRPr="00F92A60">
              <w:rPr>
                <w:rFonts w:ascii="Roboto" w:eastAsia="Calibri" w:hAnsi="Roboto" w:cstheme="minorHAnsi"/>
                <w:sz w:val="22"/>
                <w:szCs w:val="22"/>
              </w:rPr>
              <w:t>f</w:t>
            </w:r>
            <w:r w:rsidRPr="00F92A60">
              <w:rPr>
                <w:rFonts w:ascii="Roboto" w:eastAsia="Calibri" w:hAnsi="Roboto" w:cstheme="minorHAnsi"/>
                <w:spacing w:val="42"/>
                <w:sz w:val="22"/>
                <w:szCs w:val="22"/>
              </w:rPr>
              <w:t xml:space="preserve"> </w:t>
            </w:r>
            <w:r w:rsidRPr="00F92A60">
              <w:rPr>
                <w:rFonts w:ascii="Roboto" w:eastAsia="Calibri" w:hAnsi="Roboto" w:cstheme="minorHAnsi"/>
                <w:sz w:val="22"/>
                <w:szCs w:val="22"/>
              </w:rPr>
              <w:t>of</w:t>
            </w:r>
            <w:r w:rsidRPr="00F92A60">
              <w:rPr>
                <w:rFonts w:ascii="Roboto" w:eastAsia="Calibri" w:hAnsi="Roboto" w:cstheme="minorHAnsi"/>
                <w:spacing w:val="45"/>
                <w:sz w:val="22"/>
                <w:szCs w:val="22"/>
              </w:rPr>
              <w:t xml:space="preserve"> </w:t>
            </w:r>
            <w:r w:rsidRPr="00F92A60">
              <w:rPr>
                <w:rFonts w:ascii="Roboto" w:eastAsia="Calibri" w:hAnsi="Roboto" w:cstheme="minorHAnsi"/>
                <w:sz w:val="22"/>
                <w:szCs w:val="22"/>
              </w:rPr>
              <w:t>ex</w:t>
            </w:r>
            <w:r w:rsidRPr="00F92A60">
              <w:rPr>
                <w:rFonts w:ascii="Roboto" w:eastAsia="Calibri" w:hAnsi="Roboto" w:cstheme="minorHAnsi"/>
                <w:spacing w:val="1"/>
                <w:sz w:val="22"/>
                <w:szCs w:val="22"/>
              </w:rPr>
              <w:t>p</w:t>
            </w:r>
            <w:r w:rsidRPr="00F92A60">
              <w:rPr>
                <w:rFonts w:ascii="Roboto" w:eastAsia="Calibri" w:hAnsi="Roboto" w:cstheme="minorHAnsi"/>
                <w:sz w:val="22"/>
                <w:szCs w:val="22"/>
              </w:rPr>
              <w:t>e</w:t>
            </w:r>
            <w:r w:rsidRPr="00F92A60">
              <w:rPr>
                <w:rFonts w:ascii="Roboto" w:eastAsia="Calibri" w:hAnsi="Roboto" w:cstheme="minorHAnsi"/>
                <w:spacing w:val="-2"/>
                <w:sz w:val="22"/>
                <w:szCs w:val="22"/>
              </w:rPr>
              <w:t>r</w:t>
            </w:r>
            <w:r w:rsidRPr="00F92A60">
              <w:rPr>
                <w:rFonts w:ascii="Roboto" w:eastAsia="Calibri" w:hAnsi="Roboto" w:cstheme="minorHAnsi"/>
                <w:sz w:val="22"/>
                <w:szCs w:val="22"/>
              </w:rPr>
              <w:t>ie</w:t>
            </w:r>
            <w:r w:rsidRPr="00F92A60">
              <w:rPr>
                <w:rFonts w:ascii="Roboto" w:eastAsia="Calibri" w:hAnsi="Roboto" w:cstheme="minorHAnsi"/>
                <w:spacing w:val="2"/>
                <w:sz w:val="22"/>
                <w:szCs w:val="22"/>
              </w:rPr>
              <w:t>n</w:t>
            </w:r>
            <w:r w:rsidRPr="00F92A60">
              <w:rPr>
                <w:rFonts w:ascii="Roboto" w:eastAsia="Calibri" w:hAnsi="Roboto" w:cstheme="minorHAnsi"/>
                <w:sz w:val="22"/>
                <w:szCs w:val="22"/>
              </w:rPr>
              <w:t>ce</w:t>
            </w:r>
            <w:r w:rsidRPr="00F92A60">
              <w:rPr>
                <w:rFonts w:ascii="Roboto" w:eastAsia="Calibri" w:hAnsi="Roboto" w:cstheme="minorHAnsi"/>
                <w:spacing w:val="36"/>
                <w:sz w:val="22"/>
                <w:szCs w:val="22"/>
              </w:rPr>
              <w:t xml:space="preserve"> </w:t>
            </w:r>
            <w:r w:rsidR="000028C5">
              <w:rPr>
                <w:rFonts w:ascii="Roboto" w:eastAsia="Calibri" w:hAnsi="Roboto" w:cstheme="minorHAnsi"/>
                <w:sz w:val="22"/>
                <w:szCs w:val="22"/>
              </w:rPr>
              <w:t>at the time of interview.</w:t>
            </w:r>
          </w:p>
          <w:p w:rsidR="00E56993" w:rsidRPr="00F92A60" w:rsidRDefault="00E56993" w:rsidP="006A7ADE">
            <w:pPr>
              <w:spacing w:before="50"/>
              <w:ind w:right="297"/>
              <w:jc w:val="both"/>
              <w:rPr>
                <w:rFonts w:ascii="Roboto" w:eastAsia="Calibri" w:hAnsi="Roboto" w:cstheme="minorHAnsi"/>
                <w:sz w:val="22"/>
                <w:szCs w:val="22"/>
              </w:rPr>
            </w:pPr>
          </w:p>
          <w:p w:rsidR="006A7ADE" w:rsidRPr="00F92A60" w:rsidRDefault="006A7ADE" w:rsidP="006A7ADE">
            <w:pPr>
              <w:spacing w:before="50"/>
              <w:ind w:right="297"/>
              <w:jc w:val="both"/>
              <w:rPr>
                <w:rFonts w:ascii="Roboto" w:eastAsia="Calibri" w:hAnsi="Roboto" w:cstheme="minorHAnsi"/>
                <w:sz w:val="22"/>
                <w:szCs w:val="22"/>
              </w:rPr>
            </w:pPr>
          </w:p>
          <w:p w:rsidR="00E56993" w:rsidRPr="00F92A60" w:rsidRDefault="00E56993" w:rsidP="001B3CD7">
            <w:pPr>
              <w:pStyle w:val="ListParagraph"/>
              <w:numPr>
                <w:ilvl w:val="0"/>
                <w:numId w:val="4"/>
              </w:numPr>
              <w:spacing w:before="50"/>
              <w:ind w:left="420" w:right="297"/>
              <w:jc w:val="both"/>
              <w:rPr>
                <w:rFonts w:ascii="Roboto" w:eastAsia="Calibri" w:hAnsi="Roboto" w:cstheme="minorHAnsi"/>
                <w:sz w:val="22"/>
                <w:szCs w:val="22"/>
              </w:rPr>
            </w:pPr>
            <w:r w:rsidRPr="00F92A60">
              <w:rPr>
                <w:rFonts w:ascii="Roboto" w:eastAsia="Calibri" w:hAnsi="Roboto" w:cstheme="minorHAnsi"/>
                <w:sz w:val="22"/>
                <w:szCs w:val="22"/>
              </w:rPr>
              <w:t>Min. Scale IV and above in PSBs.</w:t>
            </w:r>
          </w:p>
        </w:tc>
      </w:tr>
      <w:tr w:rsidR="008E7DC2" w:rsidRPr="00F92A60" w:rsidTr="00D05B8B">
        <w:trPr>
          <w:trHeight w:hRule="exact" w:val="7104"/>
        </w:trPr>
        <w:tc>
          <w:tcPr>
            <w:tcW w:w="2259" w:type="dxa"/>
            <w:tcBorders>
              <w:top w:val="single" w:sz="5" w:space="0" w:color="000000"/>
              <w:left w:val="single" w:sz="5" w:space="0" w:color="000000"/>
              <w:bottom w:val="single" w:sz="5" w:space="0" w:color="000000"/>
              <w:right w:val="single" w:sz="5" w:space="0" w:color="000000"/>
            </w:tcBorders>
          </w:tcPr>
          <w:p w:rsidR="004D434F" w:rsidRDefault="004D434F" w:rsidP="00F92A60">
            <w:pPr>
              <w:ind w:left="102"/>
              <w:rPr>
                <w:rFonts w:ascii="Roboto" w:eastAsia="Calibri" w:hAnsi="Roboto" w:cstheme="minorHAnsi"/>
                <w:sz w:val="22"/>
                <w:szCs w:val="22"/>
              </w:rPr>
            </w:pPr>
          </w:p>
          <w:p w:rsidR="004D434F" w:rsidRDefault="004D434F" w:rsidP="00F92A60">
            <w:pPr>
              <w:ind w:left="102"/>
              <w:rPr>
                <w:rFonts w:ascii="Roboto" w:eastAsia="Calibri" w:hAnsi="Roboto" w:cstheme="minorHAnsi"/>
                <w:sz w:val="22"/>
                <w:szCs w:val="22"/>
              </w:rPr>
            </w:pPr>
          </w:p>
          <w:p w:rsidR="004D434F" w:rsidRDefault="004D434F" w:rsidP="00F92A60">
            <w:pPr>
              <w:ind w:left="102"/>
              <w:rPr>
                <w:rFonts w:ascii="Roboto" w:eastAsia="Calibri" w:hAnsi="Roboto" w:cstheme="minorHAnsi"/>
                <w:sz w:val="22"/>
                <w:szCs w:val="22"/>
              </w:rPr>
            </w:pPr>
          </w:p>
          <w:p w:rsidR="004D434F" w:rsidRDefault="004D434F" w:rsidP="00F92A60">
            <w:pPr>
              <w:ind w:left="102"/>
              <w:rPr>
                <w:rFonts w:ascii="Roboto" w:eastAsia="Calibri" w:hAnsi="Roboto" w:cstheme="minorHAnsi"/>
                <w:sz w:val="22"/>
                <w:szCs w:val="22"/>
              </w:rPr>
            </w:pPr>
          </w:p>
          <w:p w:rsidR="004D434F" w:rsidRDefault="004D434F" w:rsidP="00F92A60">
            <w:pPr>
              <w:ind w:left="102"/>
              <w:rPr>
                <w:rFonts w:ascii="Roboto" w:eastAsia="Calibri" w:hAnsi="Roboto" w:cstheme="minorHAnsi"/>
                <w:sz w:val="22"/>
                <w:szCs w:val="22"/>
              </w:rPr>
            </w:pPr>
          </w:p>
          <w:p w:rsidR="004D434F" w:rsidRDefault="004D434F" w:rsidP="00F92A60">
            <w:pPr>
              <w:ind w:left="102"/>
              <w:rPr>
                <w:rFonts w:ascii="Roboto" w:eastAsia="Calibri" w:hAnsi="Roboto" w:cstheme="minorHAnsi"/>
                <w:sz w:val="22"/>
                <w:szCs w:val="22"/>
              </w:rPr>
            </w:pPr>
          </w:p>
          <w:p w:rsidR="004D434F" w:rsidRDefault="004D434F" w:rsidP="00F92A60">
            <w:pPr>
              <w:ind w:left="102"/>
              <w:rPr>
                <w:rFonts w:ascii="Roboto" w:eastAsia="Calibri" w:hAnsi="Roboto" w:cstheme="minorHAnsi"/>
                <w:sz w:val="22"/>
                <w:szCs w:val="22"/>
              </w:rPr>
            </w:pPr>
          </w:p>
          <w:p w:rsidR="008E7DC2" w:rsidRPr="00F92A60" w:rsidRDefault="008E7DC2" w:rsidP="00F92A60">
            <w:pPr>
              <w:ind w:left="102"/>
              <w:rPr>
                <w:rFonts w:ascii="Roboto" w:eastAsia="Calibri" w:hAnsi="Roboto" w:cstheme="minorHAnsi"/>
                <w:sz w:val="22"/>
                <w:szCs w:val="22"/>
              </w:rPr>
            </w:pPr>
            <w:r w:rsidRPr="00F92A60">
              <w:rPr>
                <w:rFonts w:ascii="Roboto" w:eastAsia="Calibri" w:hAnsi="Roboto" w:cstheme="minorHAnsi"/>
                <w:sz w:val="22"/>
                <w:szCs w:val="22"/>
              </w:rPr>
              <w:t>JOB DESCRIPTION</w:t>
            </w:r>
          </w:p>
        </w:tc>
        <w:tc>
          <w:tcPr>
            <w:tcW w:w="6819" w:type="dxa"/>
            <w:tcBorders>
              <w:top w:val="single" w:sz="5" w:space="0" w:color="000000"/>
              <w:left w:val="single" w:sz="5" w:space="0" w:color="000000"/>
              <w:bottom w:val="single" w:sz="5" w:space="0" w:color="000000"/>
              <w:right w:val="single" w:sz="5" w:space="0" w:color="000000"/>
            </w:tcBorders>
          </w:tcPr>
          <w:p w:rsidR="006A7ADE" w:rsidRDefault="006568A1" w:rsidP="001B3CD7">
            <w:pPr>
              <w:pStyle w:val="ListParagraph"/>
              <w:numPr>
                <w:ilvl w:val="0"/>
                <w:numId w:val="11"/>
              </w:numPr>
              <w:ind w:right="297"/>
              <w:jc w:val="both"/>
              <w:rPr>
                <w:rFonts w:ascii="Roboto" w:hAnsi="Roboto" w:cs="Arial"/>
                <w:sz w:val="22"/>
                <w:szCs w:val="22"/>
              </w:rPr>
            </w:pPr>
            <w:r w:rsidRPr="00F92A60">
              <w:rPr>
                <w:rFonts w:ascii="Roboto" w:hAnsi="Roboto" w:cs="Arial"/>
                <w:sz w:val="22"/>
                <w:szCs w:val="22"/>
              </w:rPr>
              <w:t xml:space="preserve">HEFA’s main business activity is lending and resource mobilization functions. Nature of lending involves Project Appraisal, preparing Board Notes, sanction, disbursement, monitoring the projects, recovery etc. Personnel having good exposure in credit for handling matters relating to the credit functions viz., credit appraisal, sanctions, disbursement and monitoring of projects / loan applications received by HEFA. </w:t>
            </w:r>
          </w:p>
          <w:p w:rsidR="006A7ADE" w:rsidRDefault="006A7ADE" w:rsidP="006A7ADE">
            <w:pPr>
              <w:pStyle w:val="ListParagraph"/>
              <w:ind w:right="297"/>
              <w:jc w:val="both"/>
              <w:rPr>
                <w:rFonts w:ascii="Roboto" w:hAnsi="Roboto" w:cs="Arial"/>
                <w:sz w:val="22"/>
                <w:szCs w:val="22"/>
              </w:rPr>
            </w:pPr>
          </w:p>
          <w:p w:rsidR="006568A1" w:rsidRPr="004D434F" w:rsidRDefault="006568A1" w:rsidP="004D434F">
            <w:pPr>
              <w:ind w:left="706" w:right="297"/>
              <w:jc w:val="both"/>
              <w:rPr>
                <w:rFonts w:ascii="Roboto" w:hAnsi="Roboto" w:cs="Arial"/>
                <w:sz w:val="22"/>
                <w:szCs w:val="22"/>
              </w:rPr>
            </w:pPr>
            <w:r w:rsidRPr="004D434F">
              <w:rPr>
                <w:rFonts w:ascii="Roboto" w:hAnsi="Roboto" w:cs="Arial"/>
                <w:sz w:val="22"/>
                <w:szCs w:val="22"/>
              </w:rPr>
              <w:t xml:space="preserve">Roles/Responsibilities and terms of contract furnished </w:t>
            </w:r>
            <w:r w:rsidR="00D05B8B" w:rsidRPr="004D434F">
              <w:rPr>
                <w:rFonts w:ascii="Roboto" w:hAnsi="Roboto" w:cs="Arial"/>
                <w:sz w:val="22"/>
                <w:szCs w:val="22"/>
              </w:rPr>
              <w:t>below:</w:t>
            </w:r>
          </w:p>
          <w:p w:rsidR="008E7DC2" w:rsidRPr="00F92A60" w:rsidRDefault="008E7DC2" w:rsidP="006A7ADE">
            <w:pPr>
              <w:ind w:right="297"/>
              <w:rPr>
                <w:rFonts w:ascii="Roboto" w:hAnsi="Roboto" w:cstheme="minorHAnsi"/>
                <w:sz w:val="22"/>
                <w:szCs w:val="22"/>
              </w:rPr>
            </w:pPr>
          </w:p>
          <w:p w:rsidR="006568A1" w:rsidRPr="00F92A60" w:rsidRDefault="006568A1" w:rsidP="001B3CD7">
            <w:pPr>
              <w:pStyle w:val="ListParagraph"/>
              <w:numPr>
                <w:ilvl w:val="0"/>
                <w:numId w:val="7"/>
              </w:numPr>
              <w:ind w:right="297"/>
              <w:jc w:val="both"/>
              <w:rPr>
                <w:rFonts w:ascii="Roboto" w:hAnsi="Roboto" w:cs="Arial"/>
                <w:sz w:val="22"/>
                <w:szCs w:val="22"/>
              </w:rPr>
            </w:pPr>
            <w:r w:rsidRPr="00F92A60">
              <w:rPr>
                <w:rFonts w:ascii="Roboto" w:hAnsi="Roboto" w:cs="Arial"/>
                <w:sz w:val="22"/>
                <w:szCs w:val="22"/>
              </w:rPr>
              <w:t xml:space="preserve">Shall assume the role of </w:t>
            </w:r>
            <w:r w:rsidR="004D434F" w:rsidRPr="00F92A60">
              <w:rPr>
                <w:rFonts w:ascii="Roboto" w:hAnsi="Roboto" w:cs="Arial"/>
                <w:sz w:val="22"/>
                <w:szCs w:val="22"/>
              </w:rPr>
              <w:t>coordinator</w:t>
            </w:r>
            <w:r w:rsidRPr="00F92A60">
              <w:rPr>
                <w:rFonts w:ascii="Roboto" w:hAnsi="Roboto" w:cs="Arial"/>
                <w:sz w:val="22"/>
                <w:szCs w:val="22"/>
              </w:rPr>
              <w:t>, facilitator and</w:t>
            </w:r>
            <w:r w:rsidR="004D434F">
              <w:rPr>
                <w:rFonts w:ascii="Roboto" w:hAnsi="Roboto" w:cs="Arial"/>
                <w:sz w:val="22"/>
                <w:szCs w:val="22"/>
              </w:rPr>
              <w:t xml:space="preserve"> key person in credit appraisal,</w:t>
            </w:r>
            <w:r w:rsidRPr="00F92A60">
              <w:rPr>
                <w:rFonts w:ascii="Roboto" w:hAnsi="Roboto" w:cs="Arial"/>
                <w:sz w:val="22"/>
                <w:szCs w:val="22"/>
              </w:rPr>
              <w:t xml:space="preserve"> developing systems, procedures, policies relating to all aspects of credit functionality of HEFA .</w:t>
            </w:r>
          </w:p>
          <w:p w:rsidR="006568A1" w:rsidRPr="00F92A60" w:rsidRDefault="006568A1" w:rsidP="006A7ADE">
            <w:pPr>
              <w:ind w:right="297"/>
              <w:jc w:val="both"/>
              <w:rPr>
                <w:rFonts w:ascii="Roboto" w:hAnsi="Roboto" w:cs="Arial"/>
                <w:sz w:val="22"/>
                <w:szCs w:val="22"/>
              </w:rPr>
            </w:pPr>
          </w:p>
          <w:p w:rsidR="006568A1" w:rsidRPr="00F92A60" w:rsidRDefault="006568A1" w:rsidP="001B3CD7">
            <w:pPr>
              <w:pStyle w:val="ListParagraph"/>
              <w:numPr>
                <w:ilvl w:val="0"/>
                <w:numId w:val="7"/>
              </w:numPr>
              <w:ind w:right="297"/>
              <w:jc w:val="both"/>
              <w:rPr>
                <w:rFonts w:ascii="Roboto" w:hAnsi="Roboto" w:cstheme="minorHAnsi"/>
                <w:sz w:val="22"/>
                <w:szCs w:val="22"/>
              </w:rPr>
            </w:pPr>
            <w:r w:rsidRPr="00F92A60">
              <w:rPr>
                <w:rFonts w:ascii="Roboto" w:hAnsi="Roboto" w:cs="Arial"/>
                <w:sz w:val="22"/>
                <w:szCs w:val="22"/>
              </w:rPr>
              <w:t>Shall be responsible for all aspects of credit functions of the company viz; credit appraisal, preparing Board notes/loan proposals to the Committees, disbursement, monitoring projects, credit monitoring and recovery of loans.</w:t>
            </w:r>
          </w:p>
        </w:tc>
      </w:tr>
      <w:tr w:rsidR="008E7DC2" w:rsidRPr="00F92A60" w:rsidTr="006A7ADE">
        <w:trPr>
          <w:trHeight w:hRule="exact" w:val="2130"/>
        </w:trPr>
        <w:tc>
          <w:tcPr>
            <w:tcW w:w="2259" w:type="dxa"/>
            <w:tcBorders>
              <w:top w:val="single" w:sz="5" w:space="0" w:color="000000"/>
              <w:left w:val="single" w:sz="5" w:space="0" w:color="000000"/>
              <w:bottom w:val="single" w:sz="5" w:space="0" w:color="000000"/>
              <w:right w:val="single" w:sz="5" w:space="0" w:color="000000"/>
            </w:tcBorders>
          </w:tcPr>
          <w:p w:rsidR="008E7DC2" w:rsidRPr="00F92A60" w:rsidRDefault="008E7DC2" w:rsidP="00F92A60">
            <w:pPr>
              <w:jc w:val="center"/>
              <w:rPr>
                <w:rFonts w:ascii="Roboto" w:hAnsi="Roboto" w:cstheme="minorHAnsi"/>
                <w:sz w:val="22"/>
                <w:szCs w:val="22"/>
              </w:rPr>
            </w:pPr>
          </w:p>
          <w:p w:rsidR="006568A1" w:rsidRPr="00F92A60" w:rsidRDefault="006568A1" w:rsidP="00F92A60">
            <w:pPr>
              <w:jc w:val="center"/>
              <w:rPr>
                <w:rFonts w:ascii="Roboto" w:hAnsi="Roboto" w:cstheme="minorHAnsi"/>
                <w:sz w:val="22"/>
                <w:szCs w:val="22"/>
              </w:rPr>
            </w:pPr>
          </w:p>
          <w:p w:rsidR="006568A1" w:rsidRPr="00F92A60" w:rsidRDefault="006568A1" w:rsidP="00F92A60">
            <w:pPr>
              <w:jc w:val="center"/>
              <w:rPr>
                <w:rFonts w:ascii="Roboto" w:hAnsi="Roboto" w:cstheme="minorHAnsi"/>
                <w:sz w:val="22"/>
                <w:szCs w:val="22"/>
              </w:rPr>
            </w:pPr>
            <w:r w:rsidRPr="00F92A60">
              <w:rPr>
                <w:rFonts w:ascii="Roboto" w:hAnsi="Roboto" w:cstheme="minorHAnsi"/>
                <w:sz w:val="22"/>
                <w:szCs w:val="22"/>
              </w:rPr>
              <w:t>REMUNERATION</w:t>
            </w:r>
          </w:p>
        </w:tc>
        <w:tc>
          <w:tcPr>
            <w:tcW w:w="6819" w:type="dxa"/>
            <w:tcBorders>
              <w:top w:val="single" w:sz="4" w:space="0" w:color="auto"/>
              <w:left w:val="single" w:sz="4" w:space="0" w:color="auto"/>
              <w:bottom w:val="single" w:sz="4" w:space="0" w:color="auto"/>
              <w:right w:val="single" w:sz="4" w:space="0" w:color="auto"/>
            </w:tcBorders>
          </w:tcPr>
          <w:p w:rsidR="008E7DC2" w:rsidRPr="00F92A60" w:rsidRDefault="008E7DC2" w:rsidP="001B3CD7">
            <w:pPr>
              <w:pStyle w:val="ListParagraph"/>
              <w:numPr>
                <w:ilvl w:val="0"/>
                <w:numId w:val="12"/>
              </w:numPr>
              <w:tabs>
                <w:tab w:val="left" w:pos="1380"/>
              </w:tabs>
              <w:spacing w:after="160"/>
              <w:ind w:right="297"/>
              <w:jc w:val="both"/>
              <w:rPr>
                <w:rFonts w:ascii="Roboto" w:hAnsi="Roboto" w:cstheme="minorHAnsi"/>
                <w:sz w:val="22"/>
                <w:szCs w:val="22"/>
              </w:rPr>
            </w:pPr>
            <w:r w:rsidRPr="00F92A60">
              <w:rPr>
                <w:rFonts w:ascii="Roboto" w:hAnsi="Roboto" w:cstheme="minorHAnsi"/>
                <w:sz w:val="22"/>
                <w:szCs w:val="22"/>
              </w:rPr>
              <w:t xml:space="preserve">The Compensation will be at par with the industry standards and shall not be a constraint for the suitable candidate. </w:t>
            </w:r>
          </w:p>
          <w:p w:rsidR="008E7DC2" w:rsidRPr="00F92A60" w:rsidRDefault="008E7DC2" w:rsidP="001B3CD7">
            <w:pPr>
              <w:pStyle w:val="ListParagraph"/>
              <w:numPr>
                <w:ilvl w:val="0"/>
                <w:numId w:val="12"/>
              </w:numPr>
              <w:tabs>
                <w:tab w:val="left" w:pos="1380"/>
              </w:tabs>
              <w:spacing w:after="160"/>
              <w:ind w:right="297"/>
              <w:jc w:val="both"/>
              <w:rPr>
                <w:rFonts w:ascii="Roboto" w:hAnsi="Roboto" w:cstheme="minorHAnsi"/>
                <w:sz w:val="22"/>
                <w:szCs w:val="22"/>
              </w:rPr>
            </w:pPr>
            <w:r w:rsidRPr="00F92A60">
              <w:rPr>
                <w:rFonts w:ascii="Roboto" w:hAnsi="Roboto" w:cstheme="minorHAnsi"/>
                <w:sz w:val="22"/>
                <w:szCs w:val="22"/>
              </w:rPr>
              <w:t xml:space="preserve">The Compensation and terms and conditions will be negotiated/finalized depending upon the suitability of the candidate. </w:t>
            </w:r>
          </w:p>
        </w:tc>
      </w:tr>
      <w:tr w:rsidR="008E7DC2" w:rsidRPr="00F92A60" w:rsidTr="006A7ADE">
        <w:trPr>
          <w:trHeight w:hRule="exact" w:val="3692"/>
        </w:trPr>
        <w:tc>
          <w:tcPr>
            <w:tcW w:w="2259" w:type="dxa"/>
            <w:tcBorders>
              <w:top w:val="single" w:sz="5" w:space="0" w:color="000000"/>
              <w:left w:val="single" w:sz="5" w:space="0" w:color="000000"/>
              <w:bottom w:val="single" w:sz="5" w:space="0" w:color="000000"/>
              <w:right w:val="single" w:sz="5" w:space="0" w:color="000000"/>
            </w:tcBorders>
          </w:tcPr>
          <w:p w:rsidR="008E7DC2" w:rsidRPr="00F92A60" w:rsidRDefault="008E7DC2" w:rsidP="00F92A60">
            <w:pPr>
              <w:jc w:val="center"/>
              <w:rPr>
                <w:rFonts w:ascii="Roboto" w:hAnsi="Roboto" w:cstheme="minorHAnsi"/>
                <w:sz w:val="22"/>
                <w:szCs w:val="22"/>
              </w:rPr>
            </w:pPr>
          </w:p>
          <w:p w:rsidR="008E7DC2" w:rsidRPr="00F92A60" w:rsidRDefault="008E7DC2" w:rsidP="00F92A60">
            <w:pPr>
              <w:jc w:val="center"/>
              <w:rPr>
                <w:rFonts w:ascii="Roboto" w:hAnsi="Roboto" w:cstheme="minorHAnsi"/>
                <w:sz w:val="22"/>
                <w:szCs w:val="22"/>
              </w:rPr>
            </w:pPr>
          </w:p>
          <w:p w:rsidR="008E7DC2" w:rsidRPr="00F92A60" w:rsidRDefault="008E7DC2" w:rsidP="00F92A60">
            <w:pPr>
              <w:jc w:val="center"/>
              <w:rPr>
                <w:rFonts w:ascii="Roboto" w:hAnsi="Roboto" w:cstheme="minorHAnsi"/>
                <w:sz w:val="22"/>
                <w:szCs w:val="22"/>
              </w:rPr>
            </w:pPr>
          </w:p>
          <w:p w:rsidR="008E7DC2" w:rsidRPr="00F92A60" w:rsidRDefault="008E7DC2" w:rsidP="00F92A60">
            <w:pPr>
              <w:jc w:val="center"/>
              <w:rPr>
                <w:rFonts w:ascii="Roboto" w:hAnsi="Roboto" w:cstheme="minorHAnsi"/>
                <w:sz w:val="22"/>
                <w:szCs w:val="22"/>
              </w:rPr>
            </w:pPr>
          </w:p>
          <w:p w:rsidR="008E7DC2" w:rsidRPr="00F92A60" w:rsidRDefault="008E7DC2" w:rsidP="00F92A60">
            <w:pPr>
              <w:jc w:val="center"/>
              <w:rPr>
                <w:rFonts w:ascii="Roboto" w:hAnsi="Roboto" w:cstheme="minorHAnsi"/>
                <w:sz w:val="22"/>
                <w:szCs w:val="22"/>
              </w:rPr>
            </w:pPr>
          </w:p>
          <w:p w:rsidR="008E7DC2" w:rsidRPr="00F92A60" w:rsidRDefault="008E7DC2" w:rsidP="00F92A60">
            <w:pPr>
              <w:jc w:val="center"/>
              <w:rPr>
                <w:rFonts w:ascii="Roboto" w:hAnsi="Roboto" w:cstheme="minorHAnsi"/>
                <w:sz w:val="22"/>
                <w:szCs w:val="22"/>
              </w:rPr>
            </w:pPr>
          </w:p>
          <w:p w:rsidR="008E7DC2" w:rsidRPr="00F92A60" w:rsidRDefault="008E7DC2" w:rsidP="00F92A60">
            <w:pPr>
              <w:jc w:val="center"/>
              <w:rPr>
                <w:rFonts w:ascii="Roboto" w:hAnsi="Roboto" w:cstheme="minorHAnsi"/>
                <w:sz w:val="22"/>
                <w:szCs w:val="22"/>
              </w:rPr>
            </w:pPr>
          </w:p>
          <w:p w:rsidR="008E7DC2" w:rsidRPr="00F92A60" w:rsidRDefault="008E7DC2" w:rsidP="00F92A60">
            <w:pPr>
              <w:jc w:val="center"/>
              <w:rPr>
                <w:rFonts w:ascii="Roboto" w:hAnsi="Roboto" w:cstheme="minorHAnsi"/>
                <w:sz w:val="22"/>
                <w:szCs w:val="22"/>
              </w:rPr>
            </w:pPr>
            <w:r w:rsidRPr="00F92A60">
              <w:rPr>
                <w:rFonts w:ascii="Roboto" w:hAnsi="Roboto" w:cstheme="minorHAnsi"/>
                <w:sz w:val="22"/>
                <w:szCs w:val="22"/>
              </w:rPr>
              <w:t>MODE OF SELECTION</w:t>
            </w:r>
          </w:p>
        </w:tc>
        <w:tc>
          <w:tcPr>
            <w:tcW w:w="6819" w:type="dxa"/>
            <w:tcBorders>
              <w:top w:val="single" w:sz="4" w:space="0" w:color="auto"/>
              <w:left w:val="single" w:sz="4" w:space="0" w:color="auto"/>
              <w:bottom w:val="single" w:sz="4" w:space="0" w:color="auto"/>
              <w:right w:val="single" w:sz="4" w:space="0" w:color="auto"/>
            </w:tcBorders>
          </w:tcPr>
          <w:p w:rsidR="008E7DC2" w:rsidRPr="00F92A60" w:rsidRDefault="008E7DC2" w:rsidP="001B3CD7">
            <w:pPr>
              <w:pStyle w:val="ListParagraph"/>
              <w:numPr>
                <w:ilvl w:val="0"/>
                <w:numId w:val="13"/>
              </w:numPr>
              <w:autoSpaceDE w:val="0"/>
              <w:autoSpaceDN w:val="0"/>
              <w:adjustRightInd w:val="0"/>
              <w:spacing w:line="276" w:lineRule="auto"/>
              <w:ind w:right="297"/>
              <w:rPr>
                <w:rFonts w:ascii="Roboto" w:hAnsi="Roboto" w:cs="Calibri"/>
                <w:sz w:val="22"/>
                <w:szCs w:val="22"/>
                <w:lang w:val="en-IN"/>
              </w:rPr>
            </w:pPr>
            <w:r w:rsidRPr="00F92A60">
              <w:rPr>
                <w:rFonts w:ascii="Roboto" w:hAnsi="Roboto" w:cs="Calibri"/>
                <w:sz w:val="22"/>
                <w:szCs w:val="22"/>
                <w:lang w:val="en-IN"/>
              </w:rPr>
              <w:t>Candidates will be short-listed for Personal Interview, based on</w:t>
            </w:r>
            <w:r w:rsidR="00F92A60">
              <w:rPr>
                <w:rFonts w:ascii="Roboto" w:hAnsi="Roboto" w:cs="Calibri"/>
                <w:sz w:val="22"/>
                <w:szCs w:val="22"/>
                <w:lang w:val="en-IN"/>
              </w:rPr>
              <w:t xml:space="preserve"> </w:t>
            </w:r>
            <w:r w:rsidRPr="00F92A60">
              <w:rPr>
                <w:rFonts w:ascii="Roboto" w:hAnsi="Roboto" w:cs="Calibri"/>
                <w:sz w:val="22"/>
                <w:szCs w:val="22"/>
                <w:lang w:val="en-IN"/>
              </w:rPr>
              <w:t>their qualification, experience and suitability for the post.</w:t>
            </w:r>
          </w:p>
          <w:p w:rsidR="008E7DC2" w:rsidRPr="00F92A60" w:rsidRDefault="008E7DC2" w:rsidP="001B3CD7">
            <w:pPr>
              <w:pStyle w:val="ListParagraph"/>
              <w:numPr>
                <w:ilvl w:val="0"/>
                <w:numId w:val="13"/>
              </w:numPr>
              <w:autoSpaceDE w:val="0"/>
              <w:autoSpaceDN w:val="0"/>
              <w:adjustRightInd w:val="0"/>
              <w:spacing w:line="276" w:lineRule="auto"/>
              <w:ind w:right="297"/>
              <w:rPr>
                <w:rFonts w:ascii="Roboto" w:hAnsi="Roboto" w:cs="Calibri"/>
                <w:sz w:val="22"/>
                <w:szCs w:val="22"/>
                <w:lang w:val="en-IN"/>
              </w:rPr>
            </w:pPr>
            <w:r w:rsidRPr="00F92A60">
              <w:rPr>
                <w:rFonts w:ascii="Roboto" w:hAnsi="Roboto" w:cs="Calibri"/>
                <w:sz w:val="22"/>
                <w:szCs w:val="22"/>
                <w:lang w:val="en-IN"/>
              </w:rPr>
              <w:t xml:space="preserve">The shortlisted candidates have to undergo the process </w:t>
            </w:r>
            <w:r w:rsidR="00F92A60">
              <w:rPr>
                <w:rFonts w:ascii="Roboto" w:hAnsi="Roboto" w:cs="Calibri"/>
                <w:sz w:val="22"/>
                <w:szCs w:val="22"/>
                <w:lang w:val="en-IN"/>
              </w:rPr>
              <w:t xml:space="preserve">   </w:t>
            </w:r>
            <w:r w:rsidRPr="00F92A60">
              <w:rPr>
                <w:rFonts w:ascii="Roboto" w:hAnsi="Roboto" w:cs="Calibri"/>
                <w:sz w:val="22"/>
                <w:szCs w:val="22"/>
                <w:lang w:val="en-IN"/>
              </w:rPr>
              <w:t>of</w:t>
            </w:r>
            <w:r w:rsidR="00F92A60">
              <w:rPr>
                <w:rFonts w:ascii="Roboto" w:hAnsi="Roboto" w:cs="Calibri"/>
                <w:sz w:val="22"/>
                <w:szCs w:val="22"/>
                <w:lang w:val="en-IN"/>
              </w:rPr>
              <w:t xml:space="preserve"> </w:t>
            </w:r>
            <w:r w:rsidRPr="00F92A60">
              <w:rPr>
                <w:rFonts w:ascii="Roboto" w:hAnsi="Roboto" w:cs="Calibri"/>
                <w:sz w:val="22"/>
                <w:szCs w:val="22"/>
                <w:lang w:val="en-IN"/>
              </w:rPr>
              <w:t>Personal Interview.</w:t>
            </w:r>
          </w:p>
          <w:p w:rsidR="00F92A60" w:rsidRDefault="008E7DC2" w:rsidP="001B3CD7">
            <w:pPr>
              <w:pStyle w:val="ListParagraph"/>
              <w:numPr>
                <w:ilvl w:val="0"/>
                <w:numId w:val="13"/>
              </w:numPr>
              <w:autoSpaceDE w:val="0"/>
              <w:autoSpaceDN w:val="0"/>
              <w:adjustRightInd w:val="0"/>
              <w:spacing w:line="276" w:lineRule="auto"/>
              <w:ind w:right="297"/>
              <w:rPr>
                <w:rFonts w:ascii="Roboto" w:hAnsi="Roboto" w:cs="Calibri"/>
                <w:sz w:val="22"/>
                <w:szCs w:val="22"/>
                <w:lang w:val="en-IN"/>
              </w:rPr>
            </w:pPr>
            <w:r w:rsidRPr="00F92A60">
              <w:rPr>
                <w:rFonts w:ascii="Roboto" w:hAnsi="Roboto" w:cs="Calibri"/>
                <w:sz w:val="22"/>
                <w:szCs w:val="22"/>
                <w:lang w:val="en-IN"/>
              </w:rPr>
              <w:t>The Personal interview w</w:t>
            </w:r>
            <w:r w:rsidR="00F92A60">
              <w:rPr>
                <w:rFonts w:ascii="Roboto" w:hAnsi="Roboto" w:cs="Calibri"/>
                <w:sz w:val="22"/>
                <w:szCs w:val="22"/>
                <w:lang w:val="en-IN"/>
              </w:rPr>
              <w:t>ill be conducted for 100 marks.</w:t>
            </w:r>
          </w:p>
          <w:p w:rsidR="008E7DC2" w:rsidRPr="00F92A60" w:rsidRDefault="008E7DC2" w:rsidP="001B3CD7">
            <w:pPr>
              <w:pStyle w:val="ListParagraph"/>
              <w:numPr>
                <w:ilvl w:val="0"/>
                <w:numId w:val="13"/>
              </w:numPr>
              <w:autoSpaceDE w:val="0"/>
              <w:autoSpaceDN w:val="0"/>
              <w:adjustRightInd w:val="0"/>
              <w:spacing w:line="276" w:lineRule="auto"/>
              <w:ind w:right="297"/>
              <w:rPr>
                <w:rFonts w:ascii="Roboto" w:hAnsi="Roboto" w:cs="Calibri"/>
                <w:sz w:val="22"/>
                <w:szCs w:val="22"/>
                <w:lang w:val="en-IN"/>
              </w:rPr>
            </w:pPr>
            <w:r w:rsidRPr="00F92A60">
              <w:rPr>
                <w:rFonts w:ascii="Roboto" w:hAnsi="Roboto" w:cs="Calibri"/>
                <w:sz w:val="22"/>
                <w:szCs w:val="22"/>
                <w:lang w:val="en-IN"/>
              </w:rPr>
              <w:t>Final</w:t>
            </w:r>
            <w:r w:rsidR="006A7ADE">
              <w:rPr>
                <w:rFonts w:ascii="Roboto" w:hAnsi="Roboto" w:cs="Calibri"/>
                <w:sz w:val="22"/>
                <w:szCs w:val="22"/>
                <w:lang w:val="en-IN"/>
              </w:rPr>
              <w:t xml:space="preserve"> </w:t>
            </w:r>
            <w:r w:rsidR="00F92A60" w:rsidRPr="00F92A60">
              <w:rPr>
                <w:rFonts w:ascii="Roboto" w:hAnsi="Roboto" w:cs="Calibri"/>
                <w:sz w:val="22"/>
                <w:szCs w:val="22"/>
                <w:lang w:val="en-IN"/>
              </w:rPr>
              <w:t>S</w:t>
            </w:r>
            <w:r w:rsidRPr="00F92A60">
              <w:rPr>
                <w:rFonts w:ascii="Roboto" w:hAnsi="Roboto" w:cs="Calibri"/>
                <w:sz w:val="22"/>
                <w:szCs w:val="22"/>
                <w:lang w:val="en-IN"/>
              </w:rPr>
              <w:t>election will be on the basis of marks secured by the candidate in</w:t>
            </w:r>
            <w:r w:rsidR="00F92A60" w:rsidRPr="00F92A60">
              <w:rPr>
                <w:rFonts w:ascii="Roboto" w:hAnsi="Roboto" w:cs="Calibri"/>
                <w:sz w:val="22"/>
                <w:szCs w:val="22"/>
                <w:lang w:val="en-IN"/>
              </w:rPr>
              <w:t xml:space="preserve"> </w:t>
            </w:r>
            <w:r w:rsidRPr="00F92A60">
              <w:rPr>
                <w:rFonts w:ascii="Roboto" w:hAnsi="Roboto" w:cs="Calibri"/>
                <w:sz w:val="22"/>
                <w:szCs w:val="22"/>
                <w:lang w:val="en-IN"/>
              </w:rPr>
              <w:t>Personal Interview.</w:t>
            </w:r>
          </w:p>
        </w:tc>
      </w:tr>
      <w:tr w:rsidR="00F92A60" w:rsidRPr="00F92A60" w:rsidTr="0015065D">
        <w:trPr>
          <w:trHeight w:hRule="exact" w:val="5686"/>
        </w:trPr>
        <w:tc>
          <w:tcPr>
            <w:tcW w:w="2259" w:type="dxa"/>
            <w:tcBorders>
              <w:top w:val="single" w:sz="5" w:space="0" w:color="000000"/>
              <w:left w:val="single" w:sz="5" w:space="0" w:color="000000"/>
              <w:bottom w:val="single" w:sz="5" w:space="0" w:color="000000"/>
              <w:right w:val="single" w:sz="5" w:space="0" w:color="000000"/>
            </w:tcBorders>
          </w:tcPr>
          <w:p w:rsidR="00F92A60" w:rsidRDefault="00F92A60" w:rsidP="00F92A60">
            <w:pPr>
              <w:jc w:val="center"/>
              <w:rPr>
                <w:rFonts w:ascii="Roboto" w:hAnsi="Roboto" w:cstheme="minorHAnsi"/>
                <w:sz w:val="22"/>
                <w:szCs w:val="22"/>
              </w:rPr>
            </w:pPr>
          </w:p>
          <w:p w:rsidR="00F92A60" w:rsidRDefault="00F92A60" w:rsidP="00F92A60">
            <w:pPr>
              <w:jc w:val="center"/>
              <w:rPr>
                <w:rFonts w:ascii="Roboto" w:hAnsi="Roboto" w:cstheme="minorHAnsi"/>
                <w:sz w:val="22"/>
                <w:szCs w:val="22"/>
              </w:rPr>
            </w:pPr>
          </w:p>
          <w:p w:rsidR="00F92A60" w:rsidRDefault="00F92A60" w:rsidP="00F92A60">
            <w:pPr>
              <w:jc w:val="center"/>
              <w:rPr>
                <w:rFonts w:ascii="Roboto" w:hAnsi="Roboto" w:cstheme="minorHAnsi"/>
                <w:sz w:val="22"/>
                <w:szCs w:val="22"/>
              </w:rPr>
            </w:pPr>
          </w:p>
          <w:p w:rsidR="00F92A60" w:rsidRDefault="00F92A60" w:rsidP="00F92A60">
            <w:pPr>
              <w:jc w:val="center"/>
              <w:rPr>
                <w:rFonts w:ascii="Roboto" w:hAnsi="Roboto" w:cstheme="minorHAnsi"/>
                <w:sz w:val="22"/>
                <w:szCs w:val="22"/>
              </w:rPr>
            </w:pPr>
          </w:p>
          <w:p w:rsidR="00F92A60" w:rsidRDefault="00F92A60" w:rsidP="00F92A60">
            <w:pPr>
              <w:jc w:val="center"/>
              <w:rPr>
                <w:rFonts w:ascii="Roboto" w:hAnsi="Roboto" w:cstheme="minorHAnsi"/>
                <w:sz w:val="22"/>
                <w:szCs w:val="22"/>
              </w:rPr>
            </w:pPr>
          </w:p>
          <w:p w:rsidR="00F92A60" w:rsidRDefault="00F92A60" w:rsidP="00F92A60">
            <w:pPr>
              <w:jc w:val="center"/>
              <w:rPr>
                <w:rFonts w:ascii="Roboto" w:hAnsi="Roboto" w:cstheme="minorHAnsi"/>
                <w:sz w:val="22"/>
                <w:szCs w:val="22"/>
              </w:rPr>
            </w:pPr>
          </w:p>
          <w:p w:rsidR="00F92A60" w:rsidRDefault="00F92A60" w:rsidP="00F92A60">
            <w:pPr>
              <w:jc w:val="center"/>
              <w:rPr>
                <w:rFonts w:ascii="Roboto" w:hAnsi="Roboto" w:cstheme="minorHAnsi"/>
                <w:sz w:val="22"/>
                <w:szCs w:val="22"/>
              </w:rPr>
            </w:pPr>
          </w:p>
          <w:p w:rsidR="00F92A60" w:rsidRDefault="00F92A60" w:rsidP="00F92A60">
            <w:pPr>
              <w:jc w:val="center"/>
              <w:rPr>
                <w:rFonts w:ascii="Roboto" w:hAnsi="Roboto" w:cstheme="minorHAnsi"/>
                <w:sz w:val="22"/>
                <w:szCs w:val="22"/>
              </w:rPr>
            </w:pPr>
          </w:p>
          <w:p w:rsidR="00F92A60" w:rsidRPr="00F92A60" w:rsidRDefault="00F92A60" w:rsidP="00F92A60">
            <w:pPr>
              <w:jc w:val="center"/>
              <w:rPr>
                <w:rFonts w:ascii="Roboto" w:hAnsi="Roboto" w:cstheme="minorHAnsi"/>
                <w:sz w:val="22"/>
                <w:szCs w:val="22"/>
              </w:rPr>
            </w:pPr>
            <w:r>
              <w:rPr>
                <w:rFonts w:ascii="Roboto" w:hAnsi="Roboto" w:cstheme="minorHAnsi"/>
                <w:sz w:val="22"/>
                <w:szCs w:val="22"/>
              </w:rPr>
              <w:t xml:space="preserve">OTHER </w:t>
            </w:r>
            <w:r>
              <w:rPr>
                <w:rFonts w:ascii="Roboto" w:hAnsi="Roboto" w:cstheme="minorHAnsi"/>
                <w:sz w:val="22"/>
                <w:szCs w:val="22"/>
              </w:rPr>
              <w:br/>
              <w:t>MATTERS</w:t>
            </w:r>
          </w:p>
        </w:tc>
        <w:tc>
          <w:tcPr>
            <w:tcW w:w="6819" w:type="dxa"/>
            <w:tcBorders>
              <w:top w:val="single" w:sz="4" w:space="0" w:color="auto"/>
              <w:left w:val="single" w:sz="4" w:space="0" w:color="auto"/>
              <w:bottom w:val="single" w:sz="4" w:space="0" w:color="auto"/>
              <w:right w:val="single" w:sz="4" w:space="0" w:color="auto"/>
            </w:tcBorders>
          </w:tcPr>
          <w:p w:rsidR="00F92A60" w:rsidRPr="00F92A60" w:rsidRDefault="00F92A60" w:rsidP="00F92A60">
            <w:pPr>
              <w:autoSpaceDE w:val="0"/>
              <w:autoSpaceDN w:val="0"/>
              <w:adjustRightInd w:val="0"/>
              <w:rPr>
                <w:rFonts w:ascii="Roboto" w:hAnsi="Roboto" w:cstheme="minorHAnsi"/>
                <w:sz w:val="22"/>
                <w:szCs w:val="22"/>
              </w:rPr>
            </w:pPr>
          </w:p>
          <w:p w:rsidR="00F92A60" w:rsidRPr="00F92A60" w:rsidRDefault="00F92A60" w:rsidP="001B3CD7">
            <w:pPr>
              <w:pStyle w:val="ListParagraph"/>
              <w:numPr>
                <w:ilvl w:val="0"/>
                <w:numId w:val="14"/>
              </w:numPr>
              <w:autoSpaceDE w:val="0"/>
              <w:autoSpaceDN w:val="0"/>
              <w:adjustRightInd w:val="0"/>
              <w:jc w:val="both"/>
              <w:rPr>
                <w:rFonts w:ascii="Roboto" w:hAnsi="Roboto" w:cstheme="minorHAnsi"/>
                <w:sz w:val="22"/>
                <w:szCs w:val="22"/>
              </w:rPr>
            </w:pPr>
            <w:r w:rsidRPr="00F92A60">
              <w:rPr>
                <w:rFonts w:ascii="Roboto" w:hAnsi="Roboto" w:cstheme="minorHAnsi"/>
                <w:sz w:val="22"/>
                <w:szCs w:val="22"/>
              </w:rPr>
              <w:t>Short-listing will be based on the documents / certificates / testimonials etc submitted by the candidates to substantiate his qualification   / post qualification experience declared in the application</w:t>
            </w:r>
            <w:r w:rsidR="009B5158">
              <w:rPr>
                <w:rFonts w:ascii="Roboto" w:hAnsi="Roboto" w:cstheme="minorHAnsi"/>
                <w:sz w:val="22"/>
                <w:szCs w:val="22"/>
              </w:rPr>
              <w:t xml:space="preserve"> .</w:t>
            </w:r>
          </w:p>
          <w:p w:rsidR="00F92A60" w:rsidRPr="00F92A60" w:rsidRDefault="00F92A60" w:rsidP="00F92A60">
            <w:pPr>
              <w:autoSpaceDE w:val="0"/>
              <w:autoSpaceDN w:val="0"/>
              <w:adjustRightInd w:val="0"/>
              <w:rPr>
                <w:rFonts w:ascii="Roboto" w:hAnsi="Roboto" w:cstheme="minorHAnsi"/>
                <w:sz w:val="22"/>
                <w:szCs w:val="22"/>
              </w:rPr>
            </w:pPr>
          </w:p>
          <w:p w:rsidR="00F92A60" w:rsidRPr="00F92A60" w:rsidRDefault="00F92A60" w:rsidP="001B3CD7">
            <w:pPr>
              <w:pStyle w:val="ListParagraph"/>
              <w:numPr>
                <w:ilvl w:val="0"/>
                <w:numId w:val="14"/>
              </w:numPr>
              <w:autoSpaceDE w:val="0"/>
              <w:autoSpaceDN w:val="0"/>
              <w:adjustRightInd w:val="0"/>
              <w:jc w:val="both"/>
              <w:rPr>
                <w:rFonts w:ascii="Roboto" w:hAnsi="Roboto" w:cstheme="minorHAnsi"/>
                <w:sz w:val="22"/>
                <w:szCs w:val="22"/>
              </w:rPr>
            </w:pPr>
            <w:r w:rsidRPr="00F92A60">
              <w:rPr>
                <w:rFonts w:ascii="Roboto" w:hAnsi="Roboto" w:cstheme="minorHAnsi"/>
                <w:sz w:val="22"/>
                <w:szCs w:val="22"/>
              </w:rPr>
              <w:t>Candidates short-</w:t>
            </w:r>
            <w:r w:rsidR="004D434F" w:rsidRPr="00F92A60">
              <w:rPr>
                <w:rFonts w:ascii="Roboto" w:hAnsi="Roboto" w:cstheme="minorHAnsi"/>
                <w:sz w:val="22"/>
                <w:szCs w:val="22"/>
              </w:rPr>
              <w:t>listed will have</w:t>
            </w:r>
            <w:r w:rsidRPr="00F92A60">
              <w:rPr>
                <w:rFonts w:ascii="Roboto" w:hAnsi="Roboto" w:cstheme="minorHAnsi"/>
                <w:sz w:val="22"/>
                <w:szCs w:val="22"/>
              </w:rPr>
              <w:t xml:space="preserve">  to  make  their  own arrangement for travel / stay for attending the interview</w:t>
            </w:r>
            <w:r w:rsidR="004D434F">
              <w:rPr>
                <w:rFonts w:ascii="Roboto" w:hAnsi="Roboto" w:cstheme="minorHAnsi"/>
                <w:sz w:val="22"/>
                <w:szCs w:val="22"/>
              </w:rPr>
              <w:t>.</w:t>
            </w:r>
          </w:p>
          <w:p w:rsidR="00F92A60" w:rsidRPr="00F92A60" w:rsidRDefault="00F92A60" w:rsidP="00F92A60">
            <w:pPr>
              <w:autoSpaceDE w:val="0"/>
              <w:autoSpaceDN w:val="0"/>
              <w:adjustRightInd w:val="0"/>
              <w:rPr>
                <w:rFonts w:ascii="Roboto" w:hAnsi="Roboto" w:cstheme="minorHAnsi"/>
                <w:sz w:val="22"/>
                <w:szCs w:val="22"/>
              </w:rPr>
            </w:pPr>
          </w:p>
          <w:p w:rsidR="00F92A60" w:rsidRPr="00F92A60" w:rsidRDefault="00F92A60" w:rsidP="001B3CD7">
            <w:pPr>
              <w:pStyle w:val="ListParagraph"/>
              <w:numPr>
                <w:ilvl w:val="0"/>
                <w:numId w:val="14"/>
              </w:numPr>
              <w:autoSpaceDE w:val="0"/>
              <w:autoSpaceDN w:val="0"/>
              <w:adjustRightInd w:val="0"/>
              <w:jc w:val="both"/>
              <w:rPr>
                <w:rFonts w:ascii="Roboto" w:hAnsi="Roboto" w:cstheme="minorHAnsi"/>
                <w:sz w:val="22"/>
                <w:szCs w:val="22"/>
              </w:rPr>
            </w:pPr>
            <w:r w:rsidRPr="00F92A60">
              <w:rPr>
                <w:rFonts w:ascii="Roboto" w:hAnsi="Roboto" w:cstheme="minorHAnsi"/>
                <w:sz w:val="22"/>
                <w:szCs w:val="22"/>
              </w:rPr>
              <w:t>Engagement of selected candidate is subject to his / her being declared medically fit as per the requirement of the Company</w:t>
            </w:r>
            <w:r w:rsidR="004D434F">
              <w:rPr>
                <w:rFonts w:ascii="Roboto" w:hAnsi="Roboto" w:cstheme="minorHAnsi"/>
                <w:sz w:val="22"/>
                <w:szCs w:val="22"/>
              </w:rPr>
              <w:t>.</w:t>
            </w:r>
          </w:p>
          <w:p w:rsidR="00F92A60" w:rsidRPr="00F92A60" w:rsidRDefault="00F92A60" w:rsidP="00F92A60">
            <w:pPr>
              <w:autoSpaceDE w:val="0"/>
              <w:autoSpaceDN w:val="0"/>
              <w:adjustRightInd w:val="0"/>
              <w:rPr>
                <w:rFonts w:ascii="Roboto" w:hAnsi="Roboto" w:cstheme="minorHAnsi"/>
                <w:sz w:val="22"/>
                <w:szCs w:val="22"/>
              </w:rPr>
            </w:pPr>
          </w:p>
          <w:p w:rsidR="00F92A60" w:rsidRPr="00F92A60" w:rsidRDefault="00F92A60" w:rsidP="001B3CD7">
            <w:pPr>
              <w:pStyle w:val="ListParagraph"/>
              <w:numPr>
                <w:ilvl w:val="0"/>
                <w:numId w:val="14"/>
              </w:numPr>
              <w:autoSpaceDE w:val="0"/>
              <w:autoSpaceDN w:val="0"/>
              <w:adjustRightInd w:val="0"/>
              <w:rPr>
                <w:rFonts w:ascii="Roboto" w:hAnsi="Roboto" w:cstheme="minorHAnsi"/>
                <w:sz w:val="22"/>
                <w:szCs w:val="22"/>
              </w:rPr>
            </w:pPr>
            <w:r w:rsidRPr="00F92A60">
              <w:rPr>
                <w:rFonts w:ascii="Roboto" w:hAnsi="Roboto" w:cstheme="minorHAnsi"/>
                <w:sz w:val="22"/>
                <w:szCs w:val="22"/>
              </w:rPr>
              <w:t>Decisions of Company in all matters regarding eligibility, selection etc. would be final and binding on the candidates.</w:t>
            </w:r>
          </w:p>
          <w:p w:rsidR="00F92A60" w:rsidRPr="00F92A60" w:rsidRDefault="00F92A60" w:rsidP="00F92A60">
            <w:pPr>
              <w:autoSpaceDE w:val="0"/>
              <w:autoSpaceDN w:val="0"/>
              <w:adjustRightInd w:val="0"/>
              <w:rPr>
                <w:rFonts w:ascii="Roboto" w:hAnsi="Roboto" w:cstheme="minorHAnsi"/>
                <w:sz w:val="22"/>
                <w:szCs w:val="22"/>
              </w:rPr>
            </w:pPr>
          </w:p>
          <w:p w:rsidR="00F92A60" w:rsidRPr="00F92A60" w:rsidRDefault="00F92A60" w:rsidP="001B3CD7">
            <w:pPr>
              <w:pStyle w:val="ListParagraph"/>
              <w:numPr>
                <w:ilvl w:val="0"/>
                <w:numId w:val="14"/>
              </w:numPr>
              <w:autoSpaceDE w:val="0"/>
              <w:autoSpaceDN w:val="0"/>
              <w:adjustRightInd w:val="0"/>
              <w:jc w:val="both"/>
              <w:rPr>
                <w:rFonts w:ascii="Roboto" w:hAnsi="Roboto" w:cstheme="minorHAnsi"/>
                <w:sz w:val="22"/>
                <w:szCs w:val="22"/>
              </w:rPr>
            </w:pPr>
            <w:r w:rsidRPr="00F92A60">
              <w:rPr>
                <w:rFonts w:ascii="Roboto" w:hAnsi="Roboto" w:cstheme="minorHAnsi"/>
                <w:sz w:val="22"/>
                <w:szCs w:val="22"/>
              </w:rPr>
              <w:t>No representation or correspondence will be entertained by the Company in this regard and the decision of the Company would be final.</w:t>
            </w:r>
          </w:p>
          <w:p w:rsidR="00F92A60" w:rsidRPr="00F92A60" w:rsidRDefault="00F92A60" w:rsidP="00F92A60">
            <w:pPr>
              <w:autoSpaceDE w:val="0"/>
              <w:autoSpaceDN w:val="0"/>
              <w:adjustRightInd w:val="0"/>
              <w:rPr>
                <w:rFonts w:ascii="Roboto" w:hAnsi="Roboto" w:cstheme="minorHAnsi"/>
                <w:sz w:val="22"/>
                <w:szCs w:val="22"/>
              </w:rPr>
            </w:pPr>
          </w:p>
        </w:tc>
      </w:tr>
      <w:tr w:rsidR="0015065D" w:rsidRPr="00F92A60" w:rsidTr="0015065D">
        <w:trPr>
          <w:trHeight w:hRule="exact" w:val="8772"/>
        </w:trPr>
        <w:tc>
          <w:tcPr>
            <w:tcW w:w="2259" w:type="dxa"/>
            <w:tcBorders>
              <w:top w:val="single" w:sz="5" w:space="0" w:color="000000"/>
              <w:left w:val="single" w:sz="5" w:space="0" w:color="000000"/>
              <w:bottom w:val="single" w:sz="5" w:space="0" w:color="000000"/>
              <w:right w:val="single" w:sz="5" w:space="0" w:color="000000"/>
            </w:tcBorders>
          </w:tcPr>
          <w:p w:rsidR="0015065D" w:rsidRPr="00F92A60" w:rsidRDefault="0015065D" w:rsidP="0015065D">
            <w:pPr>
              <w:jc w:val="center"/>
              <w:rPr>
                <w:rFonts w:ascii="Roboto" w:hAnsi="Roboto" w:cstheme="minorHAnsi"/>
                <w:sz w:val="22"/>
                <w:szCs w:val="22"/>
              </w:rPr>
            </w:pPr>
          </w:p>
          <w:p w:rsidR="0015065D" w:rsidRPr="00F92A60" w:rsidRDefault="0015065D" w:rsidP="0015065D">
            <w:pPr>
              <w:jc w:val="center"/>
              <w:rPr>
                <w:rFonts w:ascii="Roboto" w:hAnsi="Roboto" w:cstheme="minorHAnsi"/>
                <w:sz w:val="22"/>
                <w:szCs w:val="22"/>
              </w:rPr>
            </w:pPr>
          </w:p>
          <w:p w:rsidR="0015065D" w:rsidRPr="00F92A60" w:rsidRDefault="0015065D" w:rsidP="0015065D">
            <w:pPr>
              <w:jc w:val="center"/>
              <w:rPr>
                <w:rFonts w:ascii="Roboto" w:hAnsi="Roboto" w:cstheme="minorHAnsi"/>
                <w:sz w:val="22"/>
                <w:szCs w:val="22"/>
              </w:rPr>
            </w:pPr>
          </w:p>
          <w:p w:rsidR="0015065D" w:rsidRPr="00F92A60" w:rsidRDefault="0015065D" w:rsidP="0015065D">
            <w:pPr>
              <w:jc w:val="center"/>
              <w:rPr>
                <w:rFonts w:ascii="Roboto" w:hAnsi="Roboto" w:cstheme="minorHAnsi"/>
                <w:sz w:val="22"/>
                <w:szCs w:val="22"/>
              </w:rPr>
            </w:pPr>
          </w:p>
          <w:p w:rsidR="0015065D" w:rsidRPr="00F92A60" w:rsidRDefault="0015065D" w:rsidP="0015065D">
            <w:pPr>
              <w:jc w:val="center"/>
              <w:rPr>
                <w:rFonts w:ascii="Roboto" w:hAnsi="Roboto" w:cstheme="minorHAnsi"/>
                <w:sz w:val="22"/>
                <w:szCs w:val="22"/>
              </w:rPr>
            </w:pPr>
          </w:p>
          <w:p w:rsidR="0015065D" w:rsidRPr="00F92A60" w:rsidRDefault="0015065D" w:rsidP="0015065D">
            <w:pPr>
              <w:jc w:val="center"/>
              <w:rPr>
                <w:rFonts w:ascii="Roboto" w:hAnsi="Roboto" w:cstheme="minorHAnsi"/>
                <w:sz w:val="22"/>
                <w:szCs w:val="22"/>
              </w:rPr>
            </w:pPr>
          </w:p>
          <w:p w:rsidR="0015065D" w:rsidRPr="00F92A60" w:rsidRDefault="0015065D" w:rsidP="0015065D">
            <w:pPr>
              <w:jc w:val="center"/>
              <w:rPr>
                <w:rFonts w:ascii="Roboto" w:hAnsi="Roboto" w:cstheme="minorHAnsi"/>
                <w:sz w:val="22"/>
                <w:szCs w:val="22"/>
              </w:rPr>
            </w:pPr>
          </w:p>
          <w:p w:rsidR="0015065D" w:rsidRPr="00F92A60" w:rsidRDefault="0015065D" w:rsidP="0015065D">
            <w:pPr>
              <w:jc w:val="center"/>
              <w:rPr>
                <w:rFonts w:ascii="Roboto" w:hAnsi="Roboto" w:cstheme="minorHAnsi"/>
                <w:sz w:val="22"/>
                <w:szCs w:val="22"/>
              </w:rPr>
            </w:pPr>
          </w:p>
          <w:p w:rsidR="0015065D" w:rsidRPr="00F92A60" w:rsidRDefault="0015065D" w:rsidP="0015065D">
            <w:pPr>
              <w:jc w:val="center"/>
              <w:rPr>
                <w:rFonts w:ascii="Roboto" w:hAnsi="Roboto" w:cstheme="minorHAnsi"/>
                <w:sz w:val="22"/>
                <w:szCs w:val="22"/>
              </w:rPr>
            </w:pPr>
          </w:p>
          <w:p w:rsidR="0015065D" w:rsidRPr="00F92A60" w:rsidRDefault="0015065D" w:rsidP="0015065D">
            <w:pPr>
              <w:jc w:val="center"/>
              <w:rPr>
                <w:rFonts w:ascii="Roboto" w:hAnsi="Roboto" w:cstheme="minorHAnsi"/>
                <w:sz w:val="22"/>
                <w:szCs w:val="22"/>
              </w:rPr>
            </w:pPr>
          </w:p>
          <w:p w:rsidR="0015065D" w:rsidRPr="00F92A60" w:rsidRDefault="0015065D" w:rsidP="0015065D">
            <w:pPr>
              <w:jc w:val="center"/>
              <w:rPr>
                <w:rFonts w:ascii="Roboto" w:hAnsi="Roboto" w:cstheme="minorHAnsi"/>
                <w:sz w:val="22"/>
                <w:szCs w:val="22"/>
              </w:rPr>
            </w:pPr>
          </w:p>
          <w:p w:rsidR="0015065D" w:rsidRPr="00F92A60" w:rsidRDefault="0015065D" w:rsidP="0015065D">
            <w:pPr>
              <w:ind w:left="129" w:right="-44"/>
              <w:rPr>
                <w:rFonts w:ascii="Roboto" w:eastAsia="Calibri" w:hAnsi="Roboto" w:cstheme="minorHAnsi"/>
                <w:sz w:val="22"/>
                <w:szCs w:val="22"/>
              </w:rPr>
            </w:pPr>
            <w:r w:rsidRPr="00F92A60">
              <w:rPr>
                <w:rFonts w:ascii="Roboto" w:eastAsia="Calibri" w:hAnsi="Roboto" w:cstheme="minorHAnsi"/>
                <w:sz w:val="22"/>
                <w:szCs w:val="22"/>
              </w:rPr>
              <w:t>TER</w:t>
            </w:r>
            <w:r w:rsidRPr="00F92A60">
              <w:rPr>
                <w:rFonts w:ascii="Roboto" w:eastAsia="Calibri" w:hAnsi="Roboto" w:cstheme="minorHAnsi"/>
                <w:spacing w:val="1"/>
                <w:sz w:val="22"/>
                <w:szCs w:val="22"/>
              </w:rPr>
              <w:t>M</w:t>
            </w:r>
            <w:r w:rsidRPr="00F92A60">
              <w:rPr>
                <w:rFonts w:ascii="Roboto" w:eastAsia="Calibri" w:hAnsi="Roboto" w:cstheme="minorHAnsi"/>
                <w:sz w:val="22"/>
                <w:szCs w:val="22"/>
              </w:rPr>
              <w:t>S</w:t>
            </w:r>
            <w:r w:rsidRPr="00F92A60">
              <w:rPr>
                <w:rFonts w:ascii="Roboto" w:eastAsia="Calibri" w:hAnsi="Roboto" w:cstheme="minorHAnsi"/>
                <w:spacing w:val="1"/>
                <w:sz w:val="22"/>
                <w:szCs w:val="22"/>
              </w:rPr>
              <w:t xml:space="preserve"> </w:t>
            </w:r>
            <w:r w:rsidRPr="00F92A60">
              <w:rPr>
                <w:rFonts w:ascii="Roboto" w:eastAsia="Calibri" w:hAnsi="Roboto" w:cstheme="minorHAnsi"/>
                <w:spacing w:val="-2"/>
                <w:sz w:val="22"/>
                <w:szCs w:val="22"/>
              </w:rPr>
              <w:t>A</w:t>
            </w:r>
            <w:r w:rsidRPr="00F92A60">
              <w:rPr>
                <w:rFonts w:ascii="Roboto" w:eastAsia="Calibri" w:hAnsi="Roboto" w:cstheme="minorHAnsi"/>
                <w:spacing w:val="1"/>
                <w:sz w:val="22"/>
                <w:szCs w:val="22"/>
              </w:rPr>
              <w:t>N</w:t>
            </w:r>
            <w:r w:rsidRPr="00F92A60">
              <w:rPr>
                <w:rFonts w:ascii="Roboto" w:eastAsia="Calibri" w:hAnsi="Roboto" w:cstheme="minorHAnsi"/>
                <w:sz w:val="22"/>
                <w:szCs w:val="22"/>
              </w:rPr>
              <w:t>D C</w:t>
            </w:r>
            <w:r w:rsidRPr="00F92A60">
              <w:rPr>
                <w:rFonts w:ascii="Roboto" w:eastAsia="Calibri" w:hAnsi="Roboto" w:cstheme="minorHAnsi"/>
                <w:spacing w:val="-1"/>
                <w:sz w:val="22"/>
                <w:szCs w:val="22"/>
              </w:rPr>
              <w:t>O</w:t>
            </w:r>
            <w:r w:rsidRPr="00F92A60">
              <w:rPr>
                <w:rFonts w:ascii="Roboto" w:eastAsia="Calibri" w:hAnsi="Roboto" w:cstheme="minorHAnsi"/>
                <w:spacing w:val="1"/>
                <w:sz w:val="22"/>
                <w:szCs w:val="22"/>
              </w:rPr>
              <w:t>ND</w:t>
            </w:r>
            <w:r w:rsidRPr="00F92A60">
              <w:rPr>
                <w:rFonts w:ascii="Roboto" w:eastAsia="Calibri" w:hAnsi="Roboto" w:cstheme="minorHAnsi"/>
                <w:sz w:val="22"/>
                <w:szCs w:val="22"/>
              </w:rPr>
              <w:t>ITIONS</w:t>
            </w:r>
            <w:r w:rsidRPr="00F92A60">
              <w:rPr>
                <w:rFonts w:ascii="Roboto" w:eastAsia="Calibri" w:hAnsi="Roboto" w:cstheme="minorHAnsi"/>
                <w:spacing w:val="1"/>
                <w:sz w:val="22"/>
                <w:szCs w:val="22"/>
              </w:rPr>
              <w:t xml:space="preserve"> </w:t>
            </w:r>
            <w:r w:rsidRPr="00F92A60">
              <w:rPr>
                <w:rFonts w:ascii="Roboto" w:eastAsia="Calibri" w:hAnsi="Roboto" w:cstheme="minorHAnsi"/>
                <w:sz w:val="22"/>
                <w:szCs w:val="22"/>
              </w:rPr>
              <w:t>OF E</w:t>
            </w:r>
            <w:r w:rsidRPr="00F92A60">
              <w:rPr>
                <w:rFonts w:ascii="Roboto" w:eastAsia="Calibri" w:hAnsi="Roboto" w:cstheme="minorHAnsi"/>
                <w:spacing w:val="1"/>
                <w:sz w:val="22"/>
                <w:szCs w:val="22"/>
              </w:rPr>
              <w:t>N</w:t>
            </w:r>
            <w:r w:rsidRPr="00F92A60">
              <w:rPr>
                <w:rFonts w:ascii="Roboto" w:eastAsia="Calibri" w:hAnsi="Roboto" w:cstheme="minorHAnsi"/>
                <w:sz w:val="22"/>
                <w:szCs w:val="22"/>
              </w:rPr>
              <w:t>GAGE</w:t>
            </w:r>
            <w:r w:rsidRPr="00F92A60">
              <w:rPr>
                <w:rFonts w:ascii="Roboto" w:eastAsia="Calibri" w:hAnsi="Roboto" w:cstheme="minorHAnsi"/>
                <w:spacing w:val="1"/>
                <w:sz w:val="22"/>
                <w:szCs w:val="22"/>
              </w:rPr>
              <w:t>M</w:t>
            </w:r>
            <w:r w:rsidRPr="00F92A60">
              <w:rPr>
                <w:rFonts w:ascii="Roboto" w:eastAsia="Calibri" w:hAnsi="Roboto" w:cstheme="minorHAnsi"/>
                <w:spacing w:val="-2"/>
                <w:sz w:val="22"/>
                <w:szCs w:val="22"/>
              </w:rPr>
              <w:t>E</w:t>
            </w:r>
            <w:r w:rsidRPr="00F92A60">
              <w:rPr>
                <w:rFonts w:ascii="Roboto" w:eastAsia="Calibri" w:hAnsi="Roboto" w:cstheme="minorHAnsi"/>
                <w:spacing w:val="1"/>
                <w:sz w:val="22"/>
                <w:szCs w:val="22"/>
              </w:rPr>
              <w:t>N</w:t>
            </w:r>
            <w:r w:rsidRPr="00F92A60">
              <w:rPr>
                <w:rFonts w:ascii="Roboto" w:eastAsia="Calibri" w:hAnsi="Roboto" w:cstheme="minorHAnsi"/>
                <w:sz w:val="22"/>
                <w:szCs w:val="22"/>
              </w:rPr>
              <w:t>T</w:t>
            </w:r>
          </w:p>
          <w:p w:rsidR="0015065D" w:rsidRPr="00F92A60" w:rsidRDefault="0015065D" w:rsidP="0015065D">
            <w:pPr>
              <w:jc w:val="center"/>
              <w:rPr>
                <w:rFonts w:ascii="Roboto" w:hAnsi="Roboto" w:cstheme="minorHAnsi"/>
                <w:sz w:val="22"/>
                <w:szCs w:val="22"/>
              </w:rPr>
            </w:pPr>
          </w:p>
        </w:tc>
        <w:tc>
          <w:tcPr>
            <w:tcW w:w="6819" w:type="dxa"/>
            <w:tcBorders>
              <w:top w:val="single" w:sz="5" w:space="0" w:color="000000"/>
              <w:left w:val="single" w:sz="5" w:space="0" w:color="000000"/>
              <w:bottom w:val="single" w:sz="5" w:space="0" w:color="000000"/>
              <w:right w:val="single" w:sz="5" w:space="0" w:color="000000"/>
            </w:tcBorders>
          </w:tcPr>
          <w:p w:rsidR="0015065D" w:rsidRPr="001D19AD" w:rsidRDefault="0015065D" w:rsidP="0015065D">
            <w:pPr>
              <w:pStyle w:val="ListParagraph"/>
              <w:spacing w:before="1"/>
              <w:rPr>
                <w:rFonts w:ascii="Roboto" w:hAnsi="Roboto" w:cstheme="minorHAnsi"/>
                <w:sz w:val="22"/>
                <w:szCs w:val="22"/>
              </w:rPr>
            </w:pPr>
          </w:p>
          <w:p w:rsidR="0015065D" w:rsidRPr="0015065D" w:rsidRDefault="0015065D" w:rsidP="001B3CD7">
            <w:pPr>
              <w:pStyle w:val="ListParagraph"/>
              <w:numPr>
                <w:ilvl w:val="0"/>
                <w:numId w:val="18"/>
              </w:numPr>
              <w:ind w:right="69"/>
              <w:jc w:val="both"/>
              <w:rPr>
                <w:rFonts w:ascii="Roboto" w:eastAsia="Calibri" w:hAnsi="Roboto" w:cstheme="minorHAnsi"/>
                <w:sz w:val="22"/>
                <w:szCs w:val="22"/>
              </w:rPr>
            </w:pPr>
            <w:r w:rsidRPr="001D19AD">
              <w:rPr>
                <w:rFonts w:ascii="Roboto" w:eastAsia="Calibri" w:hAnsi="Roboto" w:cstheme="minorHAnsi"/>
                <w:sz w:val="22"/>
                <w:szCs w:val="22"/>
              </w:rPr>
              <w:t>T</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e t</w:t>
            </w:r>
            <w:r w:rsidRPr="001D19AD">
              <w:rPr>
                <w:rFonts w:ascii="Roboto" w:eastAsia="Calibri" w:hAnsi="Roboto" w:cstheme="minorHAnsi"/>
                <w:spacing w:val="1"/>
                <w:sz w:val="22"/>
                <w:szCs w:val="22"/>
              </w:rPr>
              <w:t>e</w:t>
            </w:r>
            <w:r w:rsidRPr="001D19AD">
              <w:rPr>
                <w:rFonts w:ascii="Roboto" w:eastAsia="Calibri" w:hAnsi="Roboto" w:cstheme="minorHAnsi"/>
                <w:sz w:val="22"/>
                <w:szCs w:val="22"/>
              </w:rPr>
              <w:t>r</w:t>
            </w:r>
            <w:r w:rsidRPr="001D19AD">
              <w:rPr>
                <w:rFonts w:ascii="Roboto" w:eastAsia="Calibri" w:hAnsi="Roboto" w:cstheme="minorHAnsi"/>
                <w:spacing w:val="-1"/>
                <w:sz w:val="22"/>
                <w:szCs w:val="22"/>
              </w:rPr>
              <w:t>m</w:t>
            </w:r>
            <w:r w:rsidRPr="001D19AD">
              <w:rPr>
                <w:rFonts w:ascii="Roboto" w:eastAsia="Calibri" w:hAnsi="Roboto" w:cstheme="minorHAnsi"/>
                <w:sz w:val="22"/>
                <w:szCs w:val="22"/>
              </w:rPr>
              <w:t xml:space="preserve">s  &amp; </w:t>
            </w:r>
            <w:r w:rsidRPr="001D19AD">
              <w:rPr>
                <w:rFonts w:ascii="Roboto" w:eastAsia="Calibri" w:hAnsi="Roboto" w:cstheme="minorHAnsi"/>
                <w:spacing w:val="2"/>
                <w:sz w:val="22"/>
                <w:szCs w:val="22"/>
              </w:rPr>
              <w:t xml:space="preserve"> </w:t>
            </w:r>
            <w:r w:rsidRPr="001D19AD">
              <w:rPr>
                <w:rFonts w:ascii="Roboto" w:eastAsia="Calibri" w:hAnsi="Roboto" w:cstheme="minorHAnsi"/>
                <w:sz w:val="22"/>
                <w:szCs w:val="22"/>
              </w:rPr>
              <w:t>co</w:t>
            </w:r>
            <w:r w:rsidRPr="001D19AD">
              <w:rPr>
                <w:rFonts w:ascii="Roboto" w:eastAsia="Calibri" w:hAnsi="Roboto" w:cstheme="minorHAnsi"/>
                <w:spacing w:val="1"/>
                <w:sz w:val="22"/>
                <w:szCs w:val="22"/>
              </w:rPr>
              <w:t>nd</w:t>
            </w:r>
            <w:r w:rsidRPr="001D19AD">
              <w:rPr>
                <w:rFonts w:ascii="Roboto" w:eastAsia="Calibri" w:hAnsi="Roboto" w:cstheme="minorHAnsi"/>
                <w:sz w:val="22"/>
                <w:szCs w:val="22"/>
              </w:rPr>
              <w:t>i</w:t>
            </w:r>
            <w:r w:rsidRPr="001D19AD">
              <w:rPr>
                <w:rFonts w:ascii="Roboto" w:eastAsia="Calibri" w:hAnsi="Roboto" w:cstheme="minorHAnsi"/>
                <w:spacing w:val="-2"/>
                <w:sz w:val="22"/>
                <w:szCs w:val="22"/>
              </w:rPr>
              <w:t>t</w:t>
            </w:r>
            <w:r w:rsidRPr="001D19AD">
              <w:rPr>
                <w:rFonts w:ascii="Roboto" w:eastAsia="Calibri" w:hAnsi="Roboto" w:cstheme="minorHAnsi"/>
                <w:sz w:val="22"/>
                <w:szCs w:val="22"/>
              </w:rPr>
              <w:t>io</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s</w:t>
            </w:r>
            <w:r w:rsidRPr="001D19AD">
              <w:rPr>
                <w:rFonts w:ascii="Roboto" w:eastAsia="Calibri" w:hAnsi="Roboto" w:cstheme="minorHAnsi"/>
                <w:spacing w:val="51"/>
                <w:sz w:val="22"/>
                <w:szCs w:val="22"/>
              </w:rPr>
              <w:t xml:space="preserve"> </w:t>
            </w:r>
            <w:r w:rsidRPr="001D19AD">
              <w:rPr>
                <w:rFonts w:ascii="Roboto" w:eastAsia="Calibri" w:hAnsi="Roboto" w:cstheme="minorHAnsi"/>
                <w:sz w:val="22"/>
                <w:szCs w:val="22"/>
              </w:rPr>
              <w:t xml:space="preserve">of </w:t>
            </w:r>
            <w:r w:rsidRPr="001D19AD">
              <w:rPr>
                <w:rFonts w:ascii="Roboto" w:eastAsia="Calibri" w:hAnsi="Roboto" w:cstheme="minorHAnsi"/>
                <w:spacing w:val="2"/>
                <w:sz w:val="22"/>
                <w:szCs w:val="22"/>
              </w:rPr>
              <w:t xml:space="preserve"> </w:t>
            </w:r>
            <w:r w:rsidRPr="001D19AD">
              <w:rPr>
                <w:rFonts w:ascii="Roboto" w:eastAsia="Calibri" w:hAnsi="Roboto" w:cstheme="minorHAnsi"/>
                <w:sz w:val="22"/>
                <w:szCs w:val="22"/>
              </w:rPr>
              <w:t>e</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gag</w:t>
            </w:r>
            <w:r w:rsidRPr="001D19AD">
              <w:rPr>
                <w:rFonts w:ascii="Roboto" w:eastAsia="Calibri" w:hAnsi="Roboto" w:cstheme="minorHAnsi"/>
                <w:spacing w:val="1"/>
                <w:sz w:val="22"/>
                <w:szCs w:val="22"/>
              </w:rPr>
              <w:t>e</w:t>
            </w:r>
            <w:r w:rsidRPr="001D19AD">
              <w:rPr>
                <w:rFonts w:ascii="Roboto" w:eastAsia="Calibri" w:hAnsi="Roboto" w:cstheme="minorHAnsi"/>
                <w:sz w:val="22"/>
                <w:szCs w:val="22"/>
              </w:rPr>
              <w:t>me</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t</w:t>
            </w:r>
            <w:r w:rsidRPr="001D19AD">
              <w:rPr>
                <w:rFonts w:ascii="Roboto" w:eastAsia="Calibri" w:hAnsi="Roboto" w:cstheme="minorHAnsi"/>
                <w:spacing w:val="48"/>
                <w:sz w:val="22"/>
                <w:szCs w:val="22"/>
              </w:rPr>
              <w:t xml:space="preserve"> </w:t>
            </w:r>
            <w:r w:rsidRPr="001D19AD">
              <w:rPr>
                <w:rFonts w:ascii="Roboto" w:eastAsia="Calibri" w:hAnsi="Roboto" w:cstheme="minorHAnsi"/>
                <w:sz w:val="22"/>
                <w:szCs w:val="22"/>
              </w:rPr>
              <w:t xml:space="preserve">is </w:t>
            </w:r>
            <w:r w:rsidRPr="001D19AD">
              <w:rPr>
                <w:rFonts w:ascii="Roboto" w:eastAsia="Calibri" w:hAnsi="Roboto" w:cstheme="minorHAnsi"/>
                <w:spacing w:val="2"/>
                <w:sz w:val="22"/>
                <w:szCs w:val="22"/>
              </w:rPr>
              <w:t xml:space="preserve"> </w:t>
            </w:r>
            <w:r w:rsidRPr="001D19AD">
              <w:rPr>
                <w:rFonts w:ascii="Roboto" w:eastAsia="Calibri" w:hAnsi="Roboto" w:cstheme="minorHAnsi"/>
                <w:spacing w:val="-1"/>
                <w:sz w:val="22"/>
                <w:szCs w:val="22"/>
              </w:rPr>
              <w:t>w</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ole</w:t>
            </w:r>
            <w:r w:rsidRPr="001D19AD">
              <w:rPr>
                <w:rFonts w:ascii="Roboto" w:eastAsia="Calibri" w:hAnsi="Roboto" w:cstheme="minorHAnsi"/>
                <w:spacing w:val="54"/>
                <w:sz w:val="22"/>
                <w:szCs w:val="22"/>
              </w:rPr>
              <w:t xml:space="preserve"> </w:t>
            </w:r>
            <w:r w:rsidRPr="001D19AD">
              <w:rPr>
                <w:rFonts w:ascii="Roboto" w:eastAsia="Calibri" w:hAnsi="Roboto" w:cstheme="minorHAnsi"/>
                <w:sz w:val="22"/>
                <w:szCs w:val="22"/>
              </w:rPr>
              <w:t>a</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d</w:t>
            </w:r>
            <w:r w:rsidRPr="001D19AD">
              <w:rPr>
                <w:rFonts w:ascii="Roboto" w:eastAsia="Calibri" w:hAnsi="Roboto" w:cstheme="minorHAnsi"/>
                <w:spacing w:val="54"/>
                <w:sz w:val="22"/>
                <w:szCs w:val="22"/>
              </w:rPr>
              <w:t xml:space="preserve"> </w:t>
            </w:r>
            <w:r w:rsidRPr="001D19AD">
              <w:rPr>
                <w:rFonts w:ascii="Roboto" w:eastAsia="Calibri" w:hAnsi="Roboto" w:cstheme="minorHAnsi"/>
                <w:sz w:val="22"/>
                <w:szCs w:val="22"/>
              </w:rPr>
              <w:t>sim</w:t>
            </w:r>
            <w:r w:rsidRPr="001D19AD">
              <w:rPr>
                <w:rFonts w:ascii="Roboto" w:eastAsia="Calibri" w:hAnsi="Roboto" w:cstheme="minorHAnsi"/>
                <w:spacing w:val="1"/>
                <w:sz w:val="22"/>
                <w:szCs w:val="22"/>
              </w:rPr>
              <w:t>p</w:t>
            </w:r>
            <w:r w:rsidRPr="001D19AD">
              <w:rPr>
                <w:rFonts w:ascii="Roboto" w:eastAsia="Calibri" w:hAnsi="Roboto" w:cstheme="minorHAnsi"/>
                <w:spacing w:val="-2"/>
                <w:sz w:val="22"/>
                <w:szCs w:val="22"/>
              </w:rPr>
              <w:t>l</w:t>
            </w:r>
            <w:r w:rsidRPr="001D19AD">
              <w:rPr>
                <w:rFonts w:ascii="Roboto" w:eastAsia="Calibri" w:hAnsi="Roboto" w:cstheme="minorHAnsi"/>
                <w:sz w:val="22"/>
                <w:szCs w:val="22"/>
              </w:rPr>
              <w:t>e gov</w:t>
            </w:r>
            <w:r w:rsidRPr="001D19AD">
              <w:rPr>
                <w:rFonts w:ascii="Roboto" w:eastAsia="Calibri" w:hAnsi="Roboto" w:cstheme="minorHAnsi"/>
                <w:spacing w:val="1"/>
                <w:sz w:val="22"/>
                <w:szCs w:val="22"/>
              </w:rPr>
              <w:t>e</w:t>
            </w:r>
            <w:r w:rsidRPr="001D19AD">
              <w:rPr>
                <w:rFonts w:ascii="Roboto" w:eastAsia="Calibri" w:hAnsi="Roboto" w:cstheme="minorHAnsi"/>
                <w:sz w:val="22"/>
                <w:szCs w:val="22"/>
              </w:rPr>
              <w:t>rn</w:t>
            </w:r>
            <w:r w:rsidRPr="001D19AD">
              <w:rPr>
                <w:rFonts w:ascii="Roboto" w:eastAsia="Calibri" w:hAnsi="Roboto" w:cstheme="minorHAnsi"/>
                <w:spacing w:val="1"/>
                <w:sz w:val="22"/>
                <w:szCs w:val="22"/>
              </w:rPr>
              <w:t>e</w:t>
            </w:r>
            <w:r w:rsidRPr="001D19AD">
              <w:rPr>
                <w:rFonts w:ascii="Roboto" w:eastAsia="Calibri" w:hAnsi="Roboto" w:cstheme="minorHAnsi"/>
                <w:sz w:val="22"/>
                <w:szCs w:val="22"/>
              </w:rPr>
              <w:t>d</w:t>
            </w:r>
            <w:r w:rsidRPr="001D19AD">
              <w:rPr>
                <w:rFonts w:ascii="Roboto" w:eastAsia="Calibri" w:hAnsi="Roboto" w:cstheme="minorHAnsi"/>
                <w:spacing w:val="1"/>
                <w:sz w:val="22"/>
                <w:szCs w:val="22"/>
              </w:rPr>
              <w:t xml:space="preserve"> b</w:t>
            </w:r>
            <w:r w:rsidRPr="001D19AD">
              <w:rPr>
                <w:rFonts w:ascii="Roboto" w:eastAsia="Calibri" w:hAnsi="Roboto" w:cstheme="minorHAnsi"/>
                <w:sz w:val="22"/>
                <w:szCs w:val="22"/>
              </w:rPr>
              <w:t>y</w:t>
            </w:r>
            <w:r w:rsidRPr="001D19AD">
              <w:rPr>
                <w:rFonts w:ascii="Roboto" w:eastAsia="Calibri" w:hAnsi="Roboto" w:cstheme="minorHAnsi"/>
                <w:spacing w:val="5"/>
                <w:sz w:val="22"/>
                <w:szCs w:val="22"/>
              </w:rPr>
              <w:t xml:space="preserve"> </w:t>
            </w:r>
            <w:r w:rsidRPr="001D19AD">
              <w:rPr>
                <w:rFonts w:ascii="Roboto" w:eastAsia="Calibri" w:hAnsi="Roboto" w:cstheme="minorHAnsi"/>
                <w:sz w:val="22"/>
                <w:szCs w:val="22"/>
              </w:rPr>
              <w:t>t</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e</w:t>
            </w:r>
            <w:r w:rsidRPr="001D19AD">
              <w:rPr>
                <w:rFonts w:ascii="Roboto" w:eastAsia="Calibri" w:hAnsi="Roboto" w:cstheme="minorHAnsi"/>
                <w:spacing w:val="5"/>
                <w:sz w:val="22"/>
                <w:szCs w:val="22"/>
              </w:rPr>
              <w:t xml:space="preserve"> </w:t>
            </w:r>
            <w:r w:rsidRPr="001D19AD">
              <w:rPr>
                <w:rFonts w:ascii="Roboto" w:eastAsia="Calibri" w:hAnsi="Roboto" w:cstheme="minorHAnsi"/>
                <w:spacing w:val="1"/>
                <w:sz w:val="22"/>
                <w:szCs w:val="22"/>
              </w:rPr>
              <w:t>p</w:t>
            </w:r>
            <w:r w:rsidRPr="001D19AD">
              <w:rPr>
                <w:rFonts w:ascii="Roboto" w:eastAsia="Calibri" w:hAnsi="Roboto" w:cstheme="minorHAnsi"/>
                <w:sz w:val="22"/>
                <w:szCs w:val="22"/>
              </w:rPr>
              <w:t>rovis</w:t>
            </w:r>
            <w:r w:rsidRPr="001D19AD">
              <w:rPr>
                <w:rFonts w:ascii="Roboto" w:eastAsia="Calibri" w:hAnsi="Roboto" w:cstheme="minorHAnsi"/>
                <w:spacing w:val="-1"/>
                <w:sz w:val="22"/>
                <w:szCs w:val="22"/>
              </w:rPr>
              <w:t>i</w:t>
            </w:r>
            <w:r w:rsidRPr="001D19AD">
              <w:rPr>
                <w:rFonts w:ascii="Roboto" w:eastAsia="Calibri" w:hAnsi="Roboto" w:cstheme="minorHAnsi"/>
                <w:sz w:val="22"/>
                <w:szCs w:val="22"/>
              </w:rPr>
              <w:t>o</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s of</w:t>
            </w:r>
            <w:r w:rsidRPr="001D19AD">
              <w:rPr>
                <w:rFonts w:ascii="Roboto" w:eastAsia="Calibri" w:hAnsi="Roboto" w:cstheme="minorHAnsi"/>
                <w:spacing w:val="6"/>
                <w:sz w:val="22"/>
                <w:szCs w:val="22"/>
              </w:rPr>
              <w:t xml:space="preserve"> </w:t>
            </w:r>
            <w:r w:rsidRPr="001D19AD">
              <w:rPr>
                <w:rFonts w:ascii="Roboto" w:eastAsia="Calibri" w:hAnsi="Roboto" w:cstheme="minorHAnsi"/>
                <w:sz w:val="22"/>
                <w:szCs w:val="22"/>
              </w:rPr>
              <w:t>t</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e</w:t>
            </w:r>
            <w:r w:rsidRPr="001D19AD">
              <w:rPr>
                <w:rFonts w:ascii="Roboto" w:eastAsia="Calibri" w:hAnsi="Roboto" w:cstheme="minorHAnsi"/>
                <w:spacing w:val="5"/>
                <w:sz w:val="22"/>
                <w:szCs w:val="22"/>
              </w:rPr>
              <w:t xml:space="preserve"> </w:t>
            </w:r>
            <w:r w:rsidRPr="001D19AD">
              <w:rPr>
                <w:rFonts w:ascii="Roboto" w:eastAsia="Calibri" w:hAnsi="Roboto" w:cstheme="minorHAnsi"/>
                <w:sz w:val="22"/>
                <w:szCs w:val="22"/>
              </w:rPr>
              <w:t>co</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tr</w:t>
            </w:r>
            <w:r w:rsidRPr="001D19AD">
              <w:rPr>
                <w:rFonts w:ascii="Roboto" w:eastAsia="Calibri" w:hAnsi="Roboto" w:cstheme="minorHAnsi"/>
                <w:spacing w:val="5"/>
                <w:sz w:val="22"/>
                <w:szCs w:val="22"/>
              </w:rPr>
              <w:t>a</w:t>
            </w:r>
            <w:r w:rsidRPr="001D19AD">
              <w:rPr>
                <w:rFonts w:ascii="Roboto" w:eastAsia="Calibri" w:hAnsi="Roboto" w:cstheme="minorHAnsi"/>
                <w:sz w:val="22"/>
                <w:szCs w:val="22"/>
              </w:rPr>
              <w:t>ct</w:t>
            </w:r>
            <w:r w:rsidRPr="001D19AD">
              <w:rPr>
                <w:rFonts w:ascii="Roboto" w:eastAsia="Calibri" w:hAnsi="Roboto" w:cstheme="minorHAnsi"/>
                <w:spacing w:val="4"/>
                <w:sz w:val="22"/>
                <w:szCs w:val="22"/>
              </w:rPr>
              <w:t xml:space="preserve"> </w:t>
            </w:r>
            <w:r w:rsidRPr="001D19AD">
              <w:rPr>
                <w:rFonts w:ascii="Roboto" w:eastAsia="Calibri" w:hAnsi="Roboto" w:cstheme="minorHAnsi"/>
                <w:spacing w:val="-2"/>
                <w:sz w:val="22"/>
                <w:szCs w:val="22"/>
              </w:rPr>
              <w:t>a</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d</w:t>
            </w:r>
            <w:r w:rsidRPr="001D19AD">
              <w:rPr>
                <w:rFonts w:ascii="Roboto" w:eastAsia="Calibri" w:hAnsi="Roboto" w:cstheme="minorHAnsi"/>
                <w:spacing w:val="5"/>
                <w:sz w:val="22"/>
                <w:szCs w:val="22"/>
              </w:rPr>
              <w:t xml:space="preserve"> </w:t>
            </w:r>
            <w:r w:rsidRPr="001D19AD">
              <w:rPr>
                <w:rFonts w:ascii="Roboto" w:eastAsia="Calibri" w:hAnsi="Roboto" w:cstheme="minorHAnsi"/>
                <w:sz w:val="22"/>
                <w:szCs w:val="22"/>
              </w:rPr>
              <w:t>t</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e</w:t>
            </w:r>
            <w:r w:rsidRPr="001D19AD">
              <w:rPr>
                <w:rFonts w:ascii="Roboto" w:eastAsia="Calibri" w:hAnsi="Roboto" w:cstheme="minorHAnsi"/>
                <w:spacing w:val="5"/>
                <w:sz w:val="22"/>
                <w:szCs w:val="22"/>
              </w:rPr>
              <w:t xml:space="preserve"> </w:t>
            </w:r>
            <w:r w:rsidRPr="001D19AD">
              <w:rPr>
                <w:rFonts w:ascii="Roboto" w:eastAsia="Calibri" w:hAnsi="Roboto" w:cstheme="minorHAnsi"/>
                <w:sz w:val="22"/>
                <w:szCs w:val="22"/>
              </w:rPr>
              <w:t>e</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gag</w:t>
            </w:r>
            <w:r w:rsidRPr="001D19AD">
              <w:rPr>
                <w:rFonts w:ascii="Roboto" w:eastAsia="Calibri" w:hAnsi="Roboto" w:cstheme="minorHAnsi"/>
                <w:spacing w:val="1"/>
                <w:sz w:val="22"/>
                <w:szCs w:val="22"/>
              </w:rPr>
              <w:t>e</w:t>
            </w:r>
            <w:r w:rsidRPr="001D19AD">
              <w:rPr>
                <w:rFonts w:ascii="Roboto" w:eastAsia="Calibri" w:hAnsi="Roboto" w:cstheme="minorHAnsi"/>
                <w:sz w:val="22"/>
                <w:szCs w:val="22"/>
              </w:rPr>
              <w:t>me</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t s</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all</w:t>
            </w:r>
            <w:r w:rsidRPr="001D19AD">
              <w:rPr>
                <w:rFonts w:ascii="Roboto" w:eastAsia="Calibri" w:hAnsi="Roboto" w:cstheme="minorHAnsi"/>
                <w:spacing w:val="8"/>
                <w:sz w:val="22"/>
                <w:szCs w:val="22"/>
              </w:rPr>
              <w:t xml:space="preserve"> </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ot</w:t>
            </w:r>
            <w:r w:rsidRPr="001D19AD">
              <w:rPr>
                <w:rFonts w:ascii="Roboto" w:eastAsia="Calibri" w:hAnsi="Roboto" w:cstheme="minorHAnsi"/>
                <w:spacing w:val="9"/>
                <w:sz w:val="22"/>
                <w:szCs w:val="22"/>
              </w:rPr>
              <w:t xml:space="preserve"> </w:t>
            </w:r>
            <w:r w:rsidRPr="001D19AD">
              <w:rPr>
                <w:rFonts w:ascii="Roboto" w:eastAsia="Calibri" w:hAnsi="Roboto" w:cstheme="minorHAnsi"/>
                <w:spacing w:val="1"/>
                <w:sz w:val="22"/>
                <w:szCs w:val="22"/>
              </w:rPr>
              <w:t>b</w:t>
            </w:r>
            <w:r w:rsidRPr="001D19AD">
              <w:rPr>
                <w:rFonts w:ascii="Roboto" w:eastAsia="Calibri" w:hAnsi="Roboto" w:cstheme="minorHAnsi"/>
                <w:sz w:val="22"/>
                <w:szCs w:val="22"/>
              </w:rPr>
              <w:t>e</w:t>
            </w:r>
            <w:r w:rsidRPr="001D19AD">
              <w:rPr>
                <w:rFonts w:ascii="Roboto" w:eastAsia="Calibri" w:hAnsi="Roboto" w:cstheme="minorHAnsi"/>
                <w:spacing w:val="10"/>
                <w:sz w:val="22"/>
                <w:szCs w:val="22"/>
              </w:rPr>
              <w:t xml:space="preserve"> </w:t>
            </w:r>
            <w:r w:rsidRPr="001D19AD">
              <w:rPr>
                <w:rFonts w:ascii="Roboto" w:eastAsia="Calibri" w:hAnsi="Roboto" w:cstheme="minorHAnsi"/>
                <w:sz w:val="22"/>
                <w:szCs w:val="22"/>
              </w:rPr>
              <w:t>co</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stru</w:t>
            </w:r>
            <w:r w:rsidRPr="001D19AD">
              <w:rPr>
                <w:rFonts w:ascii="Roboto" w:eastAsia="Calibri" w:hAnsi="Roboto" w:cstheme="minorHAnsi"/>
                <w:spacing w:val="1"/>
                <w:sz w:val="22"/>
                <w:szCs w:val="22"/>
              </w:rPr>
              <w:t>e</w:t>
            </w:r>
            <w:r w:rsidRPr="001D19AD">
              <w:rPr>
                <w:rFonts w:ascii="Roboto" w:eastAsia="Calibri" w:hAnsi="Roboto" w:cstheme="minorHAnsi"/>
                <w:sz w:val="22"/>
                <w:szCs w:val="22"/>
              </w:rPr>
              <w:t>d as</w:t>
            </w:r>
            <w:r w:rsidRPr="001D19AD">
              <w:rPr>
                <w:rFonts w:ascii="Roboto" w:eastAsia="Calibri" w:hAnsi="Roboto" w:cstheme="minorHAnsi"/>
                <w:spacing w:val="11"/>
                <w:sz w:val="22"/>
                <w:szCs w:val="22"/>
              </w:rPr>
              <w:t xml:space="preserve"> </w:t>
            </w:r>
            <w:r w:rsidRPr="001D19AD">
              <w:rPr>
                <w:rFonts w:ascii="Roboto" w:eastAsia="Calibri" w:hAnsi="Roboto" w:cstheme="minorHAnsi"/>
                <w:sz w:val="22"/>
                <w:szCs w:val="22"/>
              </w:rPr>
              <w:t>an</w:t>
            </w:r>
            <w:r w:rsidRPr="001D19AD">
              <w:rPr>
                <w:rFonts w:ascii="Roboto" w:eastAsia="Calibri" w:hAnsi="Roboto" w:cstheme="minorHAnsi"/>
                <w:spacing w:val="10"/>
                <w:sz w:val="22"/>
                <w:szCs w:val="22"/>
              </w:rPr>
              <w:t xml:space="preserve"> </w:t>
            </w:r>
            <w:r w:rsidRPr="001D19AD">
              <w:rPr>
                <w:rFonts w:ascii="Roboto" w:eastAsia="Calibri" w:hAnsi="Roboto" w:cstheme="minorHAnsi"/>
                <w:sz w:val="22"/>
                <w:szCs w:val="22"/>
              </w:rPr>
              <w:t>em</w:t>
            </w:r>
            <w:r w:rsidRPr="001D19AD">
              <w:rPr>
                <w:rFonts w:ascii="Roboto" w:eastAsia="Calibri" w:hAnsi="Roboto" w:cstheme="minorHAnsi"/>
                <w:spacing w:val="1"/>
                <w:sz w:val="22"/>
                <w:szCs w:val="22"/>
              </w:rPr>
              <w:t>p</w:t>
            </w:r>
            <w:r w:rsidRPr="001D19AD">
              <w:rPr>
                <w:rFonts w:ascii="Roboto" w:eastAsia="Calibri" w:hAnsi="Roboto" w:cstheme="minorHAnsi"/>
                <w:sz w:val="22"/>
                <w:szCs w:val="22"/>
              </w:rPr>
              <w:t>loyme</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t</w:t>
            </w:r>
            <w:r w:rsidRPr="001D19AD">
              <w:rPr>
                <w:rFonts w:ascii="Roboto" w:eastAsia="Calibri" w:hAnsi="Roboto" w:cstheme="minorHAnsi"/>
                <w:spacing w:val="1"/>
                <w:sz w:val="22"/>
                <w:szCs w:val="22"/>
              </w:rPr>
              <w:t xml:space="preserve"> </w:t>
            </w:r>
            <w:r w:rsidRPr="001D19AD">
              <w:rPr>
                <w:rFonts w:ascii="Roboto" w:eastAsia="Calibri" w:hAnsi="Roboto" w:cstheme="minorHAnsi"/>
                <w:sz w:val="22"/>
                <w:szCs w:val="22"/>
              </w:rPr>
              <w:t>in</w:t>
            </w:r>
            <w:r w:rsidRPr="001D19AD">
              <w:rPr>
                <w:rFonts w:ascii="Roboto" w:eastAsia="Calibri" w:hAnsi="Roboto" w:cstheme="minorHAnsi"/>
                <w:spacing w:val="11"/>
                <w:sz w:val="22"/>
                <w:szCs w:val="22"/>
              </w:rPr>
              <w:t xml:space="preserve"> </w:t>
            </w:r>
            <w:r w:rsidRPr="001D19AD">
              <w:rPr>
                <w:rFonts w:ascii="Roboto" w:eastAsia="Calibri" w:hAnsi="Roboto" w:cstheme="minorHAnsi"/>
                <w:sz w:val="22"/>
                <w:szCs w:val="22"/>
              </w:rPr>
              <w:t>t</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e</w:t>
            </w:r>
            <w:r w:rsidRPr="001D19AD">
              <w:rPr>
                <w:rFonts w:ascii="Roboto" w:eastAsia="Calibri" w:hAnsi="Roboto" w:cstheme="minorHAnsi"/>
                <w:spacing w:val="9"/>
                <w:sz w:val="22"/>
                <w:szCs w:val="22"/>
              </w:rPr>
              <w:t xml:space="preserve"> </w:t>
            </w:r>
            <w:r w:rsidRPr="001D19AD">
              <w:rPr>
                <w:rFonts w:ascii="Roboto" w:eastAsia="Calibri" w:hAnsi="Roboto" w:cstheme="minorHAnsi"/>
                <w:spacing w:val="1"/>
                <w:sz w:val="22"/>
                <w:szCs w:val="22"/>
              </w:rPr>
              <w:t xml:space="preserve">Company </w:t>
            </w:r>
            <w:r w:rsidRPr="001D19AD">
              <w:rPr>
                <w:rFonts w:ascii="Roboto" w:eastAsia="Calibri" w:hAnsi="Roboto" w:cstheme="minorHAnsi"/>
                <w:sz w:val="22"/>
                <w:szCs w:val="22"/>
              </w:rPr>
              <w:t>a</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d</w:t>
            </w:r>
            <w:r w:rsidRPr="001D19AD">
              <w:rPr>
                <w:rFonts w:ascii="Roboto" w:eastAsia="Calibri" w:hAnsi="Roboto" w:cstheme="minorHAnsi"/>
                <w:spacing w:val="9"/>
                <w:sz w:val="22"/>
                <w:szCs w:val="22"/>
              </w:rPr>
              <w:t xml:space="preserve"> </w:t>
            </w:r>
            <w:r w:rsidRPr="001D19AD">
              <w:rPr>
                <w:rFonts w:ascii="Roboto" w:eastAsia="Calibri" w:hAnsi="Roboto" w:cstheme="minorHAnsi"/>
                <w:sz w:val="22"/>
                <w:szCs w:val="22"/>
              </w:rPr>
              <w:t>t</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 xml:space="preserve">e </w:t>
            </w:r>
            <w:r w:rsidRPr="001D19AD">
              <w:rPr>
                <w:rFonts w:ascii="Roboto" w:eastAsia="Calibri" w:hAnsi="Roboto" w:cstheme="minorHAnsi"/>
                <w:spacing w:val="1"/>
                <w:sz w:val="22"/>
                <w:szCs w:val="22"/>
              </w:rPr>
              <w:t>p</w:t>
            </w:r>
            <w:r w:rsidRPr="001D19AD">
              <w:rPr>
                <w:rFonts w:ascii="Roboto" w:eastAsia="Calibri" w:hAnsi="Roboto" w:cstheme="minorHAnsi"/>
                <w:sz w:val="22"/>
                <w:szCs w:val="22"/>
              </w:rPr>
              <w:t>rovis</w:t>
            </w:r>
            <w:r w:rsidRPr="001D19AD">
              <w:rPr>
                <w:rFonts w:ascii="Roboto" w:eastAsia="Calibri" w:hAnsi="Roboto" w:cstheme="minorHAnsi"/>
                <w:spacing w:val="1"/>
                <w:sz w:val="22"/>
                <w:szCs w:val="22"/>
              </w:rPr>
              <w:t>i</w:t>
            </w:r>
            <w:r w:rsidRPr="001D19AD">
              <w:rPr>
                <w:rFonts w:ascii="Roboto" w:eastAsia="Calibri" w:hAnsi="Roboto" w:cstheme="minorHAnsi"/>
                <w:sz w:val="22"/>
                <w:szCs w:val="22"/>
              </w:rPr>
              <w:t>o</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s of</w:t>
            </w:r>
            <w:r w:rsidRPr="001D19AD">
              <w:rPr>
                <w:rFonts w:ascii="Roboto" w:eastAsia="Calibri" w:hAnsi="Roboto" w:cstheme="minorHAnsi"/>
                <w:spacing w:val="6"/>
                <w:sz w:val="22"/>
                <w:szCs w:val="22"/>
              </w:rPr>
              <w:t xml:space="preserve"> </w:t>
            </w:r>
            <w:r w:rsidRPr="001D19AD">
              <w:rPr>
                <w:rFonts w:ascii="Roboto" w:eastAsia="Calibri" w:hAnsi="Roboto" w:cstheme="minorHAnsi"/>
                <w:sz w:val="22"/>
                <w:szCs w:val="22"/>
              </w:rPr>
              <w:t>PF</w:t>
            </w:r>
            <w:r w:rsidRPr="001D19AD">
              <w:rPr>
                <w:rFonts w:ascii="Roboto" w:eastAsia="Calibri" w:hAnsi="Roboto" w:cstheme="minorHAnsi"/>
                <w:spacing w:val="9"/>
                <w:sz w:val="22"/>
                <w:szCs w:val="22"/>
              </w:rPr>
              <w:t xml:space="preserve"> </w:t>
            </w:r>
            <w:r w:rsidRPr="001D19AD">
              <w:rPr>
                <w:rFonts w:ascii="Roboto" w:eastAsia="Calibri" w:hAnsi="Roboto" w:cstheme="minorHAnsi"/>
                <w:sz w:val="22"/>
                <w:szCs w:val="22"/>
              </w:rPr>
              <w:t>/</w:t>
            </w:r>
            <w:r w:rsidRPr="001D19AD">
              <w:rPr>
                <w:rFonts w:ascii="Roboto" w:eastAsia="Calibri" w:hAnsi="Roboto" w:cstheme="minorHAnsi"/>
                <w:spacing w:val="8"/>
                <w:sz w:val="22"/>
                <w:szCs w:val="22"/>
              </w:rPr>
              <w:t xml:space="preserve"> </w:t>
            </w:r>
            <w:r w:rsidRPr="001D19AD">
              <w:rPr>
                <w:rFonts w:ascii="Roboto" w:eastAsia="Calibri" w:hAnsi="Roboto" w:cstheme="minorHAnsi"/>
                <w:spacing w:val="1"/>
                <w:sz w:val="22"/>
                <w:szCs w:val="22"/>
              </w:rPr>
              <w:t>G</w:t>
            </w:r>
            <w:r w:rsidRPr="001D19AD">
              <w:rPr>
                <w:rFonts w:ascii="Roboto" w:eastAsia="Calibri" w:hAnsi="Roboto" w:cstheme="minorHAnsi"/>
                <w:sz w:val="22"/>
                <w:szCs w:val="22"/>
              </w:rPr>
              <w:t>ra</w:t>
            </w:r>
            <w:r w:rsidRPr="001D19AD">
              <w:rPr>
                <w:rFonts w:ascii="Roboto" w:eastAsia="Calibri" w:hAnsi="Roboto" w:cstheme="minorHAnsi"/>
                <w:spacing w:val="-2"/>
                <w:sz w:val="22"/>
                <w:szCs w:val="22"/>
              </w:rPr>
              <w:t>t</w:t>
            </w:r>
            <w:r w:rsidRPr="001D19AD">
              <w:rPr>
                <w:rFonts w:ascii="Roboto" w:eastAsia="Calibri" w:hAnsi="Roboto" w:cstheme="minorHAnsi"/>
                <w:spacing w:val="1"/>
                <w:sz w:val="22"/>
                <w:szCs w:val="22"/>
              </w:rPr>
              <w:t>u</w:t>
            </w:r>
            <w:r w:rsidRPr="001D19AD">
              <w:rPr>
                <w:rFonts w:ascii="Roboto" w:eastAsia="Calibri" w:hAnsi="Roboto" w:cstheme="minorHAnsi"/>
                <w:sz w:val="22"/>
                <w:szCs w:val="22"/>
              </w:rPr>
              <w:t>ity</w:t>
            </w:r>
            <w:r w:rsidRPr="001D19AD">
              <w:rPr>
                <w:rFonts w:ascii="Roboto" w:eastAsia="Calibri" w:hAnsi="Roboto" w:cstheme="minorHAnsi"/>
                <w:spacing w:val="5"/>
                <w:sz w:val="22"/>
                <w:szCs w:val="22"/>
              </w:rPr>
              <w:t xml:space="preserve"> </w:t>
            </w:r>
            <w:r w:rsidRPr="001D19AD">
              <w:rPr>
                <w:rFonts w:ascii="Roboto" w:eastAsia="Calibri" w:hAnsi="Roboto" w:cstheme="minorHAnsi"/>
                <w:sz w:val="22"/>
                <w:szCs w:val="22"/>
              </w:rPr>
              <w:t>/</w:t>
            </w:r>
            <w:r w:rsidRPr="001D19AD">
              <w:rPr>
                <w:rFonts w:ascii="Roboto" w:eastAsia="Calibri" w:hAnsi="Roboto" w:cstheme="minorHAnsi"/>
                <w:spacing w:val="8"/>
                <w:sz w:val="22"/>
                <w:szCs w:val="22"/>
              </w:rPr>
              <w:t xml:space="preserve"> </w:t>
            </w:r>
            <w:r w:rsidRPr="001D19AD">
              <w:rPr>
                <w:rFonts w:ascii="Roboto" w:eastAsia="Calibri" w:hAnsi="Roboto" w:cstheme="minorHAnsi"/>
                <w:sz w:val="22"/>
                <w:szCs w:val="22"/>
              </w:rPr>
              <w:t>P</w:t>
            </w:r>
            <w:r w:rsidRPr="001D19AD">
              <w:rPr>
                <w:rFonts w:ascii="Roboto" w:eastAsia="Calibri" w:hAnsi="Roboto" w:cstheme="minorHAnsi"/>
                <w:spacing w:val="1"/>
                <w:sz w:val="22"/>
                <w:szCs w:val="22"/>
              </w:rPr>
              <w:t>en</w:t>
            </w:r>
            <w:r w:rsidRPr="001D19AD">
              <w:rPr>
                <w:rFonts w:ascii="Roboto" w:eastAsia="Calibri" w:hAnsi="Roboto" w:cstheme="minorHAnsi"/>
                <w:sz w:val="22"/>
                <w:szCs w:val="22"/>
              </w:rPr>
              <w:t>si</w:t>
            </w:r>
            <w:r w:rsidRPr="001D19AD">
              <w:rPr>
                <w:rFonts w:ascii="Roboto" w:eastAsia="Calibri" w:hAnsi="Roboto" w:cstheme="minorHAnsi"/>
                <w:spacing w:val="-2"/>
                <w:sz w:val="22"/>
                <w:szCs w:val="22"/>
              </w:rPr>
              <w:t>o</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w:t>
            </w:r>
            <w:r w:rsidRPr="001D19AD">
              <w:rPr>
                <w:rFonts w:ascii="Roboto" w:eastAsia="Calibri" w:hAnsi="Roboto" w:cstheme="minorHAnsi"/>
                <w:spacing w:val="2"/>
                <w:sz w:val="22"/>
                <w:szCs w:val="22"/>
              </w:rPr>
              <w:t xml:space="preserve"> </w:t>
            </w:r>
            <w:r w:rsidRPr="001D19AD">
              <w:rPr>
                <w:rFonts w:ascii="Roboto" w:eastAsia="Calibri" w:hAnsi="Roboto" w:cstheme="minorHAnsi"/>
                <w:sz w:val="22"/>
                <w:szCs w:val="22"/>
              </w:rPr>
              <w:t>e</w:t>
            </w:r>
            <w:r w:rsidRPr="001D19AD">
              <w:rPr>
                <w:rFonts w:ascii="Roboto" w:eastAsia="Calibri" w:hAnsi="Roboto" w:cstheme="minorHAnsi"/>
                <w:spacing w:val="1"/>
                <w:sz w:val="22"/>
                <w:szCs w:val="22"/>
              </w:rPr>
              <w:t>t</w:t>
            </w:r>
            <w:r w:rsidRPr="001D19AD">
              <w:rPr>
                <w:rFonts w:ascii="Roboto" w:eastAsia="Calibri" w:hAnsi="Roboto" w:cstheme="minorHAnsi"/>
                <w:sz w:val="22"/>
                <w:szCs w:val="22"/>
              </w:rPr>
              <w:t>c.</w:t>
            </w:r>
            <w:r w:rsidRPr="001D19AD">
              <w:rPr>
                <w:rFonts w:ascii="Roboto" w:eastAsia="Calibri" w:hAnsi="Roboto" w:cstheme="minorHAnsi"/>
                <w:spacing w:val="9"/>
                <w:sz w:val="22"/>
                <w:szCs w:val="22"/>
              </w:rPr>
              <w:t xml:space="preserve"> </w:t>
            </w:r>
            <w:r w:rsidRPr="001D19AD">
              <w:rPr>
                <w:rFonts w:ascii="Roboto" w:eastAsia="Calibri" w:hAnsi="Roboto" w:cstheme="minorHAnsi"/>
                <w:sz w:val="22"/>
                <w:szCs w:val="22"/>
              </w:rPr>
              <w:t>s</w:t>
            </w:r>
            <w:r w:rsidRPr="001D19AD">
              <w:rPr>
                <w:rFonts w:ascii="Roboto" w:eastAsia="Calibri" w:hAnsi="Roboto" w:cstheme="minorHAnsi"/>
                <w:spacing w:val="1"/>
                <w:sz w:val="22"/>
                <w:szCs w:val="22"/>
              </w:rPr>
              <w:t>h</w:t>
            </w:r>
            <w:r w:rsidRPr="001D19AD">
              <w:rPr>
                <w:rFonts w:ascii="Roboto" w:eastAsia="Calibri" w:hAnsi="Roboto" w:cstheme="minorHAnsi"/>
                <w:spacing w:val="-2"/>
                <w:sz w:val="22"/>
                <w:szCs w:val="22"/>
              </w:rPr>
              <w:t>al</w:t>
            </w:r>
            <w:r w:rsidRPr="001D19AD">
              <w:rPr>
                <w:rFonts w:ascii="Roboto" w:eastAsia="Calibri" w:hAnsi="Roboto" w:cstheme="minorHAnsi"/>
                <w:sz w:val="22"/>
                <w:szCs w:val="22"/>
              </w:rPr>
              <w:t>l</w:t>
            </w:r>
            <w:r w:rsidRPr="001D19AD">
              <w:rPr>
                <w:rFonts w:ascii="Roboto" w:eastAsia="Calibri" w:hAnsi="Roboto" w:cstheme="minorHAnsi"/>
                <w:spacing w:val="7"/>
                <w:sz w:val="22"/>
                <w:szCs w:val="22"/>
              </w:rPr>
              <w:t xml:space="preserve"> </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ot</w:t>
            </w:r>
            <w:r w:rsidRPr="001D19AD">
              <w:rPr>
                <w:rFonts w:ascii="Roboto" w:eastAsia="Calibri" w:hAnsi="Roboto" w:cstheme="minorHAnsi"/>
                <w:spacing w:val="7"/>
                <w:sz w:val="22"/>
                <w:szCs w:val="22"/>
              </w:rPr>
              <w:t xml:space="preserve"> </w:t>
            </w:r>
            <w:r w:rsidRPr="001D19AD">
              <w:rPr>
                <w:rFonts w:ascii="Roboto" w:eastAsia="Calibri" w:hAnsi="Roboto" w:cstheme="minorHAnsi"/>
                <w:sz w:val="22"/>
                <w:szCs w:val="22"/>
              </w:rPr>
              <w:t>a</w:t>
            </w:r>
            <w:r w:rsidRPr="001D19AD">
              <w:rPr>
                <w:rFonts w:ascii="Roboto" w:eastAsia="Calibri" w:hAnsi="Roboto" w:cstheme="minorHAnsi"/>
                <w:spacing w:val="1"/>
                <w:sz w:val="22"/>
                <w:szCs w:val="22"/>
              </w:rPr>
              <w:t>p</w:t>
            </w:r>
            <w:r w:rsidRPr="001D19AD">
              <w:rPr>
                <w:rFonts w:ascii="Roboto" w:eastAsia="Calibri" w:hAnsi="Roboto" w:cstheme="minorHAnsi"/>
                <w:spacing w:val="-2"/>
                <w:sz w:val="22"/>
                <w:szCs w:val="22"/>
              </w:rPr>
              <w:t>p</w:t>
            </w:r>
            <w:r w:rsidRPr="001D19AD">
              <w:rPr>
                <w:rFonts w:ascii="Roboto" w:eastAsia="Calibri" w:hAnsi="Roboto" w:cstheme="minorHAnsi"/>
                <w:sz w:val="22"/>
                <w:szCs w:val="22"/>
              </w:rPr>
              <w:t>ly</w:t>
            </w:r>
            <w:r w:rsidRPr="001D19AD">
              <w:rPr>
                <w:rFonts w:ascii="Roboto" w:eastAsia="Calibri" w:hAnsi="Roboto" w:cstheme="minorHAnsi"/>
                <w:spacing w:val="7"/>
                <w:sz w:val="22"/>
                <w:szCs w:val="22"/>
              </w:rPr>
              <w:t xml:space="preserve"> </w:t>
            </w:r>
            <w:r w:rsidRPr="001D19AD">
              <w:rPr>
                <w:rFonts w:ascii="Roboto" w:eastAsia="Calibri" w:hAnsi="Roboto" w:cstheme="minorHAnsi"/>
                <w:sz w:val="22"/>
                <w:szCs w:val="22"/>
              </w:rPr>
              <w:t>in</w:t>
            </w:r>
            <w:r w:rsidRPr="001D19AD">
              <w:rPr>
                <w:rFonts w:ascii="Roboto" w:eastAsia="Calibri" w:hAnsi="Roboto" w:cstheme="minorHAnsi"/>
                <w:spacing w:val="9"/>
                <w:sz w:val="22"/>
                <w:szCs w:val="22"/>
              </w:rPr>
              <w:t xml:space="preserve"> </w:t>
            </w:r>
            <w:r w:rsidRPr="001D19AD">
              <w:rPr>
                <w:rFonts w:ascii="Roboto" w:eastAsia="Calibri" w:hAnsi="Roboto" w:cstheme="minorHAnsi"/>
                <w:sz w:val="22"/>
                <w:szCs w:val="22"/>
              </w:rPr>
              <w:t>t</w:t>
            </w:r>
            <w:r w:rsidRPr="001D19AD">
              <w:rPr>
                <w:rFonts w:ascii="Roboto" w:eastAsia="Calibri" w:hAnsi="Roboto" w:cstheme="minorHAnsi"/>
                <w:spacing w:val="1"/>
                <w:sz w:val="22"/>
                <w:szCs w:val="22"/>
              </w:rPr>
              <w:t>h</w:t>
            </w:r>
            <w:r w:rsidRPr="001D19AD">
              <w:rPr>
                <w:rFonts w:ascii="Roboto" w:eastAsia="Calibri" w:hAnsi="Roboto" w:cstheme="minorHAnsi"/>
                <w:spacing w:val="-2"/>
                <w:sz w:val="22"/>
                <w:szCs w:val="22"/>
              </w:rPr>
              <w:t>i</w:t>
            </w:r>
            <w:r w:rsidRPr="001D19AD">
              <w:rPr>
                <w:rFonts w:ascii="Roboto" w:eastAsia="Calibri" w:hAnsi="Roboto" w:cstheme="minorHAnsi"/>
                <w:sz w:val="22"/>
                <w:szCs w:val="22"/>
              </w:rPr>
              <w:t>s ca</w:t>
            </w:r>
            <w:r w:rsidRPr="001D19AD">
              <w:rPr>
                <w:rFonts w:ascii="Roboto" w:eastAsia="Calibri" w:hAnsi="Roboto" w:cstheme="minorHAnsi"/>
                <w:spacing w:val="1"/>
                <w:sz w:val="22"/>
                <w:szCs w:val="22"/>
              </w:rPr>
              <w:t>s</w:t>
            </w:r>
            <w:r w:rsidRPr="001D19AD">
              <w:rPr>
                <w:rFonts w:ascii="Roboto" w:eastAsia="Calibri" w:hAnsi="Roboto" w:cstheme="minorHAnsi"/>
                <w:sz w:val="22"/>
                <w:szCs w:val="22"/>
              </w:rPr>
              <w:t>e.</w:t>
            </w:r>
          </w:p>
          <w:p w:rsidR="0015065D" w:rsidRPr="0015065D" w:rsidRDefault="0015065D" w:rsidP="001B3CD7">
            <w:pPr>
              <w:pStyle w:val="ListParagraph"/>
              <w:numPr>
                <w:ilvl w:val="0"/>
                <w:numId w:val="18"/>
              </w:numPr>
              <w:ind w:right="73"/>
              <w:jc w:val="both"/>
              <w:rPr>
                <w:rFonts w:ascii="Roboto" w:eastAsia="Calibri" w:hAnsi="Roboto" w:cstheme="minorHAnsi"/>
                <w:sz w:val="22"/>
                <w:szCs w:val="22"/>
              </w:rPr>
            </w:pPr>
            <w:r w:rsidRPr="001D19AD">
              <w:rPr>
                <w:rFonts w:ascii="Roboto" w:eastAsia="Calibri" w:hAnsi="Roboto" w:cstheme="minorHAnsi"/>
                <w:sz w:val="22"/>
                <w:szCs w:val="22"/>
              </w:rPr>
              <w:t>T</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e co</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tract can</w:t>
            </w:r>
            <w:r w:rsidRPr="001D19AD">
              <w:rPr>
                <w:rFonts w:ascii="Roboto" w:eastAsia="Calibri" w:hAnsi="Roboto" w:cstheme="minorHAnsi"/>
                <w:spacing w:val="-2"/>
                <w:sz w:val="22"/>
                <w:szCs w:val="22"/>
              </w:rPr>
              <w:t xml:space="preserve"> </w:t>
            </w:r>
            <w:r w:rsidRPr="001D19AD">
              <w:rPr>
                <w:rFonts w:ascii="Roboto" w:eastAsia="Calibri" w:hAnsi="Roboto" w:cstheme="minorHAnsi"/>
                <w:spacing w:val="1"/>
                <w:sz w:val="22"/>
                <w:szCs w:val="22"/>
              </w:rPr>
              <w:t>b</w:t>
            </w:r>
            <w:r w:rsidRPr="001D19AD">
              <w:rPr>
                <w:rFonts w:ascii="Roboto" w:eastAsia="Calibri" w:hAnsi="Roboto" w:cstheme="minorHAnsi"/>
                <w:sz w:val="22"/>
                <w:szCs w:val="22"/>
              </w:rPr>
              <w:t>e</w:t>
            </w:r>
            <w:r w:rsidRPr="001D19AD">
              <w:rPr>
                <w:rFonts w:ascii="Roboto" w:eastAsia="Calibri" w:hAnsi="Roboto" w:cstheme="minorHAnsi"/>
                <w:spacing w:val="-2"/>
                <w:sz w:val="22"/>
                <w:szCs w:val="22"/>
              </w:rPr>
              <w:t xml:space="preserve"> </w:t>
            </w:r>
            <w:r w:rsidRPr="001D19AD">
              <w:rPr>
                <w:rFonts w:ascii="Roboto" w:eastAsia="Calibri" w:hAnsi="Roboto" w:cstheme="minorHAnsi"/>
                <w:sz w:val="22"/>
                <w:szCs w:val="22"/>
              </w:rPr>
              <w:t>t</w:t>
            </w:r>
            <w:r w:rsidRPr="001D19AD">
              <w:rPr>
                <w:rFonts w:ascii="Roboto" w:eastAsia="Calibri" w:hAnsi="Roboto" w:cstheme="minorHAnsi"/>
                <w:spacing w:val="1"/>
                <w:sz w:val="22"/>
                <w:szCs w:val="22"/>
              </w:rPr>
              <w:t>e</w:t>
            </w:r>
            <w:r w:rsidRPr="001D19AD">
              <w:rPr>
                <w:rFonts w:ascii="Roboto" w:eastAsia="Calibri" w:hAnsi="Roboto" w:cstheme="minorHAnsi"/>
                <w:spacing w:val="-3"/>
                <w:sz w:val="22"/>
                <w:szCs w:val="22"/>
              </w:rPr>
              <w:t>r</w:t>
            </w:r>
            <w:r w:rsidRPr="001D19AD">
              <w:rPr>
                <w:rFonts w:ascii="Roboto" w:eastAsia="Calibri" w:hAnsi="Roboto" w:cstheme="minorHAnsi"/>
                <w:sz w:val="22"/>
                <w:szCs w:val="22"/>
              </w:rPr>
              <w:t>mi</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a</w:t>
            </w:r>
            <w:r w:rsidRPr="001D19AD">
              <w:rPr>
                <w:rFonts w:ascii="Roboto" w:eastAsia="Calibri" w:hAnsi="Roboto" w:cstheme="minorHAnsi"/>
                <w:spacing w:val="1"/>
                <w:sz w:val="22"/>
                <w:szCs w:val="22"/>
              </w:rPr>
              <w:t>t</w:t>
            </w:r>
            <w:r w:rsidRPr="001D19AD">
              <w:rPr>
                <w:rFonts w:ascii="Roboto" w:eastAsia="Calibri" w:hAnsi="Roboto" w:cstheme="minorHAnsi"/>
                <w:sz w:val="22"/>
                <w:szCs w:val="22"/>
              </w:rPr>
              <w:t>ed</w:t>
            </w:r>
            <w:r w:rsidRPr="001D19AD">
              <w:rPr>
                <w:rFonts w:ascii="Roboto" w:eastAsia="Calibri" w:hAnsi="Roboto" w:cstheme="minorHAnsi"/>
                <w:spacing w:val="-6"/>
                <w:sz w:val="22"/>
                <w:szCs w:val="22"/>
              </w:rPr>
              <w:t xml:space="preserve"> </w:t>
            </w:r>
            <w:r w:rsidRPr="001D19AD">
              <w:rPr>
                <w:rFonts w:ascii="Roboto" w:eastAsia="Calibri" w:hAnsi="Roboto" w:cstheme="minorHAnsi"/>
                <w:spacing w:val="1"/>
                <w:sz w:val="22"/>
                <w:szCs w:val="22"/>
              </w:rPr>
              <w:t>b</w:t>
            </w:r>
            <w:r w:rsidRPr="001D19AD">
              <w:rPr>
                <w:rFonts w:ascii="Roboto" w:eastAsia="Calibri" w:hAnsi="Roboto" w:cstheme="minorHAnsi"/>
                <w:sz w:val="22"/>
                <w:szCs w:val="22"/>
              </w:rPr>
              <w:t>y</w:t>
            </w:r>
            <w:r w:rsidRPr="001D19AD">
              <w:rPr>
                <w:rFonts w:ascii="Roboto" w:eastAsia="Calibri" w:hAnsi="Roboto" w:cstheme="minorHAnsi"/>
                <w:spacing w:val="1"/>
                <w:sz w:val="22"/>
                <w:szCs w:val="22"/>
              </w:rPr>
              <w:t xml:space="preserve"> </w:t>
            </w:r>
            <w:r w:rsidRPr="001D19AD">
              <w:rPr>
                <w:rFonts w:ascii="Roboto" w:eastAsia="Calibri" w:hAnsi="Roboto" w:cstheme="minorHAnsi"/>
                <w:sz w:val="22"/>
                <w:szCs w:val="22"/>
              </w:rPr>
              <w:t>ei</w:t>
            </w:r>
            <w:r w:rsidRPr="001D19AD">
              <w:rPr>
                <w:rFonts w:ascii="Roboto" w:eastAsia="Calibri" w:hAnsi="Roboto" w:cstheme="minorHAnsi"/>
                <w:spacing w:val="-1"/>
                <w:sz w:val="22"/>
                <w:szCs w:val="22"/>
              </w:rPr>
              <w:t>t</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er of t</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e</w:t>
            </w:r>
            <w:r w:rsidRPr="001D19AD">
              <w:rPr>
                <w:rFonts w:ascii="Roboto" w:eastAsia="Calibri" w:hAnsi="Roboto" w:cstheme="minorHAnsi"/>
                <w:spacing w:val="1"/>
                <w:sz w:val="22"/>
                <w:szCs w:val="22"/>
              </w:rPr>
              <w:t xml:space="preserve"> p</w:t>
            </w:r>
            <w:r w:rsidRPr="001D19AD">
              <w:rPr>
                <w:rFonts w:ascii="Roboto" w:eastAsia="Calibri" w:hAnsi="Roboto" w:cstheme="minorHAnsi"/>
                <w:sz w:val="22"/>
                <w:szCs w:val="22"/>
              </w:rPr>
              <w:t>arti</w:t>
            </w:r>
            <w:r w:rsidRPr="001D19AD">
              <w:rPr>
                <w:rFonts w:ascii="Roboto" w:eastAsia="Calibri" w:hAnsi="Roboto" w:cstheme="minorHAnsi"/>
                <w:spacing w:val="1"/>
                <w:sz w:val="22"/>
                <w:szCs w:val="22"/>
              </w:rPr>
              <w:t>e</w:t>
            </w:r>
            <w:r w:rsidRPr="001D19AD">
              <w:rPr>
                <w:rFonts w:ascii="Roboto" w:eastAsia="Calibri" w:hAnsi="Roboto" w:cstheme="minorHAnsi"/>
                <w:sz w:val="22"/>
                <w:szCs w:val="22"/>
              </w:rPr>
              <w:t>s</w:t>
            </w:r>
            <w:r w:rsidRPr="001D19AD">
              <w:rPr>
                <w:rFonts w:ascii="Roboto" w:eastAsia="Calibri" w:hAnsi="Roboto" w:cstheme="minorHAnsi"/>
                <w:spacing w:val="-5"/>
                <w:sz w:val="22"/>
                <w:szCs w:val="22"/>
              </w:rPr>
              <w:t xml:space="preserve"> </w:t>
            </w:r>
            <w:r w:rsidRPr="001D19AD">
              <w:rPr>
                <w:rFonts w:ascii="Roboto" w:eastAsia="Calibri" w:hAnsi="Roboto" w:cstheme="minorHAnsi"/>
                <w:spacing w:val="1"/>
                <w:sz w:val="22"/>
                <w:szCs w:val="22"/>
              </w:rPr>
              <w:t>b</w:t>
            </w:r>
            <w:r w:rsidRPr="001D19AD">
              <w:rPr>
                <w:rFonts w:ascii="Roboto" w:eastAsia="Calibri" w:hAnsi="Roboto" w:cstheme="minorHAnsi"/>
                <w:sz w:val="22"/>
                <w:szCs w:val="22"/>
              </w:rPr>
              <w:t>y</w:t>
            </w:r>
            <w:r w:rsidRPr="001D19AD">
              <w:rPr>
                <w:rFonts w:ascii="Roboto" w:eastAsia="Calibri" w:hAnsi="Roboto" w:cstheme="minorHAnsi"/>
                <w:spacing w:val="1"/>
                <w:sz w:val="22"/>
                <w:szCs w:val="22"/>
              </w:rPr>
              <w:t xml:space="preserve"> </w:t>
            </w:r>
            <w:r w:rsidRPr="001D19AD">
              <w:rPr>
                <w:rFonts w:ascii="Roboto" w:eastAsia="Calibri" w:hAnsi="Roboto" w:cstheme="minorHAnsi"/>
                <w:sz w:val="22"/>
                <w:szCs w:val="22"/>
              </w:rPr>
              <w:t>gi</w:t>
            </w:r>
            <w:r w:rsidRPr="001D19AD">
              <w:rPr>
                <w:rFonts w:ascii="Roboto" w:eastAsia="Calibri" w:hAnsi="Roboto" w:cstheme="minorHAnsi"/>
                <w:spacing w:val="-2"/>
                <w:sz w:val="22"/>
                <w:szCs w:val="22"/>
              </w:rPr>
              <w:t>v</w:t>
            </w:r>
            <w:r w:rsidRPr="001D19AD">
              <w:rPr>
                <w:rFonts w:ascii="Roboto" w:eastAsia="Calibri" w:hAnsi="Roboto" w:cstheme="minorHAnsi"/>
                <w:sz w:val="22"/>
                <w:szCs w:val="22"/>
              </w:rPr>
              <w:t>i</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g</w:t>
            </w:r>
            <w:r>
              <w:rPr>
                <w:rFonts w:ascii="Roboto" w:eastAsia="Calibri" w:hAnsi="Roboto" w:cstheme="minorHAnsi"/>
                <w:sz w:val="22"/>
                <w:szCs w:val="22"/>
              </w:rPr>
              <w:t xml:space="preserve"> </w:t>
            </w:r>
            <w:r w:rsidRPr="0015065D">
              <w:rPr>
                <w:rFonts w:ascii="Roboto" w:eastAsia="Calibri" w:hAnsi="Roboto" w:cstheme="minorHAnsi"/>
                <w:position w:val="1"/>
                <w:sz w:val="22"/>
                <w:szCs w:val="22"/>
              </w:rPr>
              <w:t>one</w:t>
            </w:r>
            <w:r w:rsidRPr="0015065D">
              <w:rPr>
                <w:rFonts w:ascii="Roboto" w:eastAsia="Calibri" w:hAnsi="Roboto" w:cstheme="minorHAnsi"/>
                <w:spacing w:val="-1"/>
                <w:position w:val="1"/>
                <w:sz w:val="22"/>
                <w:szCs w:val="22"/>
              </w:rPr>
              <w:t xml:space="preserve"> </w:t>
            </w:r>
            <w:r w:rsidRPr="0015065D">
              <w:rPr>
                <w:rFonts w:ascii="Roboto" w:eastAsia="Calibri" w:hAnsi="Roboto" w:cstheme="minorHAnsi"/>
                <w:position w:val="1"/>
                <w:sz w:val="22"/>
                <w:szCs w:val="22"/>
              </w:rPr>
              <w:t>mo</w:t>
            </w:r>
            <w:r w:rsidRPr="0015065D">
              <w:rPr>
                <w:rFonts w:ascii="Roboto" w:eastAsia="Calibri" w:hAnsi="Roboto" w:cstheme="minorHAnsi"/>
                <w:spacing w:val="1"/>
                <w:position w:val="1"/>
                <w:sz w:val="22"/>
                <w:szCs w:val="22"/>
              </w:rPr>
              <w:t>n</w:t>
            </w:r>
            <w:r w:rsidRPr="0015065D">
              <w:rPr>
                <w:rFonts w:ascii="Roboto" w:eastAsia="Calibri" w:hAnsi="Roboto" w:cstheme="minorHAnsi"/>
                <w:position w:val="1"/>
                <w:sz w:val="22"/>
                <w:szCs w:val="22"/>
              </w:rPr>
              <w:t>t</w:t>
            </w:r>
            <w:r w:rsidRPr="0015065D">
              <w:rPr>
                <w:rFonts w:ascii="Roboto" w:eastAsia="Calibri" w:hAnsi="Roboto" w:cstheme="minorHAnsi"/>
                <w:spacing w:val="1"/>
                <w:position w:val="1"/>
                <w:sz w:val="22"/>
                <w:szCs w:val="22"/>
              </w:rPr>
              <w:t>h</w:t>
            </w:r>
            <w:r w:rsidRPr="0015065D">
              <w:rPr>
                <w:rFonts w:ascii="Roboto" w:eastAsia="Calibri" w:hAnsi="Roboto" w:cstheme="minorHAnsi"/>
                <w:spacing w:val="-2"/>
                <w:position w:val="1"/>
                <w:sz w:val="22"/>
                <w:szCs w:val="22"/>
              </w:rPr>
              <w:t>’</w:t>
            </w:r>
            <w:r w:rsidRPr="0015065D">
              <w:rPr>
                <w:rFonts w:ascii="Roboto" w:eastAsia="Calibri" w:hAnsi="Roboto" w:cstheme="minorHAnsi"/>
                <w:position w:val="1"/>
                <w:sz w:val="22"/>
                <w:szCs w:val="22"/>
              </w:rPr>
              <w:t>s</w:t>
            </w:r>
            <w:r w:rsidRPr="0015065D">
              <w:rPr>
                <w:rFonts w:ascii="Roboto" w:eastAsia="Calibri" w:hAnsi="Roboto" w:cstheme="minorHAnsi"/>
                <w:spacing w:val="-7"/>
                <w:position w:val="1"/>
                <w:sz w:val="22"/>
                <w:szCs w:val="22"/>
              </w:rPr>
              <w:t xml:space="preserve"> </w:t>
            </w:r>
            <w:r w:rsidRPr="0015065D">
              <w:rPr>
                <w:rFonts w:ascii="Roboto" w:eastAsia="Calibri" w:hAnsi="Roboto" w:cstheme="minorHAnsi"/>
                <w:position w:val="1"/>
                <w:sz w:val="22"/>
                <w:szCs w:val="22"/>
              </w:rPr>
              <w:t>cle</w:t>
            </w:r>
            <w:r w:rsidRPr="0015065D">
              <w:rPr>
                <w:rFonts w:ascii="Roboto" w:eastAsia="Calibri" w:hAnsi="Roboto" w:cstheme="minorHAnsi"/>
                <w:spacing w:val="1"/>
                <w:position w:val="1"/>
                <w:sz w:val="22"/>
                <w:szCs w:val="22"/>
              </w:rPr>
              <w:t>a</w:t>
            </w:r>
            <w:r w:rsidRPr="0015065D">
              <w:rPr>
                <w:rFonts w:ascii="Roboto" w:eastAsia="Calibri" w:hAnsi="Roboto" w:cstheme="minorHAnsi"/>
                <w:position w:val="1"/>
                <w:sz w:val="22"/>
                <w:szCs w:val="22"/>
              </w:rPr>
              <w:t xml:space="preserve">r </w:t>
            </w:r>
            <w:r w:rsidRPr="0015065D">
              <w:rPr>
                <w:rFonts w:ascii="Roboto" w:eastAsia="Calibri" w:hAnsi="Roboto" w:cstheme="minorHAnsi"/>
                <w:spacing w:val="1"/>
                <w:position w:val="1"/>
                <w:sz w:val="22"/>
                <w:szCs w:val="22"/>
              </w:rPr>
              <w:t>n</w:t>
            </w:r>
            <w:r w:rsidRPr="0015065D">
              <w:rPr>
                <w:rFonts w:ascii="Roboto" w:eastAsia="Calibri" w:hAnsi="Roboto" w:cstheme="minorHAnsi"/>
                <w:position w:val="1"/>
                <w:sz w:val="22"/>
                <w:szCs w:val="22"/>
              </w:rPr>
              <w:t>o</w:t>
            </w:r>
            <w:r w:rsidRPr="0015065D">
              <w:rPr>
                <w:rFonts w:ascii="Roboto" w:eastAsia="Calibri" w:hAnsi="Roboto" w:cstheme="minorHAnsi"/>
                <w:spacing w:val="-1"/>
                <w:position w:val="1"/>
                <w:sz w:val="22"/>
                <w:szCs w:val="22"/>
              </w:rPr>
              <w:t>t</w:t>
            </w:r>
            <w:r w:rsidRPr="0015065D">
              <w:rPr>
                <w:rFonts w:ascii="Roboto" w:eastAsia="Calibri" w:hAnsi="Roboto" w:cstheme="minorHAnsi"/>
                <w:position w:val="1"/>
                <w:sz w:val="22"/>
                <w:szCs w:val="22"/>
              </w:rPr>
              <w:t>ice.</w:t>
            </w:r>
          </w:p>
          <w:p w:rsidR="0015065D" w:rsidRPr="0015065D" w:rsidRDefault="0015065D" w:rsidP="001B3CD7">
            <w:pPr>
              <w:pStyle w:val="ListParagraph"/>
              <w:numPr>
                <w:ilvl w:val="0"/>
                <w:numId w:val="18"/>
              </w:numPr>
              <w:ind w:right="72"/>
              <w:jc w:val="both"/>
              <w:rPr>
                <w:rFonts w:ascii="Roboto" w:eastAsia="Calibri" w:hAnsi="Roboto" w:cstheme="minorHAnsi"/>
                <w:sz w:val="22"/>
                <w:szCs w:val="22"/>
              </w:rPr>
            </w:pPr>
            <w:r w:rsidRPr="001D19AD">
              <w:rPr>
                <w:rFonts w:ascii="Roboto" w:eastAsia="Calibri" w:hAnsi="Roboto" w:cstheme="minorHAnsi"/>
                <w:sz w:val="22"/>
                <w:szCs w:val="22"/>
              </w:rPr>
              <w:t>No</w:t>
            </w:r>
            <w:r w:rsidRPr="001D19AD">
              <w:rPr>
                <w:rFonts w:ascii="Roboto" w:eastAsia="Calibri" w:hAnsi="Roboto" w:cstheme="minorHAnsi"/>
                <w:spacing w:val="7"/>
                <w:sz w:val="22"/>
                <w:szCs w:val="22"/>
              </w:rPr>
              <w:t xml:space="preserve"> </w:t>
            </w:r>
            <w:r w:rsidRPr="001D19AD">
              <w:rPr>
                <w:rFonts w:ascii="Roboto" w:eastAsia="Calibri" w:hAnsi="Roboto" w:cstheme="minorHAnsi"/>
                <w:sz w:val="22"/>
                <w:szCs w:val="22"/>
              </w:rPr>
              <w:t>ot</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er</w:t>
            </w:r>
            <w:r w:rsidRPr="001D19AD">
              <w:rPr>
                <w:rFonts w:ascii="Roboto" w:eastAsia="Calibri" w:hAnsi="Roboto" w:cstheme="minorHAnsi"/>
                <w:spacing w:val="4"/>
                <w:sz w:val="22"/>
                <w:szCs w:val="22"/>
              </w:rPr>
              <w:t xml:space="preserve"> </w:t>
            </w:r>
            <w:r w:rsidRPr="001D19AD">
              <w:rPr>
                <w:rFonts w:ascii="Roboto" w:eastAsia="Calibri" w:hAnsi="Roboto" w:cstheme="minorHAnsi"/>
                <w:sz w:val="22"/>
                <w:szCs w:val="22"/>
              </w:rPr>
              <w:t>al</w:t>
            </w:r>
            <w:r w:rsidRPr="001D19AD">
              <w:rPr>
                <w:rFonts w:ascii="Roboto" w:eastAsia="Calibri" w:hAnsi="Roboto" w:cstheme="minorHAnsi"/>
                <w:spacing w:val="1"/>
                <w:sz w:val="22"/>
                <w:szCs w:val="22"/>
              </w:rPr>
              <w:t>l</w:t>
            </w:r>
            <w:r w:rsidRPr="001D19AD">
              <w:rPr>
                <w:rFonts w:ascii="Roboto" w:eastAsia="Calibri" w:hAnsi="Roboto" w:cstheme="minorHAnsi"/>
                <w:sz w:val="22"/>
                <w:szCs w:val="22"/>
              </w:rPr>
              <w:t>owa</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ce /</w:t>
            </w:r>
            <w:r w:rsidRPr="001D19AD">
              <w:rPr>
                <w:rFonts w:ascii="Roboto" w:eastAsia="Calibri" w:hAnsi="Roboto" w:cstheme="minorHAnsi"/>
                <w:spacing w:val="7"/>
                <w:sz w:val="22"/>
                <w:szCs w:val="22"/>
              </w:rPr>
              <w:t xml:space="preserve"> </w:t>
            </w:r>
            <w:r w:rsidRPr="001D19AD">
              <w:rPr>
                <w:rFonts w:ascii="Roboto" w:eastAsia="Calibri" w:hAnsi="Roboto" w:cstheme="minorHAnsi"/>
                <w:spacing w:val="-2"/>
                <w:sz w:val="22"/>
                <w:szCs w:val="22"/>
              </w:rPr>
              <w:t>p</w:t>
            </w:r>
            <w:r w:rsidRPr="001D19AD">
              <w:rPr>
                <w:rFonts w:ascii="Roboto" w:eastAsia="Calibri" w:hAnsi="Roboto" w:cstheme="minorHAnsi"/>
                <w:sz w:val="22"/>
                <w:szCs w:val="22"/>
              </w:rPr>
              <w:t>ayme</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t</w:t>
            </w:r>
            <w:r w:rsidRPr="001D19AD">
              <w:rPr>
                <w:rFonts w:ascii="Roboto" w:eastAsia="Calibri" w:hAnsi="Roboto" w:cstheme="minorHAnsi"/>
                <w:spacing w:val="1"/>
                <w:sz w:val="22"/>
                <w:szCs w:val="22"/>
              </w:rPr>
              <w:t xml:space="preserve"> </w:t>
            </w:r>
            <w:r w:rsidRPr="001D19AD">
              <w:rPr>
                <w:rFonts w:ascii="Roboto" w:eastAsia="Calibri" w:hAnsi="Roboto" w:cstheme="minorHAnsi"/>
                <w:sz w:val="22"/>
                <w:szCs w:val="22"/>
              </w:rPr>
              <w:t>/</w:t>
            </w:r>
            <w:r w:rsidRPr="001D19AD">
              <w:rPr>
                <w:rFonts w:ascii="Roboto" w:eastAsia="Calibri" w:hAnsi="Roboto" w:cstheme="minorHAnsi"/>
                <w:spacing w:val="7"/>
                <w:sz w:val="22"/>
                <w:szCs w:val="22"/>
              </w:rPr>
              <w:t xml:space="preserve"> </w:t>
            </w:r>
            <w:r w:rsidRPr="001D19AD">
              <w:rPr>
                <w:rFonts w:ascii="Roboto" w:eastAsia="Calibri" w:hAnsi="Roboto" w:cstheme="minorHAnsi"/>
                <w:spacing w:val="1"/>
                <w:sz w:val="22"/>
                <w:szCs w:val="22"/>
              </w:rPr>
              <w:t>b</w:t>
            </w:r>
            <w:r w:rsidRPr="001D19AD">
              <w:rPr>
                <w:rFonts w:ascii="Roboto" w:eastAsia="Calibri" w:hAnsi="Roboto" w:cstheme="minorHAnsi"/>
                <w:sz w:val="22"/>
                <w:szCs w:val="22"/>
              </w:rPr>
              <w:t>e</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e</w:t>
            </w:r>
            <w:r w:rsidRPr="001D19AD">
              <w:rPr>
                <w:rFonts w:ascii="Roboto" w:eastAsia="Calibri" w:hAnsi="Roboto" w:cstheme="minorHAnsi"/>
                <w:spacing w:val="1"/>
                <w:sz w:val="22"/>
                <w:szCs w:val="22"/>
              </w:rPr>
              <w:t>f</w:t>
            </w:r>
            <w:r w:rsidRPr="001D19AD">
              <w:rPr>
                <w:rFonts w:ascii="Roboto" w:eastAsia="Calibri" w:hAnsi="Roboto" w:cstheme="minorHAnsi"/>
                <w:sz w:val="22"/>
                <w:szCs w:val="22"/>
              </w:rPr>
              <w:t>it</w:t>
            </w:r>
            <w:r w:rsidRPr="001D19AD">
              <w:rPr>
                <w:rFonts w:ascii="Roboto" w:eastAsia="Calibri" w:hAnsi="Roboto" w:cstheme="minorHAnsi"/>
                <w:spacing w:val="4"/>
                <w:sz w:val="22"/>
                <w:szCs w:val="22"/>
              </w:rPr>
              <w:t xml:space="preserve"> </w:t>
            </w:r>
            <w:r w:rsidRPr="001D19AD">
              <w:rPr>
                <w:rFonts w:ascii="Roboto" w:eastAsia="Calibri" w:hAnsi="Roboto" w:cstheme="minorHAnsi"/>
                <w:sz w:val="22"/>
                <w:szCs w:val="22"/>
              </w:rPr>
              <w:t>/</w:t>
            </w:r>
            <w:r w:rsidRPr="001D19AD">
              <w:rPr>
                <w:rFonts w:ascii="Roboto" w:eastAsia="Calibri" w:hAnsi="Roboto" w:cstheme="minorHAnsi"/>
                <w:spacing w:val="5"/>
                <w:sz w:val="22"/>
                <w:szCs w:val="22"/>
              </w:rPr>
              <w:t xml:space="preserve"> </w:t>
            </w:r>
            <w:r w:rsidRPr="001D19AD">
              <w:rPr>
                <w:rFonts w:ascii="Roboto" w:eastAsia="Calibri" w:hAnsi="Roboto" w:cstheme="minorHAnsi"/>
                <w:sz w:val="22"/>
                <w:szCs w:val="22"/>
              </w:rPr>
              <w:t>f</w:t>
            </w:r>
            <w:r w:rsidRPr="001D19AD">
              <w:rPr>
                <w:rFonts w:ascii="Roboto" w:eastAsia="Calibri" w:hAnsi="Roboto" w:cstheme="minorHAnsi"/>
                <w:spacing w:val="1"/>
                <w:sz w:val="22"/>
                <w:szCs w:val="22"/>
              </w:rPr>
              <w:t>a</w:t>
            </w:r>
            <w:r w:rsidRPr="001D19AD">
              <w:rPr>
                <w:rFonts w:ascii="Roboto" w:eastAsia="Calibri" w:hAnsi="Roboto" w:cstheme="minorHAnsi"/>
                <w:sz w:val="22"/>
                <w:szCs w:val="22"/>
              </w:rPr>
              <w:t>cil</w:t>
            </w:r>
            <w:r w:rsidRPr="001D19AD">
              <w:rPr>
                <w:rFonts w:ascii="Roboto" w:eastAsia="Calibri" w:hAnsi="Roboto" w:cstheme="minorHAnsi"/>
                <w:spacing w:val="-1"/>
                <w:sz w:val="22"/>
                <w:szCs w:val="22"/>
              </w:rPr>
              <w:t>i</w:t>
            </w:r>
            <w:r w:rsidRPr="001D19AD">
              <w:rPr>
                <w:rFonts w:ascii="Roboto" w:eastAsia="Calibri" w:hAnsi="Roboto" w:cstheme="minorHAnsi"/>
                <w:sz w:val="22"/>
                <w:szCs w:val="22"/>
              </w:rPr>
              <w:t>ty</w:t>
            </w:r>
            <w:r w:rsidRPr="001D19AD">
              <w:rPr>
                <w:rFonts w:ascii="Roboto" w:eastAsia="Calibri" w:hAnsi="Roboto" w:cstheme="minorHAnsi"/>
                <w:spacing w:val="7"/>
                <w:sz w:val="22"/>
                <w:szCs w:val="22"/>
              </w:rPr>
              <w:t xml:space="preserve"> </w:t>
            </w:r>
            <w:r w:rsidRPr="001D19AD">
              <w:rPr>
                <w:rFonts w:ascii="Roboto" w:eastAsia="Calibri" w:hAnsi="Roboto" w:cstheme="minorHAnsi"/>
                <w:sz w:val="22"/>
                <w:szCs w:val="22"/>
              </w:rPr>
              <w:t>from</w:t>
            </w:r>
            <w:r w:rsidRPr="001D19AD">
              <w:rPr>
                <w:rFonts w:ascii="Roboto" w:eastAsia="Calibri" w:hAnsi="Roboto" w:cstheme="minorHAnsi"/>
                <w:spacing w:val="4"/>
                <w:sz w:val="22"/>
                <w:szCs w:val="22"/>
              </w:rPr>
              <w:t xml:space="preserve"> </w:t>
            </w:r>
            <w:r w:rsidRPr="001D19AD">
              <w:rPr>
                <w:rFonts w:ascii="Roboto" w:eastAsia="Calibri" w:hAnsi="Roboto" w:cstheme="minorHAnsi"/>
                <w:sz w:val="22"/>
                <w:szCs w:val="22"/>
              </w:rPr>
              <w:t>t</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e</w:t>
            </w:r>
            <w:r w:rsidRPr="001D19AD">
              <w:rPr>
                <w:rFonts w:ascii="Roboto" w:eastAsia="Calibri" w:hAnsi="Roboto" w:cstheme="minorHAnsi"/>
                <w:spacing w:val="6"/>
                <w:sz w:val="22"/>
                <w:szCs w:val="22"/>
              </w:rPr>
              <w:t xml:space="preserve"> </w:t>
            </w:r>
            <w:r w:rsidRPr="001D19AD">
              <w:rPr>
                <w:rFonts w:ascii="Roboto" w:eastAsia="Calibri" w:hAnsi="Roboto" w:cstheme="minorHAnsi"/>
                <w:spacing w:val="1"/>
                <w:sz w:val="22"/>
                <w:szCs w:val="22"/>
              </w:rPr>
              <w:t>Company</w:t>
            </w:r>
            <w:r w:rsidRPr="001D19AD">
              <w:rPr>
                <w:rFonts w:ascii="Roboto" w:eastAsia="Calibri" w:hAnsi="Roboto" w:cstheme="minorHAnsi"/>
                <w:sz w:val="22"/>
                <w:szCs w:val="22"/>
              </w:rPr>
              <w:t xml:space="preserve"> ot</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er t</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an</w:t>
            </w:r>
            <w:r w:rsidRPr="001D19AD">
              <w:rPr>
                <w:rFonts w:ascii="Roboto" w:eastAsia="Calibri" w:hAnsi="Roboto" w:cstheme="minorHAnsi"/>
                <w:spacing w:val="2"/>
                <w:sz w:val="22"/>
                <w:szCs w:val="22"/>
              </w:rPr>
              <w:t xml:space="preserve"> </w:t>
            </w:r>
            <w:r w:rsidRPr="001D19AD">
              <w:rPr>
                <w:rFonts w:ascii="Roboto" w:eastAsia="Calibri" w:hAnsi="Roboto" w:cstheme="minorHAnsi"/>
                <w:spacing w:val="-1"/>
                <w:sz w:val="22"/>
                <w:szCs w:val="22"/>
              </w:rPr>
              <w:t>w</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at</w:t>
            </w:r>
            <w:r w:rsidRPr="001D19AD">
              <w:rPr>
                <w:rFonts w:ascii="Roboto" w:eastAsia="Calibri" w:hAnsi="Roboto" w:cstheme="minorHAnsi"/>
                <w:spacing w:val="1"/>
                <w:sz w:val="22"/>
                <w:szCs w:val="22"/>
              </w:rPr>
              <w:t xml:space="preserve"> </w:t>
            </w:r>
            <w:r w:rsidRPr="001D19AD">
              <w:rPr>
                <w:rFonts w:ascii="Roboto" w:eastAsia="Calibri" w:hAnsi="Roboto" w:cstheme="minorHAnsi"/>
                <w:spacing w:val="-2"/>
                <w:sz w:val="22"/>
                <w:szCs w:val="22"/>
              </w:rPr>
              <w:t>h</w:t>
            </w:r>
            <w:r w:rsidRPr="001D19AD">
              <w:rPr>
                <w:rFonts w:ascii="Roboto" w:eastAsia="Calibri" w:hAnsi="Roboto" w:cstheme="minorHAnsi"/>
                <w:sz w:val="22"/>
                <w:szCs w:val="22"/>
              </w:rPr>
              <w:t>as</w:t>
            </w:r>
            <w:r w:rsidRPr="001D19AD">
              <w:rPr>
                <w:rFonts w:ascii="Roboto" w:eastAsia="Calibri" w:hAnsi="Roboto" w:cstheme="minorHAnsi"/>
                <w:spacing w:val="3"/>
                <w:sz w:val="22"/>
                <w:szCs w:val="22"/>
              </w:rPr>
              <w:t xml:space="preserve"> </w:t>
            </w:r>
            <w:r w:rsidRPr="001D19AD">
              <w:rPr>
                <w:rFonts w:ascii="Roboto" w:eastAsia="Calibri" w:hAnsi="Roboto" w:cstheme="minorHAnsi"/>
                <w:spacing w:val="1"/>
                <w:sz w:val="22"/>
                <w:szCs w:val="22"/>
              </w:rPr>
              <w:t>b</w:t>
            </w:r>
            <w:r w:rsidRPr="001D19AD">
              <w:rPr>
                <w:rFonts w:ascii="Roboto" w:eastAsia="Calibri" w:hAnsi="Roboto" w:cstheme="minorHAnsi"/>
                <w:spacing w:val="-2"/>
                <w:sz w:val="22"/>
                <w:szCs w:val="22"/>
              </w:rPr>
              <w:t>e</w:t>
            </w:r>
            <w:r w:rsidRPr="001D19AD">
              <w:rPr>
                <w:rFonts w:ascii="Roboto" w:eastAsia="Calibri" w:hAnsi="Roboto" w:cstheme="minorHAnsi"/>
                <w:sz w:val="22"/>
                <w:szCs w:val="22"/>
              </w:rPr>
              <w:t>en</w:t>
            </w:r>
            <w:r w:rsidRPr="001D19AD">
              <w:rPr>
                <w:rFonts w:ascii="Roboto" w:eastAsia="Calibri" w:hAnsi="Roboto" w:cstheme="minorHAnsi"/>
                <w:spacing w:val="2"/>
                <w:sz w:val="22"/>
                <w:szCs w:val="22"/>
              </w:rPr>
              <w:t xml:space="preserve"> </w:t>
            </w:r>
            <w:r w:rsidRPr="001D19AD">
              <w:rPr>
                <w:rFonts w:ascii="Roboto" w:eastAsia="Calibri" w:hAnsi="Roboto" w:cstheme="minorHAnsi"/>
                <w:sz w:val="22"/>
                <w:szCs w:val="22"/>
              </w:rPr>
              <w:t>s</w:t>
            </w:r>
            <w:r w:rsidRPr="001D19AD">
              <w:rPr>
                <w:rFonts w:ascii="Roboto" w:eastAsia="Calibri" w:hAnsi="Roboto" w:cstheme="minorHAnsi"/>
                <w:spacing w:val="1"/>
                <w:sz w:val="22"/>
                <w:szCs w:val="22"/>
              </w:rPr>
              <w:t>p</w:t>
            </w:r>
            <w:r w:rsidRPr="001D19AD">
              <w:rPr>
                <w:rFonts w:ascii="Roboto" w:eastAsia="Calibri" w:hAnsi="Roboto" w:cstheme="minorHAnsi"/>
                <w:sz w:val="22"/>
                <w:szCs w:val="22"/>
              </w:rPr>
              <w:t>eci</w:t>
            </w:r>
            <w:r w:rsidRPr="001D19AD">
              <w:rPr>
                <w:rFonts w:ascii="Roboto" w:eastAsia="Calibri" w:hAnsi="Roboto" w:cstheme="minorHAnsi"/>
                <w:spacing w:val="-1"/>
                <w:sz w:val="22"/>
                <w:szCs w:val="22"/>
              </w:rPr>
              <w:t>f</w:t>
            </w:r>
            <w:r w:rsidRPr="001D19AD">
              <w:rPr>
                <w:rFonts w:ascii="Roboto" w:eastAsia="Calibri" w:hAnsi="Roboto" w:cstheme="minorHAnsi"/>
                <w:sz w:val="22"/>
                <w:szCs w:val="22"/>
              </w:rPr>
              <w:t>ica</w:t>
            </w:r>
            <w:r w:rsidRPr="001D19AD">
              <w:rPr>
                <w:rFonts w:ascii="Roboto" w:eastAsia="Calibri" w:hAnsi="Roboto" w:cstheme="minorHAnsi"/>
                <w:spacing w:val="1"/>
                <w:sz w:val="22"/>
                <w:szCs w:val="22"/>
              </w:rPr>
              <w:t>l</w:t>
            </w:r>
            <w:r w:rsidRPr="001D19AD">
              <w:rPr>
                <w:rFonts w:ascii="Roboto" w:eastAsia="Calibri" w:hAnsi="Roboto" w:cstheme="minorHAnsi"/>
                <w:sz w:val="22"/>
                <w:szCs w:val="22"/>
              </w:rPr>
              <w:t>ly</w:t>
            </w:r>
            <w:r w:rsidRPr="001D19AD">
              <w:rPr>
                <w:rFonts w:ascii="Roboto" w:eastAsia="Calibri" w:hAnsi="Roboto" w:cstheme="minorHAnsi"/>
                <w:spacing w:val="-3"/>
                <w:sz w:val="22"/>
                <w:szCs w:val="22"/>
              </w:rPr>
              <w:t xml:space="preserve"> </w:t>
            </w:r>
            <w:r w:rsidRPr="001D19AD">
              <w:rPr>
                <w:rFonts w:ascii="Roboto" w:eastAsia="Calibri" w:hAnsi="Roboto" w:cstheme="minorHAnsi"/>
                <w:sz w:val="22"/>
                <w:szCs w:val="22"/>
              </w:rPr>
              <w:t>me</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ti</w:t>
            </w:r>
            <w:r w:rsidRPr="001D19AD">
              <w:rPr>
                <w:rFonts w:ascii="Roboto" w:eastAsia="Calibri" w:hAnsi="Roboto" w:cstheme="minorHAnsi"/>
                <w:spacing w:val="1"/>
                <w:sz w:val="22"/>
                <w:szCs w:val="22"/>
              </w:rPr>
              <w:t>o</w:t>
            </w:r>
            <w:r w:rsidRPr="001D19AD">
              <w:rPr>
                <w:rFonts w:ascii="Roboto" w:eastAsia="Calibri" w:hAnsi="Roboto" w:cstheme="minorHAnsi"/>
                <w:spacing w:val="-2"/>
                <w:sz w:val="22"/>
                <w:szCs w:val="22"/>
              </w:rPr>
              <w:t>n</w:t>
            </w:r>
            <w:r w:rsidRPr="001D19AD">
              <w:rPr>
                <w:rFonts w:ascii="Roboto" w:eastAsia="Calibri" w:hAnsi="Roboto" w:cstheme="minorHAnsi"/>
                <w:sz w:val="22"/>
                <w:szCs w:val="22"/>
              </w:rPr>
              <w:t>ed</w:t>
            </w:r>
            <w:r w:rsidRPr="001D19AD">
              <w:rPr>
                <w:rFonts w:ascii="Roboto" w:eastAsia="Calibri" w:hAnsi="Roboto" w:cstheme="minorHAnsi"/>
                <w:spacing w:val="-1"/>
                <w:sz w:val="22"/>
                <w:szCs w:val="22"/>
              </w:rPr>
              <w:t xml:space="preserve"> </w:t>
            </w:r>
            <w:r w:rsidRPr="001D19AD">
              <w:rPr>
                <w:rFonts w:ascii="Roboto" w:eastAsia="Calibri" w:hAnsi="Roboto" w:cstheme="minorHAnsi"/>
                <w:sz w:val="22"/>
                <w:szCs w:val="22"/>
              </w:rPr>
              <w:t>in</w:t>
            </w:r>
            <w:r w:rsidRPr="001D19AD">
              <w:rPr>
                <w:rFonts w:ascii="Roboto" w:eastAsia="Calibri" w:hAnsi="Roboto" w:cstheme="minorHAnsi"/>
                <w:spacing w:val="5"/>
                <w:sz w:val="22"/>
                <w:szCs w:val="22"/>
              </w:rPr>
              <w:t xml:space="preserve"> </w:t>
            </w:r>
            <w:r w:rsidRPr="001D19AD">
              <w:rPr>
                <w:rFonts w:ascii="Roboto" w:eastAsia="Calibri" w:hAnsi="Roboto" w:cstheme="minorHAnsi"/>
                <w:sz w:val="22"/>
                <w:szCs w:val="22"/>
              </w:rPr>
              <w:t>t</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e</w:t>
            </w:r>
            <w:r w:rsidRPr="001D19AD">
              <w:rPr>
                <w:rFonts w:ascii="Roboto" w:eastAsia="Calibri" w:hAnsi="Roboto" w:cstheme="minorHAnsi"/>
                <w:spacing w:val="1"/>
                <w:sz w:val="22"/>
                <w:szCs w:val="22"/>
              </w:rPr>
              <w:t xml:space="preserve"> </w:t>
            </w:r>
            <w:r w:rsidRPr="001D19AD">
              <w:rPr>
                <w:rFonts w:ascii="Roboto" w:eastAsia="Calibri" w:hAnsi="Roboto" w:cstheme="minorHAnsi"/>
                <w:sz w:val="22"/>
                <w:szCs w:val="22"/>
              </w:rPr>
              <w:t>Terms</w:t>
            </w:r>
            <w:r w:rsidRPr="001D19AD">
              <w:rPr>
                <w:rFonts w:ascii="Roboto" w:eastAsia="Calibri" w:hAnsi="Roboto" w:cstheme="minorHAnsi"/>
                <w:spacing w:val="-2"/>
                <w:sz w:val="22"/>
                <w:szCs w:val="22"/>
              </w:rPr>
              <w:t xml:space="preserve"> </w:t>
            </w:r>
            <w:r w:rsidRPr="001D19AD">
              <w:rPr>
                <w:rFonts w:ascii="Roboto" w:eastAsia="Calibri" w:hAnsi="Roboto" w:cstheme="minorHAnsi"/>
                <w:sz w:val="22"/>
                <w:szCs w:val="22"/>
              </w:rPr>
              <w:t xml:space="preserve">&amp; </w:t>
            </w:r>
            <w:r w:rsidRPr="001D19AD">
              <w:rPr>
                <w:rFonts w:ascii="Roboto" w:eastAsia="Calibri" w:hAnsi="Roboto" w:cstheme="minorHAnsi"/>
                <w:spacing w:val="-1"/>
                <w:sz w:val="22"/>
                <w:szCs w:val="22"/>
              </w:rPr>
              <w:t>C</w:t>
            </w:r>
            <w:r w:rsidRPr="001D19AD">
              <w:rPr>
                <w:rFonts w:ascii="Roboto" w:eastAsia="Calibri" w:hAnsi="Roboto" w:cstheme="minorHAnsi"/>
                <w:sz w:val="22"/>
                <w:szCs w:val="22"/>
              </w:rPr>
              <w:t>o</w:t>
            </w:r>
            <w:r w:rsidRPr="001D19AD">
              <w:rPr>
                <w:rFonts w:ascii="Roboto" w:eastAsia="Calibri" w:hAnsi="Roboto" w:cstheme="minorHAnsi"/>
                <w:spacing w:val="1"/>
                <w:sz w:val="22"/>
                <w:szCs w:val="22"/>
              </w:rPr>
              <w:t>nd</w:t>
            </w:r>
            <w:r w:rsidRPr="001D19AD">
              <w:rPr>
                <w:rFonts w:ascii="Roboto" w:eastAsia="Calibri" w:hAnsi="Roboto" w:cstheme="minorHAnsi"/>
                <w:sz w:val="22"/>
                <w:szCs w:val="22"/>
              </w:rPr>
              <w:t>it</w:t>
            </w:r>
            <w:r w:rsidRPr="001D19AD">
              <w:rPr>
                <w:rFonts w:ascii="Roboto" w:eastAsia="Calibri" w:hAnsi="Roboto" w:cstheme="minorHAnsi"/>
                <w:spacing w:val="1"/>
                <w:sz w:val="22"/>
                <w:szCs w:val="22"/>
              </w:rPr>
              <w:t>i</w:t>
            </w:r>
            <w:r w:rsidRPr="001D19AD">
              <w:rPr>
                <w:rFonts w:ascii="Roboto" w:eastAsia="Calibri" w:hAnsi="Roboto" w:cstheme="minorHAnsi"/>
                <w:sz w:val="22"/>
                <w:szCs w:val="22"/>
              </w:rPr>
              <w:t>o</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s</w:t>
            </w:r>
            <w:r w:rsidRPr="001D19AD">
              <w:rPr>
                <w:rFonts w:ascii="Roboto" w:eastAsia="Calibri" w:hAnsi="Roboto" w:cstheme="minorHAnsi"/>
                <w:spacing w:val="-10"/>
                <w:sz w:val="22"/>
                <w:szCs w:val="22"/>
              </w:rPr>
              <w:t xml:space="preserve"> </w:t>
            </w:r>
            <w:r w:rsidRPr="001D19AD">
              <w:rPr>
                <w:rFonts w:ascii="Roboto" w:eastAsia="Calibri" w:hAnsi="Roboto" w:cstheme="minorHAnsi"/>
                <w:sz w:val="22"/>
                <w:szCs w:val="22"/>
              </w:rPr>
              <w:t>s</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all</w:t>
            </w:r>
            <w:r w:rsidRPr="001D19AD">
              <w:rPr>
                <w:rFonts w:ascii="Roboto" w:eastAsia="Calibri" w:hAnsi="Roboto" w:cstheme="minorHAnsi"/>
                <w:spacing w:val="-5"/>
                <w:sz w:val="22"/>
                <w:szCs w:val="22"/>
              </w:rPr>
              <w:t xml:space="preserve"> </w:t>
            </w:r>
            <w:r w:rsidRPr="001D19AD">
              <w:rPr>
                <w:rFonts w:ascii="Roboto" w:eastAsia="Calibri" w:hAnsi="Roboto" w:cstheme="minorHAnsi"/>
                <w:spacing w:val="1"/>
                <w:sz w:val="22"/>
                <w:szCs w:val="22"/>
              </w:rPr>
              <w:t>b</w:t>
            </w:r>
            <w:r w:rsidRPr="001D19AD">
              <w:rPr>
                <w:rFonts w:ascii="Roboto" w:eastAsia="Calibri" w:hAnsi="Roboto" w:cstheme="minorHAnsi"/>
                <w:sz w:val="22"/>
                <w:szCs w:val="22"/>
              </w:rPr>
              <w:t>e</w:t>
            </w:r>
            <w:r w:rsidRPr="001D19AD">
              <w:rPr>
                <w:rFonts w:ascii="Roboto" w:eastAsia="Calibri" w:hAnsi="Roboto" w:cstheme="minorHAnsi"/>
                <w:spacing w:val="-4"/>
                <w:sz w:val="22"/>
                <w:szCs w:val="22"/>
              </w:rPr>
              <w:t xml:space="preserve"> </w:t>
            </w:r>
            <w:r w:rsidRPr="001D19AD">
              <w:rPr>
                <w:rFonts w:ascii="Roboto" w:eastAsia="Calibri" w:hAnsi="Roboto" w:cstheme="minorHAnsi"/>
                <w:spacing w:val="1"/>
                <w:sz w:val="22"/>
                <w:szCs w:val="22"/>
              </w:rPr>
              <w:t>p</w:t>
            </w:r>
            <w:r w:rsidRPr="001D19AD">
              <w:rPr>
                <w:rFonts w:ascii="Roboto" w:eastAsia="Calibri" w:hAnsi="Roboto" w:cstheme="minorHAnsi"/>
                <w:sz w:val="22"/>
                <w:szCs w:val="22"/>
              </w:rPr>
              <w:t>a</w:t>
            </w:r>
            <w:r w:rsidRPr="001D19AD">
              <w:rPr>
                <w:rFonts w:ascii="Roboto" w:eastAsia="Calibri" w:hAnsi="Roboto" w:cstheme="minorHAnsi"/>
                <w:spacing w:val="-2"/>
                <w:sz w:val="22"/>
                <w:szCs w:val="22"/>
              </w:rPr>
              <w:t>y</w:t>
            </w:r>
            <w:r w:rsidRPr="001D19AD">
              <w:rPr>
                <w:rFonts w:ascii="Roboto" w:eastAsia="Calibri" w:hAnsi="Roboto" w:cstheme="minorHAnsi"/>
                <w:sz w:val="22"/>
                <w:szCs w:val="22"/>
              </w:rPr>
              <w:t>a</w:t>
            </w:r>
            <w:r w:rsidRPr="001D19AD">
              <w:rPr>
                <w:rFonts w:ascii="Roboto" w:eastAsia="Calibri" w:hAnsi="Roboto" w:cstheme="minorHAnsi"/>
                <w:spacing w:val="1"/>
                <w:sz w:val="22"/>
                <w:szCs w:val="22"/>
              </w:rPr>
              <w:t>b</w:t>
            </w:r>
            <w:r w:rsidRPr="001D19AD">
              <w:rPr>
                <w:rFonts w:ascii="Roboto" w:eastAsia="Calibri" w:hAnsi="Roboto" w:cstheme="minorHAnsi"/>
                <w:sz w:val="22"/>
                <w:szCs w:val="22"/>
              </w:rPr>
              <w:t>le.</w:t>
            </w:r>
          </w:p>
          <w:p w:rsidR="0015065D" w:rsidRPr="0015065D" w:rsidRDefault="0015065D" w:rsidP="001B3CD7">
            <w:pPr>
              <w:pStyle w:val="ListParagraph"/>
              <w:numPr>
                <w:ilvl w:val="0"/>
                <w:numId w:val="18"/>
              </w:numPr>
              <w:ind w:right="75"/>
              <w:jc w:val="both"/>
              <w:rPr>
                <w:rFonts w:ascii="Roboto" w:eastAsia="Calibri" w:hAnsi="Roboto" w:cstheme="minorHAnsi"/>
                <w:sz w:val="22"/>
                <w:szCs w:val="22"/>
              </w:rPr>
            </w:pPr>
            <w:r w:rsidRPr="001D19AD">
              <w:rPr>
                <w:rFonts w:ascii="Roboto" w:eastAsia="Calibri" w:hAnsi="Roboto" w:cstheme="minorHAnsi"/>
                <w:sz w:val="22"/>
                <w:szCs w:val="22"/>
              </w:rPr>
              <w:t>He</w:t>
            </w:r>
            <w:r w:rsidRPr="001D19AD">
              <w:rPr>
                <w:rFonts w:ascii="Roboto" w:eastAsia="Calibri" w:hAnsi="Roboto" w:cstheme="minorHAnsi"/>
                <w:spacing w:val="3"/>
                <w:sz w:val="22"/>
                <w:szCs w:val="22"/>
              </w:rPr>
              <w:t xml:space="preserve"> </w:t>
            </w:r>
            <w:r w:rsidRPr="001D19AD">
              <w:rPr>
                <w:rFonts w:ascii="Roboto" w:eastAsia="Calibri" w:hAnsi="Roboto" w:cstheme="minorHAnsi"/>
                <w:sz w:val="22"/>
                <w:szCs w:val="22"/>
              </w:rPr>
              <w:t>/</w:t>
            </w:r>
            <w:r w:rsidRPr="001D19AD">
              <w:rPr>
                <w:rFonts w:ascii="Roboto" w:eastAsia="Calibri" w:hAnsi="Roboto" w:cstheme="minorHAnsi"/>
                <w:spacing w:val="4"/>
                <w:sz w:val="22"/>
                <w:szCs w:val="22"/>
              </w:rPr>
              <w:t xml:space="preserve"> </w:t>
            </w:r>
            <w:r w:rsidRPr="001D19AD">
              <w:rPr>
                <w:rFonts w:ascii="Roboto" w:eastAsia="Calibri" w:hAnsi="Roboto" w:cstheme="minorHAnsi"/>
                <w:sz w:val="22"/>
                <w:szCs w:val="22"/>
              </w:rPr>
              <w:t>S</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e</w:t>
            </w:r>
            <w:r w:rsidRPr="001D19AD">
              <w:rPr>
                <w:rFonts w:ascii="Roboto" w:eastAsia="Calibri" w:hAnsi="Roboto" w:cstheme="minorHAnsi"/>
                <w:spacing w:val="2"/>
                <w:sz w:val="22"/>
                <w:szCs w:val="22"/>
              </w:rPr>
              <w:t xml:space="preserve"> </w:t>
            </w:r>
            <w:r w:rsidRPr="001D19AD">
              <w:rPr>
                <w:rFonts w:ascii="Roboto" w:eastAsia="Calibri" w:hAnsi="Roboto" w:cstheme="minorHAnsi"/>
                <w:sz w:val="22"/>
                <w:szCs w:val="22"/>
              </w:rPr>
              <w:t>is</w:t>
            </w:r>
            <w:r w:rsidRPr="001D19AD">
              <w:rPr>
                <w:rFonts w:ascii="Roboto" w:eastAsia="Calibri" w:hAnsi="Roboto" w:cstheme="minorHAnsi"/>
                <w:spacing w:val="2"/>
                <w:sz w:val="22"/>
                <w:szCs w:val="22"/>
              </w:rPr>
              <w:t xml:space="preserve"> </w:t>
            </w:r>
            <w:r w:rsidRPr="001D19AD">
              <w:rPr>
                <w:rFonts w:ascii="Roboto" w:eastAsia="Calibri" w:hAnsi="Roboto" w:cstheme="minorHAnsi"/>
                <w:sz w:val="22"/>
                <w:szCs w:val="22"/>
              </w:rPr>
              <w:t>re</w:t>
            </w:r>
            <w:r w:rsidRPr="001D19AD">
              <w:rPr>
                <w:rFonts w:ascii="Roboto" w:eastAsia="Calibri" w:hAnsi="Roboto" w:cstheme="minorHAnsi"/>
                <w:spacing w:val="1"/>
                <w:sz w:val="22"/>
                <w:szCs w:val="22"/>
              </w:rPr>
              <w:t>qu</w:t>
            </w:r>
            <w:r w:rsidRPr="001D19AD">
              <w:rPr>
                <w:rFonts w:ascii="Roboto" w:eastAsia="Calibri" w:hAnsi="Roboto" w:cstheme="minorHAnsi"/>
                <w:sz w:val="22"/>
                <w:szCs w:val="22"/>
              </w:rPr>
              <w:t>ired</w:t>
            </w:r>
            <w:r w:rsidRPr="001D19AD">
              <w:rPr>
                <w:rFonts w:ascii="Roboto" w:eastAsia="Calibri" w:hAnsi="Roboto" w:cstheme="minorHAnsi"/>
                <w:spacing w:val="-5"/>
                <w:sz w:val="22"/>
                <w:szCs w:val="22"/>
              </w:rPr>
              <w:t xml:space="preserve"> </w:t>
            </w:r>
            <w:r w:rsidRPr="001D19AD">
              <w:rPr>
                <w:rFonts w:ascii="Roboto" w:eastAsia="Calibri" w:hAnsi="Roboto" w:cstheme="minorHAnsi"/>
                <w:sz w:val="22"/>
                <w:szCs w:val="22"/>
              </w:rPr>
              <w:t>to</w:t>
            </w:r>
            <w:r w:rsidRPr="001D19AD">
              <w:rPr>
                <w:rFonts w:ascii="Roboto" w:eastAsia="Calibri" w:hAnsi="Roboto" w:cstheme="minorHAnsi"/>
                <w:spacing w:val="5"/>
                <w:sz w:val="22"/>
                <w:szCs w:val="22"/>
              </w:rPr>
              <w:t xml:space="preserve"> </w:t>
            </w:r>
            <w:r w:rsidRPr="001D19AD">
              <w:rPr>
                <w:rFonts w:ascii="Roboto" w:eastAsia="Calibri" w:hAnsi="Roboto" w:cstheme="minorHAnsi"/>
                <w:sz w:val="22"/>
                <w:szCs w:val="22"/>
              </w:rPr>
              <w:t>ex</w:t>
            </w:r>
            <w:r w:rsidRPr="001D19AD">
              <w:rPr>
                <w:rFonts w:ascii="Roboto" w:eastAsia="Calibri" w:hAnsi="Roboto" w:cstheme="minorHAnsi"/>
                <w:spacing w:val="1"/>
                <w:sz w:val="22"/>
                <w:szCs w:val="22"/>
              </w:rPr>
              <w:t>e</w:t>
            </w:r>
            <w:r w:rsidRPr="001D19AD">
              <w:rPr>
                <w:rFonts w:ascii="Roboto" w:eastAsia="Calibri" w:hAnsi="Roboto" w:cstheme="minorHAnsi"/>
                <w:sz w:val="22"/>
                <w:szCs w:val="22"/>
              </w:rPr>
              <w:t>c</w:t>
            </w:r>
            <w:r w:rsidRPr="001D19AD">
              <w:rPr>
                <w:rFonts w:ascii="Roboto" w:eastAsia="Calibri" w:hAnsi="Roboto" w:cstheme="minorHAnsi"/>
                <w:spacing w:val="1"/>
                <w:sz w:val="22"/>
                <w:szCs w:val="22"/>
              </w:rPr>
              <w:t>u</w:t>
            </w:r>
            <w:r w:rsidRPr="001D19AD">
              <w:rPr>
                <w:rFonts w:ascii="Roboto" w:eastAsia="Calibri" w:hAnsi="Roboto" w:cstheme="minorHAnsi"/>
                <w:sz w:val="22"/>
                <w:szCs w:val="22"/>
              </w:rPr>
              <w:t>te</w:t>
            </w:r>
            <w:r w:rsidRPr="001D19AD">
              <w:rPr>
                <w:rFonts w:ascii="Roboto" w:eastAsia="Calibri" w:hAnsi="Roboto" w:cstheme="minorHAnsi"/>
                <w:spacing w:val="1"/>
                <w:sz w:val="22"/>
                <w:szCs w:val="22"/>
              </w:rPr>
              <w:t xml:space="preserve"> </w:t>
            </w:r>
            <w:r w:rsidRPr="001D19AD">
              <w:rPr>
                <w:rFonts w:ascii="Roboto" w:eastAsia="Calibri" w:hAnsi="Roboto" w:cstheme="minorHAnsi"/>
                <w:sz w:val="22"/>
                <w:szCs w:val="22"/>
              </w:rPr>
              <w:t>t</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e</w:t>
            </w:r>
            <w:r w:rsidRPr="001D19AD">
              <w:rPr>
                <w:rFonts w:ascii="Roboto" w:eastAsia="Calibri" w:hAnsi="Roboto" w:cstheme="minorHAnsi"/>
                <w:spacing w:val="1"/>
                <w:sz w:val="22"/>
                <w:szCs w:val="22"/>
              </w:rPr>
              <w:t xml:space="preserve"> </w:t>
            </w:r>
            <w:r w:rsidRPr="001D19AD">
              <w:rPr>
                <w:rFonts w:ascii="Roboto" w:eastAsia="Calibri" w:hAnsi="Roboto" w:cstheme="minorHAnsi"/>
                <w:spacing w:val="-1"/>
                <w:sz w:val="22"/>
                <w:szCs w:val="22"/>
              </w:rPr>
              <w:t>C</w:t>
            </w:r>
            <w:r w:rsidRPr="001D19AD">
              <w:rPr>
                <w:rFonts w:ascii="Roboto" w:eastAsia="Calibri" w:hAnsi="Roboto" w:cstheme="minorHAnsi"/>
                <w:sz w:val="22"/>
                <w:szCs w:val="22"/>
              </w:rPr>
              <w:t>o</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tract</w:t>
            </w:r>
            <w:r w:rsidRPr="001D19AD">
              <w:rPr>
                <w:rFonts w:ascii="Roboto" w:eastAsia="Calibri" w:hAnsi="Roboto" w:cstheme="minorHAnsi"/>
                <w:spacing w:val="2"/>
                <w:sz w:val="22"/>
                <w:szCs w:val="22"/>
              </w:rPr>
              <w:t xml:space="preserve"> </w:t>
            </w:r>
            <w:r w:rsidRPr="001D19AD">
              <w:rPr>
                <w:rFonts w:ascii="Roboto" w:eastAsia="Calibri" w:hAnsi="Roboto" w:cstheme="minorHAnsi"/>
                <w:sz w:val="22"/>
                <w:szCs w:val="22"/>
              </w:rPr>
              <w:t>Ag</w:t>
            </w:r>
            <w:r w:rsidRPr="001D19AD">
              <w:rPr>
                <w:rFonts w:ascii="Roboto" w:eastAsia="Calibri" w:hAnsi="Roboto" w:cstheme="minorHAnsi"/>
                <w:spacing w:val="-1"/>
                <w:sz w:val="22"/>
                <w:szCs w:val="22"/>
              </w:rPr>
              <w:t>r</w:t>
            </w:r>
            <w:r w:rsidRPr="001D19AD">
              <w:rPr>
                <w:rFonts w:ascii="Roboto" w:eastAsia="Calibri" w:hAnsi="Roboto" w:cstheme="minorHAnsi"/>
                <w:sz w:val="22"/>
                <w:szCs w:val="22"/>
              </w:rPr>
              <w:t>e</w:t>
            </w:r>
            <w:r w:rsidRPr="001D19AD">
              <w:rPr>
                <w:rFonts w:ascii="Roboto" w:eastAsia="Calibri" w:hAnsi="Roboto" w:cstheme="minorHAnsi"/>
                <w:spacing w:val="1"/>
                <w:sz w:val="22"/>
                <w:szCs w:val="22"/>
              </w:rPr>
              <w:t>e</w:t>
            </w:r>
            <w:r w:rsidRPr="001D19AD">
              <w:rPr>
                <w:rFonts w:ascii="Roboto" w:eastAsia="Calibri" w:hAnsi="Roboto" w:cstheme="minorHAnsi"/>
                <w:sz w:val="22"/>
                <w:szCs w:val="22"/>
              </w:rPr>
              <w:t>me</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t,</w:t>
            </w:r>
            <w:r w:rsidRPr="001D19AD">
              <w:rPr>
                <w:rFonts w:ascii="Roboto" w:eastAsia="Calibri" w:hAnsi="Roboto" w:cstheme="minorHAnsi"/>
                <w:spacing w:val="-1"/>
                <w:sz w:val="22"/>
                <w:szCs w:val="22"/>
              </w:rPr>
              <w:t xml:space="preserve"> </w:t>
            </w:r>
            <w:r w:rsidRPr="001D19AD">
              <w:rPr>
                <w:rFonts w:ascii="Roboto" w:eastAsia="Calibri" w:hAnsi="Roboto" w:cstheme="minorHAnsi"/>
                <w:sz w:val="22"/>
                <w:szCs w:val="22"/>
              </w:rPr>
              <w:t>F</w:t>
            </w:r>
            <w:r w:rsidRPr="001D19AD">
              <w:rPr>
                <w:rFonts w:ascii="Roboto" w:eastAsia="Calibri" w:hAnsi="Roboto" w:cstheme="minorHAnsi"/>
                <w:spacing w:val="1"/>
                <w:sz w:val="22"/>
                <w:szCs w:val="22"/>
              </w:rPr>
              <w:t>id</w:t>
            </w:r>
            <w:r w:rsidRPr="001D19AD">
              <w:rPr>
                <w:rFonts w:ascii="Roboto" w:eastAsia="Calibri" w:hAnsi="Roboto" w:cstheme="minorHAnsi"/>
                <w:sz w:val="22"/>
                <w:szCs w:val="22"/>
              </w:rPr>
              <w:t>el</w:t>
            </w:r>
            <w:r w:rsidRPr="001D19AD">
              <w:rPr>
                <w:rFonts w:ascii="Roboto" w:eastAsia="Calibri" w:hAnsi="Roboto" w:cstheme="minorHAnsi"/>
                <w:spacing w:val="1"/>
                <w:sz w:val="22"/>
                <w:szCs w:val="22"/>
              </w:rPr>
              <w:t>i</w:t>
            </w:r>
            <w:r w:rsidRPr="001D19AD">
              <w:rPr>
                <w:rFonts w:ascii="Roboto" w:eastAsia="Calibri" w:hAnsi="Roboto" w:cstheme="minorHAnsi"/>
                <w:spacing w:val="-2"/>
                <w:sz w:val="22"/>
                <w:szCs w:val="22"/>
              </w:rPr>
              <w:t>t</w:t>
            </w:r>
            <w:r w:rsidRPr="001D19AD">
              <w:rPr>
                <w:rFonts w:ascii="Roboto" w:eastAsia="Calibri" w:hAnsi="Roboto" w:cstheme="minorHAnsi"/>
                <w:sz w:val="22"/>
                <w:szCs w:val="22"/>
              </w:rPr>
              <w:t>y</w:t>
            </w:r>
            <w:r>
              <w:rPr>
                <w:rFonts w:ascii="Roboto" w:eastAsia="Calibri" w:hAnsi="Roboto" w:cstheme="minorHAnsi"/>
                <w:sz w:val="22"/>
                <w:szCs w:val="22"/>
              </w:rPr>
              <w:t xml:space="preserve"> </w:t>
            </w:r>
            <w:r w:rsidRPr="0015065D">
              <w:rPr>
                <w:rFonts w:ascii="Roboto" w:eastAsia="Calibri" w:hAnsi="Roboto" w:cstheme="minorHAnsi"/>
                <w:position w:val="1"/>
                <w:sz w:val="22"/>
                <w:szCs w:val="22"/>
              </w:rPr>
              <w:t>&amp;</w:t>
            </w:r>
            <w:r w:rsidRPr="0015065D">
              <w:rPr>
                <w:rFonts w:ascii="Roboto" w:eastAsia="Calibri" w:hAnsi="Roboto" w:cstheme="minorHAnsi"/>
                <w:spacing w:val="16"/>
                <w:position w:val="1"/>
                <w:sz w:val="22"/>
                <w:szCs w:val="22"/>
              </w:rPr>
              <w:t xml:space="preserve"> </w:t>
            </w:r>
            <w:r w:rsidRPr="0015065D">
              <w:rPr>
                <w:rFonts w:ascii="Roboto" w:eastAsia="Calibri" w:hAnsi="Roboto" w:cstheme="minorHAnsi"/>
                <w:position w:val="1"/>
                <w:sz w:val="22"/>
                <w:szCs w:val="22"/>
              </w:rPr>
              <w:t>S</w:t>
            </w:r>
            <w:r w:rsidRPr="0015065D">
              <w:rPr>
                <w:rFonts w:ascii="Roboto" w:eastAsia="Calibri" w:hAnsi="Roboto" w:cstheme="minorHAnsi"/>
                <w:spacing w:val="1"/>
                <w:position w:val="1"/>
                <w:sz w:val="22"/>
                <w:szCs w:val="22"/>
              </w:rPr>
              <w:t>e</w:t>
            </w:r>
            <w:r w:rsidRPr="0015065D">
              <w:rPr>
                <w:rFonts w:ascii="Roboto" w:eastAsia="Calibri" w:hAnsi="Roboto" w:cstheme="minorHAnsi"/>
                <w:position w:val="1"/>
                <w:sz w:val="22"/>
                <w:szCs w:val="22"/>
              </w:rPr>
              <w:t>crecy</w:t>
            </w:r>
            <w:r w:rsidRPr="0015065D">
              <w:rPr>
                <w:rFonts w:ascii="Roboto" w:eastAsia="Calibri" w:hAnsi="Roboto" w:cstheme="minorHAnsi"/>
                <w:spacing w:val="15"/>
                <w:position w:val="1"/>
                <w:sz w:val="22"/>
                <w:szCs w:val="22"/>
              </w:rPr>
              <w:t xml:space="preserve"> </w:t>
            </w:r>
            <w:r w:rsidRPr="0015065D">
              <w:rPr>
                <w:rFonts w:ascii="Roboto" w:eastAsia="Calibri" w:hAnsi="Roboto" w:cstheme="minorHAnsi"/>
                <w:spacing w:val="1"/>
                <w:position w:val="1"/>
                <w:sz w:val="22"/>
                <w:szCs w:val="22"/>
              </w:rPr>
              <w:t>B</w:t>
            </w:r>
            <w:r w:rsidRPr="0015065D">
              <w:rPr>
                <w:rFonts w:ascii="Roboto" w:eastAsia="Calibri" w:hAnsi="Roboto" w:cstheme="minorHAnsi"/>
                <w:position w:val="1"/>
                <w:sz w:val="22"/>
                <w:szCs w:val="22"/>
              </w:rPr>
              <w:t>o</w:t>
            </w:r>
            <w:r w:rsidRPr="0015065D">
              <w:rPr>
                <w:rFonts w:ascii="Roboto" w:eastAsia="Calibri" w:hAnsi="Roboto" w:cstheme="minorHAnsi"/>
                <w:spacing w:val="1"/>
                <w:position w:val="1"/>
                <w:sz w:val="22"/>
                <w:szCs w:val="22"/>
              </w:rPr>
              <w:t>n</w:t>
            </w:r>
            <w:r w:rsidRPr="0015065D">
              <w:rPr>
                <w:rFonts w:ascii="Roboto" w:eastAsia="Calibri" w:hAnsi="Roboto" w:cstheme="minorHAnsi"/>
                <w:position w:val="1"/>
                <w:sz w:val="22"/>
                <w:szCs w:val="22"/>
              </w:rPr>
              <w:t>d</w:t>
            </w:r>
            <w:r w:rsidRPr="0015065D">
              <w:rPr>
                <w:rFonts w:ascii="Roboto" w:eastAsia="Calibri" w:hAnsi="Roboto" w:cstheme="minorHAnsi"/>
                <w:spacing w:val="14"/>
                <w:position w:val="1"/>
                <w:sz w:val="22"/>
                <w:szCs w:val="22"/>
              </w:rPr>
              <w:t xml:space="preserve"> </w:t>
            </w:r>
            <w:r w:rsidRPr="0015065D">
              <w:rPr>
                <w:rFonts w:ascii="Roboto" w:eastAsia="Calibri" w:hAnsi="Roboto" w:cstheme="minorHAnsi"/>
                <w:position w:val="1"/>
                <w:sz w:val="22"/>
                <w:szCs w:val="22"/>
              </w:rPr>
              <w:t>a</w:t>
            </w:r>
            <w:r w:rsidRPr="0015065D">
              <w:rPr>
                <w:rFonts w:ascii="Roboto" w:eastAsia="Calibri" w:hAnsi="Roboto" w:cstheme="minorHAnsi"/>
                <w:spacing w:val="1"/>
                <w:position w:val="1"/>
                <w:sz w:val="22"/>
                <w:szCs w:val="22"/>
              </w:rPr>
              <w:t>n</w:t>
            </w:r>
            <w:r w:rsidRPr="0015065D">
              <w:rPr>
                <w:rFonts w:ascii="Roboto" w:eastAsia="Calibri" w:hAnsi="Roboto" w:cstheme="minorHAnsi"/>
                <w:position w:val="1"/>
                <w:sz w:val="22"/>
                <w:szCs w:val="22"/>
              </w:rPr>
              <w:t>d</w:t>
            </w:r>
            <w:r w:rsidRPr="0015065D">
              <w:rPr>
                <w:rFonts w:ascii="Roboto" w:eastAsia="Calibri" w:hAnsi="Roboto" w:cstheme="minorHAnsi"/>
                <w:spacing w:val="14"/>
                <w:position w:val="1"/>
                <w:sz w:val="22"/>
                <w:szCs w:val="22"/>
              </w:rPr>
              <w:t xml:space="preserve"> </w:t>
            </w:r>
            <w:r w:rsidRPr="0015065D">
              <w:rPr>
                <w:rFonts w:ascii="Roboto" w:eastAsia="Calibri" w:hAnsi="Roboto" w:cstheme="minorHAnsi"/>
                <w:position w:val="1"/>
                <w:sz w:val="22"/>
                <w:szCs w:val="22"/>
              </w:rPr>
              <w:t>a</w:t>
            </w:r>
            <w:r w:rsidRPr="0015065D">
              <w:rPr>
                <w:rFonts w:ascii="Roboto" w:eastAsia="Calibri" w:hAnsi="Roboto" w:cstheme="minorHAnsi"/>
                <w:spacing w:val="1"/>
                <w:position w:val="1"/>
                <w:sz w:val="22"/>
                <w:szCs w:val="22"/>
              </w:rPr>
              <w:t>n</w:t>
            </w:r>
            <w:r w:rsidRPr="0015065D">
              <w:rPr>
                <w:rFonts w:ascii="Roboto" w:eastAsia="Calibri" w:hAnsi="Roboto" w:cstheme="minorHAnsi"/>
                <w:position w:val="1"/>
                <w:sz w:val="22"/>
                <w:szCs w:val="22"/>
              </w:rPr>
              <w:t>y</w:t>
            </w:r>
            <w:r w:rsidRPr="0015065D">
              <w:rPr>
                <w:rFonts w:ascii="Roboto" w:eastAsia="Calibri" w:hAnsi="Roboto" w:cstheme="minorHAnsi"/>
                <w:spacing w:val="13"/>
                <w:position w:val="1"/>
                <w:sz w:val="22"/>
                <w:szCs w:val="22"/>
              </w:rPr>
              <w:t xml:space="preserve"> </w:t>
            </w:r>
            <w:r w:rsidRPr="0015065D">
              <w:rPr>
                <w:rFonts w:ascii="Roboto" w:eastAsia="Calibri" w:hAnsi="Roboto" w:cstheme="minorHAnsi"/>
                <w:position w:val="1"/>
                <w:sz w:val="22"/>
                <w:szCs w:val="22"/>
              </w:rPr>
              <w:t>ot</w:t>
            </w:r>
            <w:r w:rsidRPr="0015065D">
              <w:rPr>
                <w:rFonts w:ascii="Roboto" w:eastAsia="Calibri" w:hAnsi="Roboto" w:cstheme="minorHAnsi"/>
                <w:spacing w:val="1"/>
                <w:position w:val="1"/>
                <w:sz w:val="22"/>
                <w:szCs w:val="22"/>
              </w:rPr>
              <w:t>h</w:t>
            </w:r>
            <w:r w:rsidRPr="0015065D">
              <w:rPr>
                <w:rFonts w:ascii="Roboto" w:eastAsia="Calibri" w:hAnsi="Roboto" w:cstheme="minorHAnsi"/>
                <w:position w:val="1"/>
                <w:sz w:val="22"/>
                <w:szCs w:val="22"/>
              </w:rPr>
              <w:t>er</w:t>
            </w:r>
            <w:r w:rsidRPr="0015065D">
              <w:rPr>
                <w:rFonts w:ascii="Roboto" w:eastAsia="Calibri" w:hAnsi="Roboto" w:cstheme="minorHAnsi"/>
                <w:spacing w:val="12"/>
                <w:position w:val="1"/>
                <w:sz w:val="22"/>
                <w:szCs w:val="22"/>
              </w:rPr>
              <w:t xml:space="preserve"> </w:t>
            </w:r>
            <w:r w:rsidRPr="0015065D">
              <w:rPr>
                <w:rFonts w:ascii="Roboto" w:eastAsia="Calibri" w:hAnsi="Roboto" w:cstheme="minorHAnsi"/>
                <w:spacing w:val="1"/>
                <w:position w:val="1"/>
                <w:sz w:val="22"/>
                <w:szCs w:val="22"/>
              </w:rPr>
              <w:t>d</w:t>
            </w:r>
            <w:r w:rsidRPr="0015065D">
              <w:rPr>
                <w:rFonts w:ascii="Roboto" w:eastAsia="Calibri" w:hAnsi="Roboto" w:cstheme="minorHAnsi"/>
                <w:position w:val="1"/>
                <w:sz w:val="22"/>
                <w:szCs w:val="22"/>
              </w:rPr>
              <w:t>oc</w:t>
            </w:r>
            <w:r w:rsidRPr="0015065D">
              <w:rPr>
                <w:rFonts w:ascii="Roboto" w:eastAsia="Calibri" w:hAnsi="Roboto" w:cstheme="minorHAnsi"/>
                <w:spacing w:val="1"/>
                <w:position w:val="1"/>
                <w:sz w:val="22"/>
                <w:szCs w:val="22"/>
              </w:rPr>
              <w:t>u</w:t>
            </w:r>
            <w:r w:rsidRPr="0015065D">
              <w:rPr>
                <w:rFonts w:ascii="Roboto" w:eastAsia="Calibri" w:hAnsi="Roboto" w:cstheme="minorHAnsi"/>
                <w:position w:val="1"/>
                <w:sz w:val="22"/>
                <w:szCs w:val="22"/>
              </w:rPr>
              <w:t>m</w:t>
            </w:r>
            <w:r w:rsidRPr="0015065D">
              <w:rPr>
                <w:rFonts w:ascii="Roboto" w:eastAsia="Calibri" w:hAnsi="Roboto" w:cstheme="minorHAnsi"/>
                <w:spacing w:val="5"/>
                <w:position w:val="1"/>
                <w:sz w:val="22"/>
                <w:szCs w:val="22"/>
              </w:rPr>
              <w:t>e</w:t>
            </w:r>
            <w:r w:rsidRPr="0015065D">
              <w:rPr>
                <w:rFonts w:ascii="Roboto" w:eastAsia="Calibri" w:hAnsi="Roboto" w:cstheme="minorHAnsi"/>
                <w:spacing w:val="1"/>
                <w:position w:val="1"/>
                <w:sz w:val="22"/>
                <w:szCs w:val="22"/>
              </w:rPr>
              <w:t>n</w:t>
            </w:r>
            <w:r w:rsidRPr="0015065D">
              <w:rPr>
                <w:rFonts w:ascii="Roboto" w:eastAsia="Calibri" w:hAnsi="Roboto" w:cstheme="minorHAnsi"/>
                <w:position w:val="1"/>
                <w:sz w:val="22"/>
                <w:szCs w:val="22"/>
              </w:rPr>
              <w:t>t</w:t>
            </w:r>
            <w:r w:rsidRPr="0015065D">
              <w:rPr>
                <w:rFonts w:ascii="Roboto" w:eastAsia="Calibri" w:hAnsi="Roboto" w:cstheme="minorHAnsi"/>
                <w:spacing w:val="8"/>
                <w:position w:val="1"/>
                <w:sz w:val="22"/>
                <w:szCs w:val="22"/>
              </w:rPr>
              <w:t xml:space="preserve"> </w:t>
            </w:r>
            <w:r w:rsidRPr="0015065D">
              <w:rPr>
                <w:rFonts w:ascii="Roboto" w:eastAsia="Calibri" w:hAnsi="Roboto" w:cstheme="minorHAnsi"/>
                <w:position w:val="1"/>
                <w:sz w:val="22"/>
                <w:szCs w:val="22"/>
              </w:rPr>
              <w:t>in</w:t>
            </w:r>
            <w:r w:rsidRPr="0015065D">
              <w:rPr>
                <w:rFonts w:ascii="Roboto" w:eastAsia="Calibri" w:hAnsi="Roboto" w:cstheme="minorHAnsi"/>
                <w:spacing w:val="17"/>
                <w:position w:val="1"/>
                <w:sz w:val="22"/>
                <w:szCs w:val="22"/>
              </w:rPr>
              <w:t xml:space="preserve"> </w:t>
            </w:r>
            <w:r w:rsidRPr="0015065D">
              <w:rPr>
                <w:rFonts w:ascii="Roboto" w:eastAsia="Calibri" w:hAnsi="Roboto" w:cstheme="minorHAnsi"/>
                <w:position w:val="1"/>
                <w:sz w:val="22"/>
                <w:szCs w:val="22"/>
              </w:rPr>
              <w:t>c</w:t>
            </w:r>
            <w:r w:rsidRPr="0015065D">
              <w:rPr>
                <w:rFonts w:ascii="Roboto" w:eastAsia="Calibri" w:hAnsi="Roboto" w:cstheme="minorHAnsi"/>
                <w:spacing w:val="3"/>
                <w:position w:val="1"/>
                <w:sz w:val="22"/>
                <w:szCs w:val="22"/>
              </w:rPr>
              <w:t>o</w:t>
            </w:r>
            <w:r w:rsidRPr="0015065D">
              <w:rPr>
                <w:rFonts w:ascii="Roboto" w:eastAsia="Calibri" w:hAnsi="Roboto" w:cstheme="minorHAnsi"/>
                <w:spacing w:val="1"/>
                <w:position w:val="1"/>
                <w:sz w:val="22"/>
                <w:szCs w:val="22"/>
              </w:rPr>
              <w:t>nn</w:t>
            </w:r>
            <w:r w:rsidRPr="0015065D">
              <w:rPr>
                <w:rFonts w:ascii="Roboto" w:eastAsia="Calibri" w:hAnsi="Roboto" w:cstheme="minorHAnsi"/>
                <w:position w:val="1"/>
                <w:sz w:val="22"/>
                <w:szCs w:val="22"/>
              </w:rPr>
              <w:t>ec</w:t>
            </w:r>
            <w:r w:rsidRPr="0015065D">
              <w:rPr>
                <w:rFonts w:ascii="Roboto" w:eastAsia="Calibri" w:hAnsi="Roboto" w:cstheme="minorHAnsi"/>
                <w:spacing w:val="1"/>
                <w:position w:val="1"/>
                <w:sz w:val="22"/>
                <w:szCs w:val="22"/>
              </w:rPr>
              <w:t>t</w:t>
            </w:r>
            <w:r w:rsidRPr="0015065D">
              <w:rPr>
                <w:rFonts w:ascii="Roboto" w:eastAsia="Calibri" w:hAnsi="Roboto" w:cstheme="minorHAnsi"/>
                <w:position w:val="1"/>
                <w:sz w:val="22"/>
                <w:szCs w:val="22"/>
              </w:rPr>
              <w:t>ion</w:t>
            </w:r>
            <w:r w:rsidRPr="0015065D">
              <w:rPr>
                <w:rFonts w:ascii="Roboto" w:eastAsia="Calibri" w:hAnsi="Roboto" w:cstheme="minorHAnsi"/>
                <w:spacing w:val="11"/>
                <w:position w:val="1"/>
                <w:sz w:val="22"/>
                <w:szCs w:val="22"/>
              </w:rPr>
              <w:t xml:space="preserve"> </w:t>
            </w:r>
            <w:r w:rsidRPr="0015065D">
              <w:rPr>
                <w:rFonts w:ascii="Roboto" w:eastAsia="Calibri" w:hAnsi="Roboto" w:cstheme="minorHAnsi"/>
                <w:spacing w:val="-1"/>
                <w:position w:val="1"/>
                <w:sz w:val="22"/>
                <w:szCs w:val="22"/>
              </w:rPr>
              <w:t>w</w:t>
            </w:r>
            <w:r w:rsidRPr="0015065D">
              <w:rPr>
                <w:rFonts w:ascii="Roboto" w:eastAsia="Calibri" w:hAnsi="Roboto" w:cstheme="minorHAnsi"/>
                <w:position w:val="1"/>
                <w:sz w:val="22"/>
                <w:szCs w:val="22"/>
              </w:rPr>
              <w:t>ith</w:t>
            </w:r>
            <w:r w:rsidRPr="0015065D">
              <w:rPr>
                <w:rFonts w:ascii="Roboto" w:eastAsia="Calibri" w:hAnsi="Roboto" w:cstheme="minorHAnsi"/>
                <w:spacing w:val="17"/>
                <w:position w:val="1"/>
                <w:sz w:val="22"/>
                <w:szCs w:val="22"/>
              </w:rPr>
              <w:t xml:space="preserve"> </w:t>
            </w:r>
            <w:r w:rsidRPr="0015065D">
              <w:rPr>
                <w:rFonts w:ascii="Roboto" w:eastAsia="Calibri" w:hAnsi="Roboto" w:cstheme="minorHAnsi"/>
                <w:position w:val="1"/>
                <w:sz w:val="22"/>
                <w:szCs w:val="22"/>
              </w:rPr>
              <w:t>or</w:t>
            </w:r>
            <w:r>
              <w:rPr>
                <w:rFonts w:ascii="Roboto" w:eastAsia="Calibri" w:hAnsi="Roboto" w:cstheme="minorHAnsi"/>
                <w:position w:val="1"/>
                <w:sz w:val="22"/>
                <w:szCs w:val="22"/>
              </w:rPr>
              <w:t xml:space="preserve"> </w:t>
            </w:r>
            <w:r w:rsidRPr="0015065D">
              <w:rPr>
                <w:rFonts w:ascii="Roboto" w:eastAsia="Calibri" w:hAnsi="Roboto" w:cstheme="minorHAnsi"/>
                <w:position w:val="1"/>
                <w:sz w:val="22"/>
                <w:szCs w:val="22"/>
              </w:rPr>
              <w:t>i</w:t>
            </w:r>
            <w:r w:rsidRPr="0015065D">
              <w:rPr>
                <w:rFonts w:ascii="Roboto" w:eastAsia="Calibri" w:hAnsi="Roboto" w:cstheme="minorHAnsi"/>
                <w:spacing w:val="1"/>
                <w:position w:val="1"/>
                <w:sz w:val="22"/>
                <w:szCs w:val="22"/>
              </w:rPr>
              <w:t>n</w:t>
            </w:r>
            <w:r w:rsidRPr="0015065D">
              <w:rPr>
                <w:rFonts w:ascii="Roboto" w:eastAsia="Calibri" w:hAnsi="Roboto" w:cstheme="minorHAnsi"/>
                <w:position w:val="1"/>
                <w:sz w:val="22"/>
                <w:szCs w:val="22"/>
              </w:rPr>
              <w:t>ci</w:t>
            </w:r>
            <w:r w:rsidRPr="0015065D">
              <w:rPr>
                <w:rFonts w:ascii="Roboto" w:eastAsia="Calibri" w:hAnsi="Roboto" w:cstheme="minorHAnsi"/>
                <w:spacing w:val="1"/>
                <w:position w:val="1"/>
                <w:sz w:val="22"/>
                <w:szCs w:val="22"/>
              </w:rPr>
              <w:t>d</w:t>
            </w:r>
            <w:r w:rsidRPr="0015065D">
              <w:rPr>
                <w:rFonts w:ascii="Roboto" w:eastAsia="Calibri" w:hAnsi="Roboto" w:cstheme="minorHAnsi"/>
                <w:position w:val="1"/>
                <w:sz w:val="22"/>
                <w:szCs w:val="22"/>
              </w:rPr>
              <w:t>e</w:t>
            </w:r>
            <w:r w:rsidRPr="0015065D">
              <w:rPr>
                <w:rFonts w:ascii="Roboto" w:eastAsia="Calibri" w:hAnsi="Roboto" w:cstheme="minorHAnsi"/>
                <w:spacing w:val="1"/>
                <w:position w:val="1"/>
                <w:sz w:val="22"/>
                <w:szCs w:val="22"/>
              </w:rPr>
              <w:t>n</w:t>
            </w:r>
            <w:r w:rsidRPr="0015065D">
              <w:rPr>
                <w:rFonts w:ascii="Roboto" w:eastAsia="Calibri" w:hAnsi="Roboto" w:cstheme="minorHAnsi"/>
                <w:position w:val="1"/>
                <w:sz w:val="22"/>
                <w:szCs w:val="22"/>
              </w:rPr>
              <w:t>tal</w:t>
            </w:r>
            <w:r w:rsidRPr="0015065D">
              <w:rPr>
                <w:rFonts w:ascii="Roboto" w:eastAsia="Calibri" w:hAnsi="Roboto" w:cstheme="minorHAnsi"/>
                <w:spacing w:val="5"/>
                <w:position w:val="1"/>
                <w:sz w:val="22"/>
                <w:szCs w:val="22"/>
              </w:rPr>
              <w:t xml:space="preserve"> </w:t>
            </w:r>
            <w:r w:rsidRPr="0015065D">
              <w:rPr>
                <w:rFonts w:ascii="Roboto" w:eastAsia="Calibri" w:hAnsi="Roboto" w:cstheme="minorHAnsi"/>
                <w:position w:val="1"/>
                <w:sz w:val="22"/>
                <w:szCs w:val="22"/>
              </w:rPr>
              <w:t>to</w:t>
            </w:r>
            <w:r w:rsidRPr="0015065D">
              <w:rPr>
                <w:rFonts w:ascii="Roboto" w:eastAsia="Calibri" w:hAnsi="Roboto" w:cstheme="minorHAnsi"/>
                <w:spacing w:val="9"/>
                <w:position w:val="1"/>
                <w:sz w:val="22"/>
                <w:szCs w:val="22"/>
              </w:rPr>
              <w:t xml:space="preserve"> </w:t>
            </w:r>
            <w:r w:rsidRPr="0015065D">
              <w:rPr>
                <w:rFonts w:ascii="Roboto" w:eastAsia="Calibri" w:hAnsi="Roboto" w:cstheme="minorHAnsi"/>
                <w:spacing w:val="1"/>
                <w:position w:val="1"/>
                <w:sz w:val="22"/>
                <w:szCs w:val="22"/>
              </w:rPr>
              <w:t>h</w:t>
            </w:r>
            <w:r w:rsidRPr="0015065D">
              <w:rPr>
                <w:rFonts w:ascii="Roboto" w:eastAsia="Calibri" w:hAnsi="Roboto" w:cstheme="minorHAnsi"/>
                <w:position w:val="1"/>
                <w:sz w:val="22"/>
                <w:szCs w:val="22"/>
              </w:rPr>
              <w:t>is</w:t>
            </w:r>
            <w:r w:rsidRPr="0015065D">
              <w:rPr>
                <w:rFonts w:ascii="Roboto" w:eastAsia="Calibri" w:hAnsi="Roboto" w:cstheme="minorHAnsi"/>
                <w:spacing w:val="10"/>
                <w:position w:val="1"/>
                <w:sz w:val="22"/>
                <w:szCs w:val="22"/>
              </w:rPr>
              <w:t xml:space="preserve"> </w:t>
            </w:r>
            <w:r w:rsidRPr="0015065D">
              <w:rPr>
                <w:rFonts w:ascii="Roboto" w:eastAsia="Calibri" w:hAnsi="Roboto" w:cstheme="minorHAnsi"/>
                <w:position w:val="1"/>
                <w:sz w:val="22"/>
                <w:szCs w:val="22"/>
              </w:rPr>
              <w:t>e</w:t>
            </w:r>
            <w:r w:rsidRPr="0015065D">
              <w:rPr>
                <w:rFonts w:ascii="Roboto" w:eastAsia="Calibri" w:hAnsi="Roboto" w:cstheme="minorHAnsi"/>
                <w:spacing w:val="1"/>
                <w:position w:val="1"/>
                <w:sz w:val="22"/>
                <w:szCs w:val="22"/>
              </w:rPr>
              <w:t>n</w:t>
            </w:r>
            <w:r w:rsidRPr="0015065D">
              <w:rPr>
                <w:rFonts w:ascii="Roboto" w:eastAsia="Calibri" w:hAnsi="Roboto" w:cstheme="minorHAnsi"/>
                <w:position w:val="1"/>
                <w:sz w:val="22"/>
                <w:szCs w:val="22"/>
              </w:rPr>
              <w:t>gag</w:t>
            </w:r>
            <w:r w:rsidRPr="0015065D">
              <w:rPr>
                <w:rFonts w:ascii="Roboto" w:eastAsia="Calibri" w:hAnsi="Roboto" w:cstheme="minorHAnsi"/>
                <w:spacing w:val="-1"/>
                <w:position w:val="1"/>
                <w:sz w:val="22"/>
                <w:szCs w:val="22"/>
              </w:rPr>
              <w:t>e</w:t>
            </w:r>
            <w:r w:rsidRPr="0015065D">
              <w:rPr>
                <w:rFonts w:ascii="Roboto" w:eastAsia="Calibri" w:hAnsi="Roboto" w:cstheme="minorHAnsi"/>
                <w:position w:val="1"/>
                <w:sz w:val="22"/>
                <w:szCs w:val="22"/>
              </w:rPr>
              <w:t>me</w:t>
            </w:r>
            <w:r w:rsidRPr="0015065D">
              <w:rPr>
                <w:rFonts w:ascii="Roboto" w:eastAsia="Calibri" w:hAnsi="Roboto" w:cstheme="minorHAnsi"/>
                <w:spacing w:val="1"/>
                <w:position w:val="1"/>
                <w:sz w:val="22"/>
                <w:szCs w:val="22"/>
              </w:rPr>
              <w:t>n</w:t>
            </w:r>
            <w:r w:rsidRPr="0015065D">
              <w:rPr>
                <w:rFonts w:ascii="Roboto" w:eastAsia="Calibri" w:hAnsi="Roboto" w:cstheme="minorHAnsi"/>
                <w:position w:val="1"/>
                <w:sz w:val="22"/>
                <w:szCs w:val="22"/>
              </w:rPr>
              <w:t>t</w:t>
            </w:r>
            <w:r w:rsidRPr="0015065D">
              <w:rPr>
                <w:rFonts w:ascii="Roboto" w:eastAsia="Calibri" w:hAnsi="Roboto" w:cstheme="minorHAnsi"/>
                <w:spacing w:val="1"/>
                <w:position w:val="1"/>
                <w:sz w:val="22"/>
                <w:szCs w:val="22"/>
              </w:rPr>
              <w:t xml:space="preserve"> </w:t>
            </w:r>
            <w:r w:rsidRPr="0015065D">
              <w:rPr>
                <w:rFonts w:ascii="Roboto" w:eastAsia="Calibri" w:hAnsi="Roboto" w:cstheme="minorHAnsi"/>
                <w:position w:val="1"/>
                <w:sz w:val="22"/>
                <w:szCs w:val="22"/>
              </w:rPr>
              <w:t>as</w:t>
            </w:r>
            <w:r w:rsidRPr="0015065D">
              <w:rPr>
                <w:rFonts w:ascii="Roboto" w:eastAsia="Calibri" w:hAnsi="Roboto" w:cstheme="minorHAnsi"/>
                <w:spacing w:val="10"/>
                <w:position w:val="1"/>
                <w:sz w:val="22"/>
                <w:szCs w:val="22"/>
              </w:rPr>
              <w:t xml:space="preserve"> </w:t>
            </w:r>
            <w:r w:rsidRPr="0015065D">
              <w:rPr>
                <w:rFonts w:ascii="Roboto" w:eastAsia="Calibri" w:hAnsi="Roboto" w:cstheme="minorHAnsi"/>
                <w:position w:val="1"/>
                <w:sz w:val="22"/>
                <w:szCs w:val="22"/>
              </w:rPr>
              <w:t>a</w:t>
            </w:r>
            <w:r w:rsidRPr="0015065D">
              <w:rPr>
                <w:rFonts w:ascii="Roboto" w:eastAsia="Calibri" w:hAnsi="Roboto" w:cstheme="minorHAnsi"/>
                <w:spacing w:val="10"/>
                <w:position w:val="1"/>
                <w:sz w:val="22"/>
                <w:szCs w:val="22"/>
              </w:rPr>
              <w:t xml:space="preserve"> </w:t>
            </w:r>
            <w:r w:rsidRPr="0015065D">
              <w:rPr>
                <w:rFonts w:ascii="Roboto" w:eastAsia="Calibri" w:hAnsi="Roboto" w:cstheme="minorHAnsi"/>
                <w:spacing w:val="1"/>
                <w:position w:val="1"/>
                <w:sz w:val="22"/>
                <w:szCs w:val="22"/>
              </w:rPr>
              <w:t>”</w:t>
            </w:r>
            <w:r w:rsidR="009B5158">
              <w:rPr>
                <w:rFonts w:ascii="Roboto" w:eastAsia="Calibri" w:hAnsi="Roboto" w:cstheme="minorHAnsi"/>
                <w:spacing w:val="-1"/>
                <w:position w:val="1"/>
                <w:sz w:val="22"/>
                <w:szCs w:val="22"/>
              </w:rPr>
              <w:t>Senior Credit Analyst</w:t>
            </w:r>
            <w:r w:rsidRPr="0015065D">
              <w:rPr>
                <w:rFonts w:ascii="Roboto" w:eastAsia="Calibri" w:hAnsi="Roboto" w:cstheme="minorHAnsi"/>
                <w:position w:val="1"/>
                <w:sz w:val="22"/>
                <w:szCs w:val="22"/>
              </w:rPr>
              <w:t>”</w:t>
            </w:r>
            <w:r w:rsidRPr="0015065D">
              <w:rPr>
                <w:rFonts w:ascii="Roboto" w:eastAsia="Calibri" w:hAnsi="Roboto" w:cstheme="minorHAnsi"/>
                <w:spacing w:val="11"/>
                <w:position w:val="1"/>
                <w:sz w:val="22"/>
                <w:szCs w:val="22"/>
              </w:rPr>
              <w:t xml:space="preserve"> </w:t>
            </w:r>
            <w:r w:rsidRPr="0015065D">
              <w:rPr>
                <w:rFonts w:ascii="Roboto" w:eastAsia="Calibri" w:hAnsi="Roboto" w:cstheme="minorHAnsi"/>
                <w:spacing w:val="-2"/>
                <w:position w:val="1"/>
                <w:sz w:val="22"/>
                <w:szCs w:val="22"/>
              </w:rPr>
              <w:t>o</w:t>
            </w:r>
            <w:r>
              <w:rPr>
                <w:rFonts w:ascii="Roboto" w:eastAsia="Calibri" w:hAnsi="Roboto" w:cstheme="minorHAnsi"/>
                <w:position w:val="1"/>
                <w:sz w:val="22"/>
                <w:szCs w:val="22"/>
              </w:rPr>
              <w:t xml:space="preserve">n </w:t>
            </w:r>
            <w:r w:rsidRPr="0015065D">
              <w:rPr>
                <w:rFonts w:ascii="Roboto" w:eastAsia="Calibri" w:hAnsi="Roboto" w:cstheme="minorHAnsi"/>
                <w:sz w:val="22"/>
                <w:szCs w:val="22"/>
              </w:rPr>
              <w:t>co</w:t>
            </w:r>
            <w:r w:rsidRPr="0015065D">
              <w:rPr>
                <w:rFonts w:ascii="Roboto" w:eastAsia="Calibri" w:hAnsi="Roboto" w:cstheme="minorHAnsi"/>
                <w:spacing w:val="1"/>
                <w:sz w:val="22"/>
                <w:szCs w:val="22"/>
              </w:rPr>
              <w:t>n</w:t>
            </w:r>
            <w:r w:rsidRPr="0015065D">
              <w:rPr>
                <w:rFonts w:ascii="Roboto" w:eastAsia="Calibri" w:hAnsi="Roboto" w:cstheme="minorHAnsi"/>
                <w:sz w:val="22"/>
                <w:szCs w:val="22"/>
              </w:rPr>
              <w:t>tract.</w:t>
            </w:r>
          </w:p>
          <w:p w:rsidR="0015065D" w:rsidRPr="0015065D" w:rsidRDefault="0015065D" w:rsidP="001B3CD7">
            <w:pPr>
              <w:pStyle w:val="ListParagraph"/>
              <w:numPr>
                <w:ilvl w:val="0"/>
                <w:numId w:val="18"/>
              </w:numPr>
              <w:ind w:right="73"/>
              <w:jc w:val="both"/>
              <w:rPr>
                <w:rFonts w:ascii="Roboto" w:eastAsia="Calibri" w:hAnsi="Roboto" w:cstheme="minorHAnsi"/>
                <w:sz w:val="22"/>
                <w:szCs w:val="22"/>
              </w:rPr>
            </w:pPr>
            <w:r w:rsidRPr="001D19AD">
              <w:rPr>
                <w:rFonts w:ascii="Roboto" w:eastAsia="Calibri" w:hAnsi="Roboto" w:cstheme="minorHAnsi"/>
                <w:sz w:val="22"/>
                <w:szCs w:val="22"/>
              </w:rPr>
              <w:t>His</w:t>
            </w:r>
            <w:r w:rsidRPr="001D19AD">
              <w:rPr>
                <w:rFonts w:ascii="Roboto" w:eastAsia="Calibri" w:hAnsi="Roboto" w:cstheme="minorHAnsi"/>
                <w:spacing w:val="12"/>
                <w:sz w:val="22"/>
                <w:szCs w:val="22"/>
              </w:rPr>
              <w:t xml:space="preserve"> </w:t>
            </w:r>
            <w:r w:rsidRPr="001D19AD">
              <w:rPr>
                <w:rFonts w:ascii="Roboto" w:eastAsia="Calibri" w:hAnsi="Roboto" w:cstheme="minorHAnsi"/>
                <w:sz w:val="22"/>
                <w:szCs w:val="22"/>
              </w:rPr>
              <w:t>/</w:t>
            </w:r>
            <w:r w:rsidRPr="001D19AD">
              <w:rPr>
                <w:rFonts w:ascii="Roboto" w:eastAsia="Calibri" w:hAnsi="Roboto" w:cstheme="minorHAnsi"/>
                <w:spacing w:val="13"/>
                <w:sz w:val="22"/>
                <w:szCs w:val="22"/>
              </w:rPr>
              <w:t xml:space="preserve"> </w:t>
            </w:r>
            <w:r w:rsidRPr="001D19AD">
              <w:rPr>
                <w:rFonts w:ascii="Roboto" w:eastAsia="Calibri" w:hAnsi="Roboto" w:cstheme="minorHAnsi"/>
                <w:sz w:val="22"/>
                <w:szCs w:val="22"/>
              </w:rPr>
              <w:t>H</w:t>
            </w:r>
            <w:r w:rsidRPr="001D19AD">
              <w:rPr>
                <w:rFonts w:ascii="Roboto" w:eastAsia="Calibri" w:hAnsi="Roboto" w:cstheme="minorHAnsi"/>
                <w:spacing w:val="1"/>
                <w:sz w:val="22"/>
                <w:szCs w:val="22"/>
              </w:rPr>
              <w:t>e</w:t>
            </w:r>
            <w:r w:rsidRPr="001D19AD">
              <w:rPr>
                <w:rFonts w:ascii="Roboto" w:eastAsia="Calibri" w:hAnsi="Roboto" w:cstheme="minorHAnsi"/>
                <w:sz w:val="22"/>
                <w:szCs w:val="22"/>
              </w:rPr>
              <w:t>r</w:t>
            </w:r>
            <w:r w:rsidRPr="001D19AD">
              <w:rPr>
                <w:rFonts w:ascii="Roboto" w:eastAsia="Calibri" w:hAnsi="Roboto" w:cstheme="minorHAnsi"/>
                <w:spacing w:val="8"/>
                <w:sz w:val="22"/>
                <w:szCs w:val="22"/>
              </w:rPr>
              <w:t xml:space="preserve"> </w:t>
            </w:r>
            <w:r w:rsidRPr="001D19AD">
              <w:rPr>
                <w:rFonts w:ascii="Roboto" w:eastAsia="Calibri" w:hAnsi="Roboto" w:cstheme="minorHAnsi"/>
                <w:sz w:val="22"/>
                <w:szCs w:val="22"/>
              </w:rPr>
              <w:t>e</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gag</w:t>
            </w:r>
            <w:r w:rsidRPr="001D19AD">
              <w:rPr>
                <w:rFonts w:ascii="Roboto" w:eastAsia="Calibri" w:hAnsi="Roboto" w:cstheme="minorHAnsi"/>
                <w:spacing w:val="1"/>
                <w:sz w:val="22"/>
                <w:szCs w:val="22"/>
              </w:rPr>
              <w:t>e</w:t>
            </w:r>
            <w:r w:rsidRPr="001D19AD">
              <w:rPr>
                <w:rFonts w:ascii="Roboto" w:eastAsia="Calibri" w:hAnsi="Roboto" w:cstheme="minorHAnsi"/>
                <w:sz w:val="22"/>
                <w:szCs w:val="22"/>
              </w:rPr>
              <w:t>me</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t on</w:t>
            </w:r>
            <w:r w:rsidRPr="001D19AD">
              <w:rPr>
                <w:rFonts w:ascii="Roboto" w:eastAsia="Calibri" w:hAnsi="Roboto" w:cstheme="minorHAnsi"/>
                <w:spacing w:val="12"/>
                <w:sz w:val="22"/>
                <w:szCs w:val="22"/>
              </w:rPr>
              <w:t xml:space="preserve"> </w:t>
            </w:r>
            <w:r w:rsidRPr="001D19AD">
              <w:rPr>
                <w:rFonts w:ascii="Roboto" w:eastAsia="Calibri" w:hAnsi="Roboto" w:cstheme="minorHAnsi"/>
                <w:sz w:val="22"/>
                <w:szCs w:val="22"/>
              </w:rPr>
              <w:t>c</w:t>
            </w:r>
            <w:r w:rsidRPr="001D19AD">
              <w:rPr>
                <w:rFonts w:ascii="Roboto" w:eastAsia="Calibri" w:hAnsi="Roboto" w:cstheme="minorHAnsi"/>
                <w:spacing w:val="-2"/>
                <w:sz w:val="22"/>
                <w:szCs w:val="22"/>
              </w:rPr>
              <w:t>o</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tract</w:t>
            </w:r>
            <w:r w:rsidRPr="001D19AD">
              <w:rPr>
                <w:rFonts w:ascii="Roboto" w:eastAsia="Calibri" w:hAnsi="Roboto" w:cstheme="minorHAnsi"/>
                <w:spacing w:val="11"/>
                <w:sz w:val="22"/>
                <w:szCs w:val="22"/>
              </w:rPr>
              <w:t xml:space="preserve"> </w:t>
            </w:r>
            <w:r w:rsidRPr="001D19AD">
              <w:rPr>
                <w:rFonts w:ascii="Roboto" w:eastAsia="Calibri" w:hAnsi="Roboto" w:cstheme="minorHAnsi"/>
                <w:sz w:val="22"/>
                <w:szCs w:val="22"/>
              </w:rPr>
              <w:t>is</w:t>
            </w:r>
            <w:r w:rsidRPr="001D19AD">
              <w:rPr>
                <w:rFonts w:ascii="Roboto" w:eastAsia="Calibri" w:hAnsi="Roboto" w:cstheme="minorHAnsi"/>
                <w:spacing w:val="11"/>
                <w:sz w:val="22"/>
                <w:szCs w:val="22"/>
              </w:rPr>
              <w:t xml:space="preserve"> </w:t>
            </w:r>
            <w:r w:rsidRPr="001D19AD">
              <w:rPr>
                <w:rFonts w:ascii="Roboto" w:eastAsia="Calibri" w:hAnsi="Roboto" w:cstheme="minorHAnsi"/>
                <w:sz w:val="22"/>
                <w:szCs w:val="22"/>
              </w:rPr>
              <w:t>f</w:t>
            </w:r>
            <w:r w:rsidRPr="001D19AD">
              <w:rPr>
                <w:rFonts w:ascii="Roboto" w:eastAsia="Calibri" w:hAnsi="Roboto" w:cstheme="minorHAnsi"/>
                <w:spacing w:val="1"/>
                <w:sz w:val="22"/>
                <w:szCs w:val="22"/>
              </w:rPr>
              <w:t>o</w:t>
            </w:r>
            <w:r w:rsidRPr="001D19AD">
              <w:rPr>
                <w:rFonts w:ascii="Roboto" w:eastAsia="Calibri" w:hAnsi="Roboto" w:cstheme="minorHAnsi"/>
                <w:sz w:val="22"/>
                <w:szCs w:val="22"/>
              </w:rPr>
              <w:t>r</w:t>
            </w:r>
            <w:r w:rsidRPr="001D19AD">
              <w:rPr>
                <w:rFonts w:ascii="Roboto" w:eastAsia="Calibri" w:hAnsi="Roboto" w:cstheme="minorHAnsi"/>
                <w:spacing w:val="11"/>
                <w:sz w:val="22"/>
                <w:szCs w:val="22"/>
              </w:rPr>
              <w:t xml:space="preserve"> </w:t>
            </w:r>
            <w:r w:rsidRPr="001D19AD">
              <w:rPr>
                <w:rFonts w:ascii="Roboto" w:eastAsia="Calibri" w:hAnsi="Roboto" w:cstheme="minorHAnsi"/>
                <w:sz w:val="22"/>
                <w:szCs w:val="22"/>
              </w:rPr>
              <w:t>a</w:t>
            </w:r>
            <w:r w:rsidRPr="001D19AD">
              <w:rPr>
                <w:rFonts w:ascii="Roboto" w:eastAsia="Calibri" w:hAnsi="Roboto" w:cstheme="minorHAnsi"/>
                <w:spacing w:val="11"/>
                <w:sz w:val="22"/>
                <w:szCs w:val="22"/>
              </w:rPr>
              <w:t xml:space="preserve"> </w:t>
            </w:r>
            <w:r w:rsidRPr="001D19AD">
              <w:rPr>
                <w:rFonts w:ascii="Roboto" w:eastAsia="Calibri" w:hAnsi="Roboto" w:cstheme="minorHAnsi"/>
                <w:spacing w:val="-2"/>
                <w:sz w:val="22"/>
                <w:szCs w:val="22"/>
              </w:rPr>
              <w:t>s</w:t>
            </w:r>
            <w:r w:rsidRPr="001D19AD">
              <w:rPr>
                <w:rFonts w:ascii="Roboto" w:eastAsia="Calibri" w:hAnsi="Roboto" w:cstheme="minorHAnsi"/>
                <w:spacing w:val="1"/>
                <w:sz w:val="22"/>
                <w:szCs w:val="22"/>
              </w:rPr>
              <w:t>p</w:t>
            </w:r>
            <w:r w:rsidRPr="001D19AD">
              <w:rPr>
                <w:rFonts w:ascii="Roboto" w:eastAsia="Calibri" w:hAnsi="Roboto" w:cstheme="minorHAnsi"/>
                <w:sz w:val="22"/>
                <w:szCs w:val="22"/>
              </w:rPr>
              <w:t>eci</w:t>
            </w:r>
            <w:r w:rsidRPr="001D19AD">
              <w:rPr>
                <w:rFonts w:ascii="Roboto" w:eastAsia="Calibri" w:hAnsi="Roboto" w:cstheme="minorHAnsi"/>
                <w:spacing w:val="1"/>
                <w:sz w:val="22"/>
                <w:szCs w:val="22"/>
              </w:rPr>
              <w:t>f</w:t>
            </w:r>
            <w:r w:rsidRPr="001D19AD">
              <w:rPr>
                <w:rFonts w:ascii="Roboto" w:eastAsia="Calibri" w:hAnsi="Roboto" w:cstheme="minorHAnsi"/>
                <w:sz w:val="22"/>
                <w:szCs w:val="22"/>
              </w:rPr>
              <w:t>ic</w:t>
            </w:r>
            <w:r w:rsidRPr="001D19AD">
              <w:rPr>
                <w:rFonts w:ascii="Roboto" w:eastAsia="Calibri" w:hAnsi="Roboto" w:cstheme="minorHAnsi"/>
                <w:spacing w:val="8"/>
                <w:sz w:val="22"/>
                <w:szCs w:val="22"/>
              </w:rPr>
              <w:t xml:space="preserve"> </w:t>
            </w:r>
            <w:r w:rsidRPr="001D19AD">
              <w:rPr>
                <w:rFonts w:ascii="Roboto" w:eastAsia="Calibri" w:hAnsi="Roboto" w:cstheme="minorHAnsi"/>
                <w:spacing w:val="-2"/>
                <w:sz w:val="22"/>
                <w:szCs w:val="22"/>
              </w:rPr>
              <w:t>p</w:t>
            </w:r>
            <w:r w:rsidRPr="001D19AD">
              <w:rPr>
                <w:rFonts w:ascii="Roboto" w:eastAsia="Calibri" w:hAnsi="Roboto" w:cstheme="minorHAnsi"/>
                <w:sz w:val="22"/>
                <w:szCs w:val="22"/>
              </w:rPr>
              <w:t>eriod</w:t>
            </w:r>
            <w:r w:rsidRPr="001D19AD">
              <w:rPr>
                <w:rFonts w:ascii="Roboto" w:eastAsia="Calibri" w:hAnsi="Roboto" w:cstheme="minorHAnsi"/>
                <w:spacing w:val="8"/>
                <w:sz w:val="22"/>
                <w:szCs w:val="22"/>
              </w:rPr>
              <w:t xml:space="preserve"> </w:t>
            </w:r>
            <w:r w:rsidRPr="001D19AD">
              <w:rPr>
                <w:rFonts w:ascii="Roboto" w:eastAsia="Calibri" w:hAnsi="Roboto" w:cstheme="minorHAnsi"/>
                <w:spacing w:val="-2"/>
                <w:sz w:val="22"/>
                <w:szCs w:val="22"/>
              </w:rPr>
              <w:t>a</w:t>
            </w:r>
            <w:r w:rsidRPr="001D19AD">
              <w:rPr>
                <w:rFonts w:ascii="Roboto" w:eastAsia="Calibri" w:hAnsi="Roboto" w:cstheme="minorHAnsi"/>
                <w:sz w:val="22"/>
                <w:szCs w:val="22"/>
              </w:rPr>
              <w:t>s st</w:t>
            </w:r>
            <w:r w:rsidRPr="001D19AD">
              <w:rPr>
                <w:rFonts w:ascii="Roboto" w:eastAsia="Calibri" w:hAnsi="Roboto" w:cstheme="minorHAnsi"/>
                <w:spacing w:val="1"/>
                <w:sz w:val="22"/>
                <w:szCs w:val="22"/>
              </w:rPr>
              <w:t>a</w:t>
            </w:r>
            <w:r w:rsidRPr="001D19AD">
              <w:rPr>
                <w:rFonts w:ascii="Roboto" w:eastAsia="Calibri" w:hAnsi="Roboto" w:cstheme="minorHAnsi"/>
                <w:sz w:val="22"/>
                <w:szCs w:val="22"/>
              </w:rPr>
              <w:t>t</w:t>
            </w:r>
            <w:r w:rsidRPr="001D19AD">
              <w:rPr>
                <w:rFonts w:ascii="Roboto" w:eastAsia="Calibri" w:hAnsi="Roboto" w:cstheme="minorHAnsi"/>
                <w:spacing w:val="1"/>
                <w:sz w:val="22"/>
                <w:szCs w:val="22"/>
              </w:rPr>
              <w:t>e</w:t>
            </w:r>
            <w:r w:rsidRPr="001D19AD">
              <w:rPr>
                <w:rFonts w:ascii="Roboto" w:eastAsia="Calibri" w:hAnsi="Roboto" w:cstheme="minorHAnsi"/>
                <w:sz w:val="22"/>
                <w:szCs w:val="22"/>
              </w:rPr>
              <w:t>d</w:t>
            </w:r>
            <w:r w:rsidRPr="001D19AD">
              <w:rPr>
                <w:rFonts w:ascii="Roboto" w:eastAsia="Calibri" w:hAnsi="Roboto" w:cstheme="minorHAnsi"/>
                <w:spacing w:val="6"/>
                <w:sz w:val="22"/>
                <w:szCs w:val="22"/>
              </w:rPr>
              <w:t xml:space="preserve"> </w:t>
            </w:r>
            <w:r w:rsidRPr="001D19AD">
              <w:rPr>
                <w:rFonts w:ascii="Roboto" w:eastAsia="Calibri" w:hAnsi="Roboto" w:cstheme="minorHAnsi"/>
                <w:sz w:val="22"/>
                <w:szCs w:val="22"/>
              </w:rPr>
              <w:t>in</w:t>
            </w:r>
            <w:r w:rsidRPr="001D19AD">
              <w:rPr>
                <w:rFonts w:ascii="Roboto" w:eastAsia="Calibri" w:hAnsi="Roboto" w:cstheme="minorHAnsi"/>
                <w:spacing w:val="8"/>
                <w:sz w:val="22"/>
                <w:szCs w:val="22"/>
              </w:rPr>
              <w:t xml:space="preserve"> </w:t>
            </w:r>
            <w:r w:rsidRPr="001D19AD">
              <w:rPr>
                <w:rFonts w:ascii="Roboto" w:eastAsia="Calibri" w:hAnsi="Roboto" w:cstheme="minorHAnsi"/>
                <w:sz w:val="22"/>
                <w:szCs w:val="22"/>
              </w:rPr>
              <w:t>t</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e</w:t>
            </w:r>
            <w:r w:rsidRPr="001D19AD">
              <w:rPr>
                <w:rFonts w:ascii="Roboto" w:eastAsia="Calibri" w:hAnsi="Roboto" w:cstheme="minorHAnsi"/>
                <w:spacing w:val="7"/>
                <w:sz w:val="22"/>
                <w:szCs w:val="22"/>
              </w:rPr>
              <w:t xml:space="preserve"> </w:t>
            </w:r>
            <w:r w:rsidRPr="001D19AD">
              <w:rPr>
                <w:rFonts w:ascii="Roboto" w:eastAsia="Calibri" w:hAnsi="Roboto" w:cstheme="minorHAnsi"/>
                <w:sz w:val="22"/>
                <w:szCs w:val="22"/>
              </w:rPr>
              <w:t>a</w:t>
            </w:r>
            <w:r w:rsidRPr="001D19AD">
              <w:rPr>
                <w:rFonts w:ascii="Roboto" w:eastAsia="Calibri" w:hAnsi="Roboto" w:cstheme="minorHAnsi"/>
                <w:spacing w:val="1"/>
                <w:sz w:val="22"/>
                <w:szCs w:val="22"/>
              </w:rPr>
              <w:t>b</w:t>
            </w:r>
            <w:r w:rsidRPr="001D19AD">
              <w:rPr>
                <w:rFonts w:ascii="Roboto" w:eastAsia="Calibri" w:hAnsi="Roboto" w:cstheme="minorHAnsi"/>
                <w:sz w:val="22"/>
                <w:szCs w:val="22"/>
              </w:rPr>
              <w:t>ov</w:t>
            </w:r>
            <w:r w:rsidRPr="001D19AD">
              <w:rPr>
                <w:rFonts w:ascii="Roboto" w:eastAsia="Calibri" w:hAnsi="Roboto" w:cstheme="minorHAnsi"/>
                <w:spacing w:val="1"/>
                <w:sz w:val="22"/>
                <w:szCs w:val="22"/>
              </w:rPr>
              <w:t>e</w:t>
            </w:r>
            <w:r w:rsidRPr="001D19AD">
              <w:rPr>
                <w:rFonts w:ascii="Roboto" w:eastAsia="Calibri" w:hAnsi="Roboto" w:cstheme="minorHAnsi"/>
                <w:sz w:val="22"/>
                <w:szCs w:val="22"/>
              </w:rPr>
              <w:t>,</w:t>
            </w:r>
            <w:r w:rsidRPr="001D19AD">
              <w:rPr>
                <w:rFonts w:ascii="Roboto" w:eastAsia="Calibri" w:hAnsi="Roboto" w:cstheme="minorHAnsi"/>
                <w:spacing w:val="3"/>
                <w:sz w:val="22"/>
                <w:szCs w:val="22"/>
              </w:rPr>
              <w:t xml:space="preserve"> </w:t>
            </w:r>
            <w:r w:rsidRPr="001D19AD">
              <w:rPr>
                <w:rFonts w:ascii="Roboto" w:eastAsia="Calibri" w:hAnsi="Roboto" w:cstheme="minorHAnsi"/>
                <w:sz w:val="22"/>
                <w:szCs w:val="22"/>
              </w:rPr>
              <w:t>a</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d</w:t>
            </w:r>
            <w:r w:rsidRPr="001D19AD">
              <w:rPr>
                <w:rFonts w:ascii="Roboto" w:eastAsia="Calibri" w:hAnsi="Roboto" w:cstheme="minorHAnsi"/>
                <w:spacing w:val="6"/>
                <w:sz w:val="22"/>
                <w:szCs w:val="22"/>
              </w:rPr>
              <w:t xml:space="preserve"> </w:t>
            </w:r>
            <w:r w:rsidRPr="001D19AD">
              <w:rPr>
                <w:rFonts w:ascii="Roboto" w:eastAsia="Calibri" w:hAnsi="Roboto" w:cstheme="minorHAnsi"/>
                <w:sz w:val="22"/>
                <w:szCs w:val="22"/>
              </w:rPr>
              <w:t>as</w:t>
            </w:r>
            <w:r w:rsidRPr="001D19AD">
              <w:rPr>
                <w:rFonts w:ascii="Roboto" w:eastAsia="Calibri" w:hAnsi="Roboto" w:cstheme="minorHAnsi"/>
                <w:spacing w:val="8"/>
                <w:sz w:val="22"/>
                <w:szCs w:val="22"/>
              </w:rPr>
              <w:t xml:space="preserve"> </w:t>
            </w:r>
            <w:r w:rsidRPr="001D19AD">
              <w:rPr>
                <w:rFonts w:ascii="Roboto" w:eastAsia="Calibri" w:hAnsi="Roboto" w:cstheme="minorHAnsi"/>
                <w:sz w:val="22"/>
                <w:szCs w:val="22"/>
              </w:rPr>
              <w:t>s</w:t>
            </w:r>
            <w:r w:rsidRPr="001D19AD">
              <w:rPr>
                <w:rFonts w:ascii="Roboto" w:eastAsia="Calibri" w:hAnsi="Roboto" w:cstheme="minorHAnsi"/>
                <w:spacing w:val="1"/>
                <w:sz w:val="22"/>
                <w:szCs w:val="22"/>
              </w:rPr>
              <w:t>u</w:t>
            </w:r>
            <w:r w:rsidRPr="001D19AD">
              <w:rPr>
                <w:rFonts w:ascii="Roboto" w:eastAsia="Calibri" w:hAnsi="Roboto" w:cstheme="minorHAnsi"/>
                <w:sz w:val="22"/>
                <w:szCs w:val="22"/>
              </w:rPr>
              <w:t>ch</w:t>
            </w:r>
            <w:r w:rsidRPr="001D19AD">
              <w:rPr>
                <w:rFonts w:ascii="Roboto" w:eastAsia="Calibri" w:hAnsi="Roboto" w:cstheme="minorHAnsi"/>
                <w:spacing w:val="6"/>
                <w:sz w:val="22"/>
                <w:szCs w:val="22"/>
              </w:rPr>
              <w:t xml:space="preserve"> </w:t>
            </w:r>
            <w:r w:rsidRPr="001D19AD">
              <w:rPr>
                <w:rFonts w:ascii="Roboto" w:eastAsia="Calibri" w:hAnsi="Roboto" w:cstheme="minorHAnsi"/>
                <w:sz w:val="22"/>
                <w:szCs w:val="22"/>
              </w:rPr>
              <w:t>s</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o</w:t>
            </w:r>
            <w:r w:rsidRPr="001D19AD">
              <w:rPr>
                <w:rFonts w:ascii="Roboto" w:eastAsia="Calibri" w:hAnsi="Roboto" w:cstheme="minorHAnsi"/>
                <w:spacing w:val="1"/>
                <w:sz w:val="22"/>
                <w:szCs w:val="22"/>
              </w:rPr>
              <w:t>u</w:t>
            </w:r>
            <w:r w:rsidRPr="001D19AD">
              <w:rPr>
                <w:rFonts w:ascii="Roboto" w:eastAsia="Calibri" w:hAnsi="Roboto" w:cstheme="minorHAnsi"/>
                <w:sz w:val="22"/>
                <w:szCs w:val="22"/>
              </w:rPr>
              <w:t>ld</w:t>
            </w:r>
            <w:r w:rsidRPr="001D19AD">
              <w:rPr>
                <w:rFonts w:ascii="Roboto" w:eastAsia="Calibri" w:hAnsi="Roboto" w:cstheme="minorHAnsi"/>
                <w:spacing w:val="3"/>
                <w:sz w:val="22"/>
                <w:szCs w:val="22"/>
              </w:rPr>
              <w:t xml:space="preserve"> </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ot</w:t>
            </w:r>
            <w:r w:rsidRPr="001D19AD">
              <w:rPr>
                <w:rFonts w:ascii="Roboto" w:eastAsia="Calibri" w:hAnsi="Roboto" w:cstheme="minorHAnsi"/>
                <w:spacing w:val="7"/>
                <w:sz w:val="22"/>
                <w:szCs w:val="22"/>
              </w:rPr>
              <w:t xml:space="preserve"> </w:t>
            </w:r>
            <w:r w:rsidRPr="001D19AD">
              <w:rPr>
                <w:rFonts w:ascii="Roboto" w:eastAsia="Calibri" w:hAnsi="Roboto" w:cstheme="minorHAnsi"/>
                <w:spacing w:val="-2"/>
                <w:sz w:val="22"/>
                <w:szCs w:val="22"/>
              </w:rPr>
              <w:t>b</w:t>
            </w:r>
            <w:r w:rsidRPr="001D19AD">
              <w:rPr>
                <w:rFonts w:ascii="Roboto" w:eastAsia="Calibri" w:hAnsi="Roboto" w:cstheme="minorHAnsi"/>
                <w:sz w:val="22"/>
                <w:szCs w:val="22"/>
              </w:rPr>
              <w:t>e</w:t>
            </w:r>
            <w:r w:rsidRPr="001D19AD">
              <w:rPr>
                <w:rFonts w:ascii="Roboto" w:eastAsia="Calibri" w:hAnsi="Roboto" w:cstheme="minorHAnsi"/>
                <w:spacing w:val="8"/>
                <w:sz w:val="22"/>
                <w:szCs w:val="22"/>
              </w:rPr>
              <w:t xml:space="preserve"> </w:t>
            </w:r>
            <w:r w:rsidRPr="001D19AD">
              <w:rPr>
                <w:rFonts w:ascii="Roboto" w:eastAsia="Calibri" w:hAnsi="Roboto" w:cstheme="minorHAnsi"/>
                <w:sz w:val="22"/>
                <w:szCs w:val="22"/>
              </w:rPr>
              <w:t>co</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stru</w:t>
            </w:r>
            <w:r w:rsidRPr="001D19AD">
              <w:rPr>
                <w:rFonts w:ascii="Roboto" w:eastAsia="Calibri" w:hAnsi="Roboto" w:cstheme="minorHAnsi"/>
                <w:spacing w:val="1"/>
                <w:sz w:val="22"/>
                <w:szCs w:val="22"/>
              </w:rPr>
              <w:t>e</w:t>
            </w:r>
            <w:r w:rsidRPr="001D19AD">
              <w:rPr>
                <w:rFonts w:ascii="Roboto" w:eastAsia="Calibri" w:hAnsi="Roboto" w:cstheme="minorHAnsi"/>
                <w:sz w:val="22"/>
                <w:szCs w:val="22"/>
              </w:rPr>
              <w:t>d as</w:t>
            </w:r>
            <w:r w:rsidRPr="001D19AD">
              <w:rPr>
                <w:rFonts w:ascii="Roboto" w:eastAsia="Calibri" w:hAnsi="Roboto" w:cstheme="minorHAnsi"/>
                <w:spacing w:val="8"/>
                <w:sz w:val="22"/>
                <w:szCs w:val="22"/>
              </w:rPr>
              <w:t xml:space="preserve"> </w:t>
            </w:r>
            <w:r w:rsidRPr="001D19AD">
              <w:rPr>
                <w:rFonts w:ascii="Roboto" w:eastAsia="Calibri" w:hAnsi="Roboto" w:cstheme="minorHAnsi"/>
                <w:spacing w:val="-2"/>
                <w:sz w:val="22"/>
                <w:szCs w:val="22"/>
              </w:rPr>
              <w:t>a</w:t>
            </w:r>
            <w:r w:rsidRPr="001D19AD">
              <w:rPr>
                <w:rFonts w:ascii="Roboto" w:eastAsia="Calibri" w:hAnsi="Roboto" w:cstheme="minorHAnsi"/>
                <w:sz w:val="22"/>
                <w:szCs w:val="22"/>
              </w:rPr>
              <w:t>n o</w:t>
            </w:r>
            <w:r w:rsidRPr="001D19AD">
              <w:rPr>
                <w:rFonts w:ascii="Roboto" w:eastAsia="Calibri" w:hAnsi="Roboto" w:cstheme="minorHAnsi"/>
                <w:spacing w:val="1"/>
                <w:sz w:val="22"/>
                <w:szCs w:val="22"/>
              </w:rPr>
              <w:t>f</w:t>
            </w:r>
            <w:r w:rsidRPr="001D19AD">
              <w:rPr>
                <w:rFonts w:ascii="Roboto" w:eastAsia="Calibri" w:hAnsi="Roboto" w:cstheme="minorHAnsi"/>
                <w:sz w:val="22"/>
                <w:szCs w:val="22"/>
              </w:rPr>
              <w:t>f</w:t>
            </w:r>
            <w:r w:rsidRPr="001D19AD">
              <w:rPr>
                <w:rFonts w:ascii="Roboto" w:eastAsia="Calibri" w:hAnsi="Roboto" w:cstheme="minorHAnsi"/>
                <w:spacing w:val="1"/>
                <w:sz w:val="22"/>
                <w:szCs w:val="22"/>
              </w:rPr>
              <w:t>e</w:t>
            </w:r>
            <w:r w:rsidRPr="001D19AD">
              <w:rPr>
                <w:rFonts w:ascii="Roboto" w:eastAsia="Calibri" w:hAnsi="Roboto" w:cstheme="minorHAnsi"/>
                <w:sz w:val="22"/>
                <w:szCs w:val="22"/>
              </w:rPr>
              <w:t>r</w:t>
            </w:r>
            <w:r w:rsidRPr="001D19AD">
              <w:rPr>
                <w:rFonts w:ascii="Roboto" w:eastAsia="Calibri" w:hAnsi="Roboto" w:cstheme="minorHAnsi"/>
                <w:spacing w:val="-4"/>
                <w:sz w:val="22"/>
                <w:szCs w:val="22"/>
              </w:rPr>
              <w:t xml:space="preserve"> </w:t>
            </w:r>
            <w:r w:rsidRPr="001D19AD">
              <w:rPr>
                <w:rFonts w:ascii="Roboto" w:eastAsia="Calibri" w:hAnsi="Roboto" w:cstheme="minorHAnsi"/>
                <w:spacing w:val="1"/>
                <w:sz w:val="22"/>
                <w:szCs w:val="22"/>
              </w:rPr>
              <w:t>o</w:t>
            </w:r>
            <w:r w:rsidRPr="001D19AD">
              <w:rPr>
                <w:rFonts w:ascii="Roboto" w:eastAsia="Calibri" w:hAnsi="Roboto" w:cstheme="minorHAnsi"/>
                <w:sz w:val="22"/>
                <w:szCs w:val="22"/>
              </w:rPr>
              <w:t>f</w:t>
            </w:r>
            <w:r w:rsidRPr="001D19AD">
              <w:rPr>
                <w:rFonts w:ascii="Roboto" w:eastAsia="Calibri" w:hAnsi="Roboto" w:cstheme="minorHAnsi"/>
                <w:spacing w:val="-2"/>
                <w:sz w:val="22"/>
                <w:szCs w:val="22"/>
              </w:rPr>
              <w:t xml:space="preserve"> </w:t>
            </w:r>
            <w:r w:rsidRPr="001D19AD">
              <w:rPr>
                <w:rFonts w:ascii="Roboto" w:eastAsia="Calibri" w:hAnsi="Roboto" w:cstheme="minorHAnsi"/>
                <w:sz w:val="22"/>
                <w:szCs w:val="22"/>
              </w:rPr>
              <w:t>emp</w:t>
            </w:r>
            <w:r w:rsidRPr="001D19AD">
              <w:rPr>
                <w:rFonts w:ascii="Roboto" w:eastAsia="Calibri" w:hAnsi="Roboto" w:cstheme="minorHAnsi"/>
                <w:spacing w:val="1"/>
                <w:sz w:val="22"/>
                <w:szCs w:val="22"/>
              </w:rPr>
              <w:t>l</w:t>
            </w:r>
            <w:r w:rsidRPr="001D19AD">
              <w:rPr>
                <w:rFonts w:ascii="Roboto" w:eastAsia="Calibri" w:hAnsi="Roboto" w:cstheme="minorHAnsi"/>
                <w:sz w:val="22"/>
                <w:szCs w:val="22"/>
              </w:rPr>
              <w:t>oyme</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t</w:t>
            </w:r>
            <w:r w:rsidRPr="001D19AD">
              <w:rPr>
                <w:rFonts w:ascii="Roboto" w:eastAsia="Calibri" w:hAnsi="Roboto" w:cstheme="minorHAnsi"/>
                <w:spacing w:val="-13"/>
                <w:sz w:val="22"/>
                <w:szCs w:val="22"/>
              </w:rPr>
              <w:t xml:space="preserve"> </w:t>
            </w:r>
            <w:r w:rsidRPr="001D19AD">
              <w:rPr>
                <w:rFonts w:ascii="Roboto" w:eastAsia="Calibri" w:hAnsi="Roboto" w:cstheme="minorHAnsi"/>
                <w:sz w:val="22"/>
                <w:szCs w:val="22"/>
              </w:rPr>
              <w:t>or</w:t>
            </w:r>
            <w:r w:rsidRPr="001D19AD">
              <w:rPr>
                <w:rFonts w:ascii="Roboto" w:eastAsia="Calibri" w:hAnsi="Roboto" w:cstheme="minorHAnsi"/>
                <w:spacing w:val="-4"/>
                <w:sz w:val="22"/>
                <w:szCs w:val="22"/>
              </w:rPr>
              <w:t xml:space="preserve"> </w:t>
            </w:r>
            <w:r w:rsidRPr="001D19AD">
              <w:rPr>
                <w:rFonts w:ascii="Roboto" w:eastAsia="Calibri" w:hAnsi="Roboto" w:cstheme="minorHAnsi"/>
                <w:sz w:val="22"/>
                <w:szCs w:val="22"/>
              </w:rPr>
              <w:t>a reg</w:t>
            </w:r>
            <w:r w:rsidRPr="001D19AD">
              <w:rPr>
                <w:rFonts w:ascii="Roboto" w:eastAsia="Calibri" w:hAnsi="Roboto" w:cstheme="minorHAnsi"/>
                <w:spacing w:val="1"/>
                <w:sz w:val="22"/>
                <w:szCs w:val="22"/>
              </w:rPr>
              <w:t>u</w:t>
            </w:r>
            <w:r w:rsidRPr="001D19AD">
              <w:rPr>
                <w:rFonts w:ascii="Roboto" w:eastAsia="Calibri" w:hAnsi="Roboto" w:cstheme="minorHAnsi"/>
                <w:sz w:val="22"/>
                <w:szCs w:val="22"/>
              </w:rPr>
              <w:t>lar</w:t>
            </w:r>
            <w:r w:rsidRPr="001D19AD">
              <w:rPr>
                <w:rFonts w:ascii="Roboto" w:eastAsia="Calibri" w:hAnsi="Roboto" w:cstheme="minorHAnsi"/>
                <w:spacing w:val="-4"/>
                <w:sz w:val="22"/>
                <w:szCs w:val="22"/>
              </w:rPr>
              <w:t xml:space="preserve"> </w:t>
            </w:r>
            <w:r w:rsidRPr="001D19AD">
              <w:rPr>
                <w:rFonts w:ascii="Roboto" w:eastAsia="Calibri" w:hAnsi="Roboto" w:cstheme="minorHAnsi"/>
                <w:sz w:val="22"/>
                <w:szCs w:val="22"/>
              </w:rPr>
              <w:t>em</w:t>
            </w:r>
            <w:r w:rsidRPr="001D19AD">
              <w:rPr>
                <w:rFonts w:ascii="Roboto" w:eastAsia="Calibri" w:hAnsi="Roboto" w:cstheme="minorHAnsi"/>
                <w:spacing w:val="1"/>
                <w:sz w:val="22"/>
                <w:szCs w:val="22"/>
              </w:rPr>
              <w:t>p</w:t>
            </w:r>
            <w:r w:rsidRPr="001D19AD">
              <w:rPr>
                <w:rFonts w:ascii="Roboto" w:eastAsia="Calibri" w:hAnsi="Roboto" w:cstheme="minorHAnsi"/>
                <w:sz w:val="22"/>
                <w:szCs w:val="22"/>
              </w:rPr>
              <w:t>loyme</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t</w:t>
            </w:r>
            <w:r w:rsidRPr="001D19AD">
              <w:rPr>
                <w:rFonts w:ascii="Roboto" w:eastAsia="Calibri" w:hAnsi="Roboto" w:cstheme="minorHAnsi"/>
                <w:spacing w:val="-13"/>
                <w:sz w:val="22"/>
                <w:szCs w:val="22"/>
              </w:rPr>
              <w:t xml:space="preserve"> </w:t>
            </w:r>
            <w:r w:rsidRPr="001D19AD">
              <w:rPr>
                <w:rFonts w:ascii="Roboto" w:eastAsia="Calibri" w:hAnsi="Roboto" w:cstheme="minorHAnsi"/>
                <w:spacing w:val="-2"/>
                <w:sz w:val="22"/>
                <w:szCs w:val="22"/>
              </w:rPr>
              <w:t>i</w:t>
            </w:r>
            <w:r w:rsidRPr="001D19AD">
              <w:rPr>
                <w:rFonts w:ascii="Roboto" w:eastAsia="Calibri" w:hAnsi="Roboto" w:cstheme="minorHAnsi"/>
                <w:sz w:val="22"/>
                <w:szCs w:val="22"/>
              </w:rPr>
              <w:t>n</w:t>
            </w:r>
            <w:r w:rsidRPr="001D19AD">
              <w:rPr>
                <w:rFonts w:ascii="Roboto" w:eastAsia="Calibri" w:hAnsi="Roboto" w:cstheme="minorHAnsi"/>
                <w:spacing w:val="1"/>
                <w:sz w:val="22"/>
                <w:szCs w:val="22"/>
              </w:rPr>
              <w:t xml:space="preserve"> </w:t>
            </w:r>
            <w:r w:rsidRPr="001D19AD">
              <w:rPr>
                <w:rFonts w:ascii="Roboto" w:eastAsia="Calibri" w:hAnsi="Roboto" w:cstheme="minorHAnsi"/>
                <w:sz w:val="22"/>
                <w:szCs w:val="22"/>
              </w:rPr>
              <w:t>t</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e</w:t>
            </w:r>
            <w:r w:rsidRPr="001D19AD">
              <w:rPr>
                <w:rFonts w:ascii="Roboto" w:eastAsia="Calibri" w:hAnsi="Roboto" w:cstheme="minorHAnsi"/>
                <w:spacing w:val="-4"/>
                <w:sz w:val="22"/>
                <w:szCs w:val="22"/>
              </w:rPr>
              <w:t xml:space="preserve"> </w:t>
            </w:r>
            <w:r w:rsidRPr="001D19AD">
              <w:rPr>
                <w:rFonts w:ascii="Roboto" w:eastAsia="Calibri" w:hAnsi="Roboto" w:cstheme="minorHAnsi"/>
                <w:spacing w:val="1"/>
                <w:sz w:val="22"/>
                <w:szCs w:val="22"/>
              </w:rPr>
              <w:t>Company</w:t>
            </w:r>
            <w:r w:rsidRPr="001D19AD">
              <w:rPr>
                <w:rFonts w:ascii="Roboto" w:eastAsia="Calibri" w:hAnsi="Roboto" w:cstheme="minorHAnsi"/>
                <w:sz w:val="22"/>
                <w:szCs w:val="22"/>
              </w:rPr>
              <w:t>.</w:t>
            </w:r>
          </w:p>
          <w:p w:rsidR="0015065D" w:rsidRPr="0015065D" w:rsidRDefault="0015065D" w:rsidP="001B3CD7">
            <w:pPr>
              <w:pStyle w:val="ListParagraph"/>
              <w:numPr>
                <w:ilvl w:val="0"/>
                <w:numId w:val="18"/>
              </w:numPr>
              <w:ind w:right="73"/>
              <w:jc w:val="both"/>
              <w:rPr>
                <w:rFonts w:ascii="Roboto" w:eastAsia="Calibri" w:hAnsi="Roboto" w:cstheme="minorHAnsi"/>
                <w:sz w:val="22"/>
                <w:szCs w:val="22"/>
              </w:rPr>
            </w:pPr>
            <w:r w:rsidRPr="001D19AD">
              <w:rPr>
                <w:rFonts w:ascii="Roboto" w:eastAsia="Calibri" w:hAnsi="Roboto" w:cstheme="minorHAnsi"/>
                <w:sz w:val="22"/>
                <w:szCs w:val="22"/>
              </w:rPr>
              <w:t>On</w:t>
            </w:r>
            <w:r w:rsidRPr="001D19AD">
              <w:rPr>
                <w:rFonts w:ascii="Roboto" w:eastAsia="Calibri" w:hAnsi="Roboto" w:cstheme="minorHAnsi"/>
                <w:spacing w:val="1"/>
                <w:sz w:val="22"/>
                <w:szCs w:val="22"/>
              </w:rPr>
              <w:t xml:space="preserve"> </w:t>
            </w:r>
            <w:r w:rsidRPr="001D19AD">
              <w:rPr>
                <w:rFonts w:ascii="Roboto" w:eastAsia="Calibri" w:hAnsi="Roboto" w:cstheme="minorHAnsi"/>
                <w:sz w:val="22"/>
                <w:szCs w:val="22"/>
              </w:rPr>
              <w:t>com</w:t>
            </w:r>
            <w:r w:rsidRPr="001D19AD">
              <w:rPr>
                <w:rFonts w:ascii="Roboto" w:eastAsia="Calibri" w:hAnsi="Roboto" w:cstheme="minorHAnsi"/>
                <w:spacing w:val="1"/>
                <w:sz w:val="22"/>
                <w:szCs w:val="22"/>
              </w:rPr>
              <w:t>p</w:t>
            </w:r>
            <w:r w:rsidRPr="001D19AD">
              <w:rPr>
                <w:rFonts w:ascii="Roboto" w:eastAsia="Calibri" w:hAnsi="Roboto" w:cstheme="minorHAnsi"/>
                <w:sz w:val="22"/>
                <w:szCs w:val="22"/>
              </w:rPr>
              <w:t>le</w:t>
            </w:r>
            <w:r w:rsidRPr="001D19AD">
              <w:rPr>
                <w:rFonts w:ascii="Roboto" w:eastAsia="Calibri" w:hAnsi="Roboto" w:cstheme="minorHAnsi"/>
                <w:spacing w:val="1"/>
                <w:sz w:val="22"/>
                <w:szCs w:val="22"/>
              </w:rPr>
              <w:t>t</w:t>
            </w:r>
            <w:r w:rsidRPr="001D19AD">
              <w:rPr>
                <w:rFonts w:ascii="Roboto" w:eastAsia="Calibri" w:hAnsi="Roboto" w:cstheme="minorHAnsi"/>
                <w:sz w:val="22"/>
                <w:szCs w:val="22"/>
              </w:rPr>
              <w:t>ion</w:t>
            </w:r>
            <w:r w:rsidRPr="001D19AD">
              <w:rPr>
                <w:rFonts w:ascii="Roboto" w:eastAsia="Calibri" w:hAnsi="Roboto" w:cstheme="minorHAnsi"/>
                <w:spacing w:val="-5"/>
                <w:sz w:val="22"/>
                <w:szCs w:val="22"/>
              </w:rPr>
              <w:t xml:space="preserve"> </w:t>
            </w:r>
            <w:r w:rsidRPr="001D19AD">
              <w:rPr>
                <w:rFonts w:ascii="Roboto" w:eastAsia="Calibri" w:hAnsi="Roboto" w:cstheme="minorHAnsi"/>
                <w:sz w:val="22"/>
                <w:szCs w:val="22"/>
              </w:rPr>
              <w:t>of</w:t>
            </w:r>
            <w:r w:rsidRPr="001D19AD">
              <w:rPr>
                <w:rFonts w:ascii="Roboto" w:eastAsia="Calibri" w:hAnsi="Roboto" w:cstheme="minorHAnsi"/>
                <w:spacing w:val="2"/>
                <w:sz w:val="22"/>
                <w:szCs w:val="22"/>
              </w:rPr>
              <w:t xml:space="preserve"> </w:t>
            </w:r>
            <w:r w:rsidRPr="001D19AD">
              <w:rPr>
                <w:rFonts w:ascii="Roboto" w:eastAsia="Calibri" w:hAnsi="Roboto" w:cstheme="minorHAnsi"/>
                <w:spacing w:val="-2"/>
                <w:sz w:val="22"/>
                <w:szCs w:val="22"/>
              </w:rPr>
              <w:t>t</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e</w:t>
            </w:r>
            <w:r w:rsidRPr="001D19AD">
              <w:rPr>
                <w:rFonts w:ascii="Roboto" w:eastAsia="Calibri" w:hAnsi="Roboto" w:cstheme="minorHAnsi"/>
                <w:spacing w:val="1"/>
                <w:sz w:val="22"/>
                <w:szCs w:val="22"/>
              </w:rPr>
              <w:t xml:space="preserve"> </w:t>
            </w:r>
            <w:r w:rsidRPr="001D19AD">
              <w:rPr>
                <w:rFonts w:ascii="Roboto" w:eastAsia="Calibri" w:hAnsi="Roboto" w:cstheme="minorHAnsi"/>
                <w:spacing w:val="-2"/>
                <w:sz w:val="22"/>
                <w:szCs w:val="22"/>
              </w:rPr>
              <w:t>c</w:t>
            </w:r>
            <w:r w:rsidRPr="001D19AD">
              <w:rPr>
                <w:rFonts w:ascii="Roboto" w:eastAsia="Calibri" w:hAnsi="Roboto" w:cstheme="minorHAnsi"/>
                <w:sz w:val="22"/>
                <w:szCs w:val="22"/>
              </w:rPr>
              <w:t>o</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tract</w:t>
            </w:r>
            <w:r w:rsidRPr="001D19AD">
              <w:rPr>
                <w:rFonts w:ascii="Roboto" w:eastAsia="Calibri" w:hAnsi="Roboto" w:cstheme="minorHAnsi"/>
                <w:spacing w:val="1"/>
                <w:sz w:val="22"/>
                <w:szCs w:val="22"/>
              </w:rPr>
              <w:t>u</w:t>
            </w:r>
            <w:r w:rsidRPr="001D19AD">
              <w:rPr>
                <w:rFonts w:ascii="Roboto" w:eastAsia="Calibri" w:hAnsi="Roboto" w:cstheme="minorHAnsi"/>
                <w:sz w:val="22"/>
                <w:szCs w:val="22"/>
              </w:rPr>
              <w:t>al</w:t>
            </w:r>
            <w:r w:rsidRPr="001D19AD">
              <w:rPr>
                <w:rFonts w:ascii="Roboto" w:eastAsia="Calibri" w:hAnsi="Roboto" w:cstheme="minorHAnsi"/>
                <w:spacing w:val="-7"/>
                <w:sz w:val="22"/>
                <w:szCs w:val="22"/>
              </w:rPr>
              <w:t xml:space="preserve"> </w:t>
            </w:r>
            <w:r w:rsidRPr="001D19AD">
              <w:rPr>
                <w:rFonts w:ascii="Roboto" w:eastAsia="Calibri" w:hAnsi="Roboto" w:cstheme="minorHAnsi"/>
                <w:spacing w:val="1"/>
                <w:sz w:val="22"/>
                <w:szCs w:val="22"/>
              </w:rPr>
              <w:t>p</w:t>
            </w:r>
            <w:r w:rsidRPr="001D19AD">
              <w:rPr>
                <w:rFonts w:ascii="Roboto" w:eastAsia="Calibri" w:hAnsi="Roboto" w:cstheme="minorHAnsi"/>
                <w:sz w:val="22"/>
                <w:szCs w:val="22"/>
              </w:rPr>
              <w:t>eriod</w:t>
            </w:r>
            <w:r w:rsidRPr="001D19AD">
              <w:rPr>
                <w:rFonts w:ascii="Roboto" w:eastAsia="Calibri" w:hAnsi="Roboto" w:cstheme="minorHAnsi"/>
                <w:spacing w:val="-2"/>
                <w:sz w:val="22"/>
                <w:szCs w:val="22"/>
              </w:rPr>
              <w:t xml:space="preserve"> o</w:t>
            </w:r>
            <w:r w:rsidRPr="001D19AD">
              <w:rPr>
                <w:rFonts w:ascii="Roboto" w:eastAsia="Calibri" w:hAnsi="Roboto" w:cstheme="minorHAnsi"/>
                <w:sz w:val="22"/>
                <w:szCs w:val="22"/>
              </w:rPr>
              <w:t>f</w:t>
            </w:r>
            <w:r w:rsidRPr="001D19AD">
              <w:rPr>
                <w:rFonts w:ascii="Roboto" w:eastAsia="Calibri" w:hAnsi="Roboto" w:cstheme="minorHAnsi"/>
                <w:spacing w:val="2"/>
                <w:sz w:val="22"/>
                <w:szCs w:val="22"/>
              </w:rPr>
              <w:t xml:space="preserve"> </w:t>
            </w:r>
            <w:r w:rsidRPr="001D19AD">
              <w:rPr>
                <w:rFonts w:ascii="Roboto" w:eastAsia="Calibri" w:hAnsi="Roboto" w:cstheme="minorHAnsi"/>
                <w:sz w:val="22"/>
                <w:szCs w:val="22"/>
              </w:rPr>
              <w:t>one</w:t>
            </w:r>
            <w:r w:rsidRPr="001D19AD">
              <w:rPr>
                <w:rFonts w:ascii="Roboto" w:eastAsia="Calibri" w:hAnsi="Roboto" w:cstheme="minorHAnsi"/>
                <w:spacing w:val="-1"/>
                <w:sz w:val="22"/>
                <w:szCs w:val="22"/>
              </w:rPr>
              <w:t xml:space="preserve"> </w:t>
            </w:r>
            <w:r w:rsidRPr="001D19AD">
              <w:rPr>
                <w:rFonts w:ascii="Roboto" w:eastAsia="Calibri" w:hAnsi="Roboto" w:cstheme="minorHAnsi"/>
                <w:sz w:val="22"/>
                <w:szCs w:val="22"/>
              </w:rPr>
              <w:t>year,</w:t>
            </w:r>
            <w:r w:rsidRPr="001D19AD">
              <w:rPr>
                <w:rFonts w:ascii="Roboto" w:eastAsia="Calibri" w:hAnsi="Roboto" w:cstheme="minorHAnsi"/>
                <w:spacing w:val="-2"/>
                <w:sz w:val="22"/>
                <w:szCs w:val="22"/>
              </w:rPr>
              <w:t xml:space="preserve"> </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is</w:t>
            </w:r>
            <w:r w:rsidRPr="001D19AD">
              <w:rPr>
                <w:rFonts w:ascii="Roboto" w:eastAsia="Calibri" w:hAnsi="Roboto" w:cstheme="minorHAnsi"/>
                <w:spacing w:val="1"/>
                <w:sz w:val="22"/>
                <w:szCs w:val="22"/>
              </w:rPr>
              <w:t xml:space="preserve"> </w:t>
            </w:r>
            <w:r w:rsidRPr="001D19AD">
              <w:rPr>
                <w:rFonts w:ascii="Roboto" w:eastAsia="Calibri" w:hAnsi="Roboto" w:cstheme="minorHAnsi"/>
                <w:sz w:val="22"/>
                <w:szCs w:val="22"/>
              </w:rPr>
              <w:t>/</w:t>
            </w:r>
            <w:r w:rsidRPr="001D19AD">
              <w:rPr>
                <w:rFonts w:ascii="Roboto" w:eastAsia="Calibri" w:hAnsi="Roboto" w:cstheme="minorHAnsi"/>
                <w:spacing w:val="2"/>
                <w:sz w:val="22"/>
                <w:szCs w:val="22"/>
              </w:rPr>
              <w:t xml:space="preserve"> </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er e</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gag</w:t>
            </w:r>
            <w:r w:rsidRPr="001D19AD">
              <w:rPr>
                <w:rFonts w:ascii="Roboto" w:eastAsia="Calibri" w:hAnsi="Roboto" w:cstheme="minorHAnsi"/>
                <w:spacing w:val="1"/>
                <w:sz w:val="22"/>
                <w:szCs w:val="22"/>
              </w:rPr>
              <w:t>e</w:t>
            </w:r>
            <w:r w:rsidRPr="001D19AD">
              <w:rPr>
                <w:rFonts w:ascii="Roboto" w:eastAsia="Calibri" w:hAnsi="Roboto" w:cstheme="minorHAnsi"/>
                <w:sz w:val="22"/>
                <w:szCs w:val="22"/>
              </w:rPr>
              <w:t>me</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t</w:t>
            </w:r>
            <w:r w:rsidRPr="001D19AD">
              <w:rPr>
                <w:rFonts w:ascii="Roboto" w:eastAsia="Calibri" w:hAnsi="Roboto" w:cstheme="minorHAnsi"/>
                <w:spacing w:val="2"/>
                <w:sz w:val="22"/>
                <w:szCs w:val="22"/>
              </w:rPr>
              <w:t xml:space="preserve"> </w:t>
            </w:r>
            <w:r w:rsidRPr="001D19AD">
              <w:rPr>
                <w:rFonts w:ascii="Roboto" w:eastAsia="Calibri" w:hAnsi="Roboto" w:cstheme="minorHAnsi"/>
                <w:spacing w:val="-2"/>
                <w:sz w:val="22"/>
                <w:szCs w:val="22"/>
              </w:rPr>
              <w:t>s</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all</w:t>
            </w:r>
            <w:r w:rsidRPr="001D19AD">
              <w:rPr>
                <w:rFonts w:ascii="Roboto" w:eastAsia="Calibri" w:hAnsi="Roboto" w:cstheme="minorHAnsi"/>
                <w:spacing w:val="10"/>
                <w:sz w:val="22"/>
                <w:szCs w:val="22"/>
              </w:rPr>
              <w:t xml:space="preserve"> </w:t>
            </w:r>
            <w:r w:rsidRPr="001D19AD">
              <w:rPr>
                <w:rFonts w:ascii="Roboto" w:eastAsia="Calibri" w:hAnsi="Roboto" w:cstheme="minorHAnsi"/>
                <w:spacing w:val="-2"/>
                <w:sz w:val="22"/>
                <w:szCs w:val="22"/>
              </w:rPr>
              <w:t>a</w:t>
            </w:r>
            <w:r w:rsidRPr="001D19AD">
              <w:rPr>
                <w:rFonts w:ascii="Roboto" w:eastAsia="Calibri" w:hAnsi="Roboto" w:cstheme="minorHAnsi"/>
                <w:spacing w:val="1"/>
                <w:sz w:val="22"/>
                <w:szCs w:val="22"/>
              </w:rPr>
              <w:t>u</w:t>
            </w:r>
            <w:r w:rsidRPr="001D19AD">
              <w:rPr>
                <w:rFonts w:ascii="Roboto" w:eastAsia="Calibri" w:hAnsi="Roboto" w:cstheme="minorHAnsi"/>
                <w:sz w:val="22"/>
                <w:szCs w:val="22"/>
              </w:rPr>
              <w:t>t</w:t>
            </w:r>
            <w:r w:rsidRPr="001D19AD">
              <w:rPr>
                <w:rFonts w:ascii="Roboto" w:eastAsia="Calibri" w:hAnsi="Roboto" w:cstheme="minorHAnsi"/>
                <w:spacing w:val="-2"/>
                <w:sz w:val="22"/>
                <w:szCs w:val="22"/>
              </w:rPr>
              <w:t>o</w:t>
            </w:r>
            <w:r w:rsidRPr="001D19AD">
              <w:rPr>
                <w:rFonts w:ascii="Roboto" w:eastAsia="Calibri" w:hAnsi="Roboto" w:cstheme="minorHAnsi"/>
                <w:sz w:val="22"/>
                <w:szCs w:val="22"/>
              </w:rPr>
              <w:t>mat</w:t>
            </w:r>
            <w:r w:rsidRPr="001D19AD">
              <w:rPr>
                <w:rFonts w:ascii="Roboto" w:eastAsia="Calibri" w:hAnsi="Roboto" w:cstheme="minorHAnsi"/>
                <w:spacing w:val="1"/>
                <w:sz w:val="22"/>
                <w:szCs w:val="22"/>
              </w:rPr>
              <w:t>i</w:t>
            </w:r>
            <w:r w:rsidRPr="001D19AD">
              <w:rPr>
                <w:rFonts w:ascii="Roboto" w:eastAsia="Calibri" w:hAnsi="Roboto" w:cstheme="minorHAnsi"/>
                <w:sz w:val="22"/>
                <w:szCs w:val="22"/>
              </w:rPr>
              <w:t>cal</w:t>
            </w:r>
            <w:r w:rsidRPr="001D19AD">
              <w:rPr>
                <w:rFonts w:ascii="Roboto" w:eastAsia="Calibri" w:hAnsi="Roboto" w:cstheme="minorHAnsi"/>
                <w:spacing w:val="1"/>
                <w:sz w:val="22"/>
                <w:szCs w:val="22"/>
              </w:rPr>
              <w:t>l</w:t>
            </w:r>
            <w:r w:rsidRPr="001D19AD">
              <w:rPr>
                <w:rFonts w:ascii="Roboto" w:eastAsia="Calibri" w:hAnsi="Roboto" w:cstheme="minorHAnsi"/>
                <w:sz w:val="22"/>
                <w:szCs w:val="22"/>
              </w:rPr>
              <w:t>y come</w:t>
            </w:r>
            <w:r w:rsidRPr="001D19AD">
              <w:rPr>
                <w:rFonts w:ascii="Roboto" w:eastAsia="Calibri" w:hAnsi="Roboto" w:cstheme="minorHAnsi"/>
                <w:spacing w:val="9"/>
                <w:sz w:val="22"/>
                <w:szCs w:val="22"/>
              </w:rPr>
              <w:t xml:space="preserve"> </w:t>
            </w:r>
            <w:r w:rsidRPr="001D19AD">
              <w:rPr>
                <w:rFonts w:ascii="Roboto" w:eastAsia="Calibri" w:hAnsi="Roboto" w:cstheme="minorHAnsi"/>
                <w:sz w:val="22"/>
                <w:szCs w:val="22"/>
              </w:rPr>
              <w:t>to</w:t>
            </w:r>
            <w:r w:rsidRPr="001D19AD">
              <w:rPr>
                <w:rFonts w:ascii="Roboto" w:eastAsia="Calibri" w:hAnsi="Roboto" w:cstheme="minorHAnsi"/>
                <w:spacing w:val="13"/>
                <w:sz w:val="22"/>
                <w:szCs w:val="22"/>
              </w:rPr>
              <w:t xml:space="preserve"> </w:t>
            </w:r>
            <w:r w:rsidRPr="001D19AD">
              <w:rPr>
                <w:rFonts w:ascii="Roboto" w:eastAsia="Calibri" w:hAnsi="Roboto" w:cstheme="minorHAnsi"/>
                <w:sz w:val="22"/>
                <w:szCs w:val="22"/>
              </w:rPr>
              <w:t>an</w:t>
            </w:r>
            <w:r w:rsidRPr="001D19AD">
              <w:rPr>
                <w:rFonts w:ascii="Roboto" w:eastAsia="Calibri" w:hAnsi="Roboto" w:cstheme="minorHAnsi"/>
                <w:spacing w:val="10"/>
                <w:sz w:val="22"/>
                <w:szCs w:val="22"/>
              </w:rPr>
              <w:t xml:space="preserve"> </w:t>
            </w:r>
            <w:r w:rsidRPr="001D19AD">
              <w:rPr>
                <w:rFonts w:ascii="Roboto" w:eastAsia="Calibri" w:hAnsi="Roboto" w:cstheme="minorHAnsi"/>
                <w:spacing w:val="-2"/>
                <w:sz w:val="22"/>
                <w:szCs w:val="22"/>
              </w:rPr>
              <w:t>e</w:t>
            </w:r>
            <w:r w:rsidRPr="001D19AD">
              <w:rPr>
                <w:rFonts w:ascii="Roboto" w:eastAsia="Calibri" w:hAnsi="Roboto" w:cstheme="minorHAnsi"/>
                <w:spacing w:val="1"/>
                <w:sz w:val="22"/>
                <w:szCs w:val="22"/>
              </w:rPr>
              <w:t>nd and be renewed on the company’s discretion</w:t>
            </w:r>
            <w:r w:rsidRPr="001D19AD">
              <w:rPr>
                <w:rFonts w:ascii="Roboto" w:eastAsia="Calibri" w:hAnsi="Roboto" w:cstheme="minorHAnsi"/>
                <w:sz w:val="22"/>
                <w:szCs w:val="22"/>
              </w:rPr>
              <w:t>.</w:t>
            </w:r>
            <w:r w:rsidRPr="001D19AD">
              <w:rPr>
                <w:rFonts w:ascii="Roboto" w:eastAsia="Calibri" w:hAnsi="Roboto" w:cstheme="minorHAnsi"/>
                <w:spacing w:val="10"/>
                <w:sz w:val="22"/>
                <w:szCs w:val="22"/>
              </w:rPr>
              <w:t xml:space="preserve"> </w:t>
            </w:r>
            <w:r w:rsidRPr="001D19AD">
              <w:rPr>
                <w:rFonts w:ascii="Roboto" w:eastAsia="Calibri" w:hAnsi="Roboto" w:cstheme="minorHAnsi"/>
                <w:sz w:val="22"/>
                <w:szCs w:val="22"/>
              </w:rPr>
              <w:t>T</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ere</w:t>
            </w:r>
            <w:r w:rsidRPr="001D19AD">
              <w:rPr>
                <w:rFonts w:ascii="Roboto" w:eastAsia="Calibri" w:hAnsi="Roboto" w:cstheme="minorHAnsi"/>
                <w:spacing w:val="9"/>
                <w:sz w:val="22"/>
                <w:szCs w:val="22"/>
              </w:rPr>
              <w:t xml:space="preserve"> </w:t>
            </w:r>
            <w:r w:rsidRPr="001D19AD">
              <w:rPr>
                <w:rFonts w:ascii="Roboto" w:eastAsia="Calibri" w:hAnsi="Roboto" w:cstheme="minorHAnsi"/>
                <w:spacing w:val="-1"/>
                <w:sz w:val="22"/>
                <w:szCs w:val="22"/>
              </w:rPr>
              <w:t>w</w:t>
            </w:r>
            <w:r w:rsidRPr="001D19AD">
              <w:rPr>
                <w:rFonts w:ascii="Roboto" w:eastAsia="Calibri" w:hAnsi="Roboto" w:cstheme="minorHAnsi"/>
                <w:sz w:val="22"/>
                <w:szCs w:val="22"/>
              </w:rPr>
              <w:t>ill</w:t>
            </w:r>
            <w:r w:rsidRPr="001D19AD">
              <w:rPr>
                <w:rFonts w:ascii="Roboto" w:eastAsia="Calibri" w:hAnsi="Roboto" w:cstheme="minorHAnsi"/>
                <w:spacing w:val="11"/>
                <w:sz w:val="22"/>
                <w:szCs w:val="22"/>
              </w:rPr>
              <w:t xml:space="preserve"> </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 xml:space="preserve">ot </w:t>
            </w:r>
            <w:r w:rsidRPr="001D19AD">
              <w:rPr>
                <w:rFonts w:ascii="Roboto" w:eastAsia="Calibri" w:hAnsi="Roboto" w:cstheme="minorHAnsi"/>
                <w:spacing w:val="1"/>
                <w:sz w:val="22"/>
                <w:szCs w:val="22"/>
              </w:rPr>
              <w:t>b</w:t>
            </w:r>
            <w:r w:rsidRPr="001D19AD">
              <w:rPr>
                <w:rFonts w:ascii="Roboto" w:eastAsia="Calibri" w:hAnsi="Roboto" w:cstheme="minorHAnsi"/>
                <w:sz w:val="22"/>
                <w:szCs w:val="22"/>
              </w:rPr>
              <w:t>e</w:t>
            </w:r>
            <w:r w:rsidRPr="001D19AD">
              <w:rPr>
                <w:rFonts w:ascii="Roboto" w:eastAsia="Calibri" w:hAnsi="Roboto" w:cstheme="minorHAnsi"/>
                <w:spacing w:val="15"/>
                <w:sz w:val="22"/>
                <w:szCs w:val="22"/>
              </w:rPr>
              <w:t xml:space="preserve"> </w:t>
            </w:r>
            <w:r w:rsidRPr="001D19AD">
              <w:rPr>
                <w:rFonts w:ascii="Roboto" w:eastAsia="Calibri" w:hAnsi="Roboto" w:cstheme="minorHAnsi"/>
                <w:sz w:val="22"/>
                <w:szCs w:val="22"/>
              </w:rPr>
              <w:t>a</w:t>
            </w:r>
            <w:r w:rsidRPr="001D19AD">
              <w:rPr>
                <w:rFonts w:ascii="Roboto" w:eastAsia="Calibri" w:hAnsi="Roboto" w:cstheme="minorHAnsi"/>
                <w:spacing w:val="17"/>
                <w:sz w:val="22"/>
                <w:szCs w:val="22"/>
              </w:rPr>
              <w:t xml:space="preserve"> </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e</w:t>
            </w:r>
            <w:r w:rsidRPr="001D19AD">
              <w:rPr>
                <w:rFonts w:ascii="Roboto" w:eastAsia="Calibri" w:hAnsi="Roboto" w:cstheme="minorHAnsi"/>
                <w:spacing w:val="1"/>
                <w:sz w:val="22"/>
                <w:szCs w:val="22"/>
              </w:rPr>
              <w:t>e</w:t>
            </w:r>
            <w:r w:rsidRPr="001D19AD">
              <w:rPr>
                <w:rFonts w:ascii="Roboto" w:eastAsia="Calibri" w:hAnsi="Roboto" w:cstheme="minorHAnsi"/>
                <w:sz w:val="22"/>
                <w:szCs w:val="22"/>
              </w:rPr>
              <w:t>d</w:t>
            </w:r>
            <w:r w:rsidRPr="001D19AD">
              <w:rPr>
                <w:rFonts w:ascii="Roboto" w:eastAsia="Calibri" w:hAnsi="Roboto" w:cstheme="minorHAnsi"/>
                <w:spacing w:val="13"/>
                <w:sz w:val="22"/>
                <w:szCs w:val="22"/>
              </w:rPr>
              <w:t xml:space="preserve"> </w:t>
            </w:r>
            <w:r w:rsidRPr="001D19AD">
              <w:rPr>
                <w:rFonts w:ascii="Roboto" w:eastAsia="Calibri" w:hAnsi="Roboto" w:cstheme="minorHAnsi"/>
                <w:sz w:val="22"/>
                <w:szCs w:val="22"/>
              </w:rPr>
              <w:t>f</w:t>
            </w:r>
            <w:r w:rsidRPr="001D19AD">
              <w:rPr>
                <w:rFonts w:ascii="Roboto" w:eastAsia="Calibri" w:hAnsi="Roboto" w:cstheme="minorHAnsi"/>
                <w:spacing w:val="1"/>
                <w:sz w:val="22"/>
                <w:szCs w:val="22"/>
              </w:rPr>
              <w:t>o</w:t>
            </w:r>
            <w:r w:rsidRPr="001D19AD">
              <w:rPr>
                <w:rFonts w:ascii="Roboto" w:eastAsia="Calibri" w:hAnsi="Roboto" w:cstheme="minorHAnsi"/>
                <w:sz w:val="22"/>
                <w:szCs w:val="22"/>
              </w:rPr>
              <w:t>r</w:t>
            </w:r>
            <w:r w:rsidRPr="001D19AD">
              <w:rPr>
                <w:rFonts w:ascii="Roboto" w:eastAsia="Calibri" w:hAnsi="Roboto" w:cstheme="minorHAnsi"/>
                <w:spacing w:val="15"/>
                <w:sz w:val="22"/>
                <w:szCs w:val="22"/>
              </w:rPr>
              <w:t xml:space="preserve"> </w:t>
            </w:r>
            <w:r w:rsidRPr="001D19AD">
              <w:rPr>
                <w:rFonts w:ascii="Roboto" w:eastAsia="Calibri" w:hAnsi="Roboto" w:cstheme="minorHAnsi"/>
                <w:sz w:val="22"/>
                <w:szCs w:val="22"/>
              </w:rPr>
              <w:t>i</w:t>
            </w:r>
            <w:r w:rsidRPr="001D19AD">
              <w:rPr>
                <w:rFonts w:ascii="Roboto" w:eastAsia="Calibri" w:hAnsi="Roboto" w:cstheme="minorHAnsi"/>
                <w:spacing w:val="1"/>
                <w:sz w:val="22"/>
                <w:szCs w:val="22"/>
              </w:rPr>
              <w:t>s</w:t>
            </w:r>
            <w:r w:rsidRPr="001D19AD">
              <w:rPr>
                <w:rFonts w:ascii="Roboto" w:eastAsia="Calibri" w:hAnsi="Roboto" w:cstheme="minorHAnsi"/>
                <w:spacing w:val="-2"/>
                <w:sz w:val="22"/>
                <w:szCs w:val="22"/>
              </w:rPr>
              <w:t>s</w:t>
            </w:r>
            <w:r w:rsidRPr="001D19AD">
              <w:rPr>
                <w:rFonts w:ascii="Roboto" w:eastAsia="Calibri" w:hAnsi="Roboto" w:cstheme="minorHAnsi"/>
                <w:spacing w:val="1"/>
                <w:sz w:val="22"/>
                <w:szCs w:val="22"/>
              </w:rPr>
              <w:t>u</w:t>
            </w:r>
            <w:r w:rsidRPr="001D19AD">
              <w:rPr>
                <w:rFonts w:ascii="Roboto" w:eastAsia="Calibri" w:hAnsi="Roboto" w:cstheme="minorHAnsi"/>
                <w:sz w:val="22"/>
                <w:szCs w:val="22"/>
              </w:rPr>
              <w:t>a</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ce</w:t>
            </w:r>
            <w:r w:rsidRPr="001D19AD">
              <w:rPr>
                <w:rFonts w:ascii="Roboto" w:eastAsia="Calibri" w:hAnsi="Roboto" w:cstheme="minorHAnsi"/>
                <w:spacing w:val="9"/>
                <w:sz w:val="22"/>
                <w:szCs w:val="22"/>
              </w:rPr>
              <w:t xml:space="preserve"> </w:t>
            </w:r>
            <w:r w:rsidRPr="001D19AD">
              <w:rPr>
                <w:rFonts w:ascii="Roboto" w:eastAsia="Calibri" w:hAnsi="Roboto" w:cstheme="minorHAnsi"/>
                <w:sz w:val="22"/>
                <w:szCs w:val="22"/>
              </w:rPr>
              <w:t>of</w:t>
            </w:r>
            <w:r w:rsidRPr="001D19AD">
              <w:rPr>
                <w:rFonts w:ascii="Roboto" w:eastAsia="Calibri" w:hAnsi="Roboto" w:cstheme="minorHAnsi"/>
                <w:spacing w:val="16"/>
                <w:sz w:val="22"/>
                <w:szCs w:val="22"/>
              </w:rPr>
              <w:t xml:space="preserve"> </w:t>
            </w:r>
            <w:r w:rsidRPr="001D19AD">
              <w:rPr>
                <w:rFonts w:ascii="Roboto" w:eastAsia="Calibri" w:hAnsi="Roboto" w:cstheme="minorHAnsi"/>
                <w:sz w:val="22"/>
                <w:szCs w:val="22"/>
              </w:rPr>
              <w:t>comm</w:t>
            </w:r>
            <w:r w:rsidRPr="001D19AD">
              <w:rPr>
                <w:rFonts w:ascii="Roboto" w:eastAsia="Calibri" w:hAnsi="Roboto" w:cstheme="minorHAnsi"/>
                <w:spacing w:val="1"/>
                <w:sz w:val="22"/>
                <w:szCs w:val="22"/>
              </w:rPr>
              <w:t>un</w:t>
            </w:r>
            <w:r w:rsidRPr="001D19AD">
              <w:rPr>
                <w:rFonts w:ascii="Roboto" w:eastAsia="Calibri" w:hAnsi="Roboto" w:cstheme="minorHAnsi"/>
                <w:sz w:val="22"/>
                <w:szCs w:val="22"/>
              </w:rPr>
              <w:t>ica</w:t>
            </w:r>
            <w:r w:rsidRPr="001D19AD">
              <w:rPr>
                <w:rFonts w:ascii="Roboto" w:eastAsia="Calibri" w:hAnsi="Roboto" w:cstheme="minorHAnsi"/>
                <w:spacing w:val="1"/>
                <w:sz w:val="22"/>
                <w:szCs w:val="22"/>
              </w:rPr>
              <w:t>t</w:t>
            </w:r>
            <w:r w:rsidRPr="001D19AD">
              <w:rPr>
                <w:rFonts w:ascii="Roboto" w:eastAsia="Calibri" w:hAnsi="Roboto" w:cstheme="minorHAnsi"/>
                <w:sz w:val="22"/>
                <w:szCs w:val="22"/>
              </w:rPr>
              <w:t xml:space="preserve">ion </w:t>
            </w:r>
            <w:r w:rsidRPr="001D19AD">
              <w:rPr>
                <w:rFonts w:ascii="Roboto" w:eastAsia="Calibri" w:hAnsi="Roboto" w:cstheme="minorHAnsi"/>
                <w:spacing w:val="1"/>
                <w:sz w:val="22"/>
                <w:szCs w:val="22"/>
              </w:rPr>
              <w:t>b</w:t>
            </w:r>
            <w:r w:rsidRPr="001D19AD">
              <w:rPr>
                <w:rFonts w:ascii="Roboto" w:eastAsia="Calibri" w:hAnsi="Roboto" w:cstheme="minorHAnsi"/>
                <w:sz w:val="22"/>
                <w:szCs w:val="22"/>
              </w:rPr>
              <w:t>y</w:t>
            </w:r>
            <w:r w:rsidRPr="001D19AD">
              <w:rPr>
                <w:rFonts w:ascii="Roboto" w:eastAsia="Calibri" w:hAnsi="Roboto" w:cstheme="minorHAnsi"/>
                <w:spacing w:val="14"/>
                <w:sz w:val="22"/>
                <w:szCs w:val="22"/>
              </w:rPr>
              <w:t xml:space="preserve"> </w:t>
            </w:r>
            <w:r w:rsidRPr="001D19AD">
              <w:rPr>
                <w:rFonts w:ascii="Roboto" w:eastAsia="Calibri" w:hAnsi="Roboto" w:cstheme="minorHAnsi"/>
                <w:sz w:val="22"/>
                <w:szCs w:val="22"/>
              </w:rPr>
              <w:t>t</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e</w:t>
            </w:r>
            <w:r w:rsidRPr="001D19AD">
              <w:rPr>
                <w:rFonts w:ascii="Roboto" w:eastAsia="Calibri" w:hAnsi="Roboto" w:cstheme="minorHAnsi"/>
                <w:spacing w:val="14"/>
                <w:sz w:val="22"/>
                <w:szCs w:val="22"/>
              </w:rPr>
              <w:t xml:space="preserve"> </w:t>
            </w:r>
            <w:r w:rsidRPr="001D19AD">
              <w:rPr>
                <w:rFonts w:ascii="Roboto" w:eastAsia="Calibri" w:hAnsi="Roboto" w:cstheme="minorHAnsi"/>
                <w:spacing w:val="1"/>
                <w:sz w:val="22"/>
                <w:szCs w:val="22"/>
              </w:rPr>
              <w:t>Company</w:t>
            </w:r>
            <w:r w:rsidRPr="001D19AD">
              <w:rPr>
                <w:rFonts w:ascii="Roboto" w:eastAsia="Calibri" w:hAnsi="Roboto" w:cstheme="minorHAnsi"/>
                <w:spacing w:val="12"/>
                <w:sz w:val="22"/>
                <w:szCs w:val="22"/>
              </w:rPr>
              <w:t xml:space="preserve"> </w:t>
            </w:r>
            <w:r w:rsidRPr="001D19AD">
              <w:rPr>
                <w:rFonts w:ascii="Roboto" w:eastAsia="Calibri" w:hAnsi="Roboto" w:cstheme="minorHAnsi"/>
                <w:sz w:val="22"/>
                <w:szCs w:val="22"/>
              </w:rPr>
              <w:t>f</w:t>
            </w:r>
            <w:r w:rsidRPr="001D19AD">
              <w:rPr>
                <w:rFonts w:ascii="Roboto" w:eastAsia="Calibri" w:hAnsi="Roboto" w:cstheme="minorHAnsi"/>
                <w:spacing w:val="1"/>
                <w:sz w:val="22"/>
                <w:szCs w:val="22"/>
              </w:rPr>
              <w:t>o</w:t>
            </w:r>
            <w:r w:rsidRPr="001D19AD">
              <w:rPr>
                <w:rFonts w:ascii="Roboto" w:eastAsia="Calibri" w:hAnsi="Roboto" w:cstheme="minorHAnsi"/>
                <w:sz w:val="22"/>
                <w:szCs w:val="22"/>
              </w:rPr>
              <w:t>r t</w:t>
            </w:r>
            <w:r w:rsidRPr="001D19AD">
              <w:rPr>
                <w:rFonts w:ascii="Roboto" w:eastAsia="Calibri" w:hAnsi="Roboto" w:cstheme="minorHAnsi"/>
                <w:spacing w:val="1"/>
                <w:sz w:val="22"/>
                <w:szCs w:val="22"/>
              </w:rPr>
              <w:t>e</w:t>
            </w:r>
            <w:r w:rsidRPr="001D19AD">
              <w:rPr>
                <w:rFonts w:ascii="Roboto" w:eastAsia="Calibri" w:hAnsi="Roboto" w:cstheme="minorHAnsi"/>
                <w:sz w:val="22"/>
                <w:szCs w:val="22"/>
              </w:rPr>
              <w:t>r</w:t>
            </w:r>
            <w:r w:rsidRPr="001D19AD">
              <w:rPr>
                <w:rFonts w:ascii="Roboto" w:eastAsia="Calibri" w:hAnsi="Roboto" w:cstheme="minorHAnsi"/>
                <w:spacing w:val="-1"/>
                <w:sz w:val="22"/>
                <w:szCs w:val="22"/>
              </w:rPr>
              <w:t>m</w:t>
            </w:r>
            <w:r w:rsidRPr="001D19AD">
              <w:rPr>
                <w:rFonts w:ascii="Roboto" w:eastAsia="Calibri" w:hAnsi="Roboto" w:cstheme="minorHAnsi"/>
                <w:sz w:val="22"/>
                <w:szCs w:val="22"/>
              </w:rPr>
              <w:t>i</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a</w:t>
            </w:r>
            <w:r w:rsidRPr="001D19AD">
              <w:rPr>
                <w:rFonts w:ascii="Roboto" w:eastAsia="Calibri" w:hAnsi="Roboto" w:cstheme="minorHAnsi"/>
                <w:spacing w:val="1"/>
                <w:sz w:val="22"/>
                <w:szCs w:val="22"/>
              </w:rPr>
              <w:t>t</w:t>
            </w:r>
            <w:r w:rsidRPr="001D19AD">
              <w:rPr>
                <w:rFonts w:ascii="Roboto" w:eastAsia="Calibri" w:hAnsi="Roboto" w:cstheme="minorHAnsi"/>
                <w:sz w:val="22"/>
                <w:szCs w:val="22"/>
              </w:rPr>
              <w:t>ion</w:t>
            </w:r>
            <w:r w:rsidRPr="001D19AD">
              <w:rPr>
                <w:rFonts w:ascii="Roboto" w:eastAsia="Calibri" w:hAnsi="Roboto" w:cstheme="minorHAnsi"/>
                <w:spacing w:val="-8"/>
                <w:sz w:val="22"/>
                <w:szCs w:val="22"/>
              </w:rPr>
              <w:t xml:space="preserve"> </w:t>
            </w:r>
            <w:r w:rsidRPr="001D19AD">
              <w:rPr>
                <w:rFonts w:ascii="Roboto" w:eastAsia="Calibri" w:hAnsi="Roboto" w:cstheme="minorHAnsi"/>
                <w:sz w:val="22"/>
                <w:szCs w:val="22"/>
              </w:rPr>
              <w:t>of</w:t>
            </w:r>
            <w:r w:rsidRPr="001D19AD">
              <w:rPr>
                <w:rFonts w:ascii="Roboto" w:eastAsia="Calibri" w:hAnsi="Roboto" w:cstheme="minorHAnsi"/>
                <w:spacing w:val="-2"/>
                <w:sz w:val="22"/>
                <w:szCs w:val="22"/>
              </w:rPr>
              <w:t xml:space="preserve"> </w:t>
            </w:r>
            <w:r w:rsidRPr="001D19AD">
              <w:rPr>
                <w:rFonts w:ascii="Roboto" w:eastAsia="Calibri" w:hAnsi="Roboto" w:cstheme="minorHAnsi"/>
                <w:sz w:val="22"/>
                <w:szCs w:val="22"/>
              </w:rPr>
              <w:t>t</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e</w:t>
            </w:r>
            <w:r w:rsidRPr="001D19AD">
              <w:rPr>
                <w:rFonts w:ascii="Roboto" w:eastAsia="Calibri" w:hAnsi="Roboto" w:cstheme="minorHAnsi"/>
                <w:spacing w:val="-4"/>
                <w:sz w:val="22"/>
                <w:szCs w:val="22"/>
              </w:rPr>
              <w:t xml:space="preserve"> </w:t>
            </w:r>
            <w:r w:rsidRPr="001D19AD">
              <w:rPr>
                <w:rFonts w:ascii="Roboto" w:eastAsia="Calibri" w:hAnsi="Roboto" w:cstheme="minorHAnsi"/>
                <w:sz w:val="22"/>
                <w:szCs w:val="22"/>
              </w:rPr>
              <w:t>co</w:t>
            </w:r>
            <w:r w:rsidRPr="001D19AD">
              <w:rPr>
                <w:rFonts w:ascii="Roboto" w:eastAsia="Calibri" w:hAnsi="Roboto" w:cstheme="minorHAnsi"/>
                <w:spacing w:val="1"/>
                <w:sz w:val="22"/>
                <w:szCs w:val="22"/>
              </w:rPr>
              <w:t>n</w:t>
            </w:r>
            <w:r w:rsidRPr="001D19AD">
              <w:rPr>
                <w:rFonts w:ascii="Roboto" w:eastAsia="Calibri" w:hAnsi="Roboto" w:cstheme="minorHAnsi"/>
                <w:spacing w:val="-2"/>
                <w:sz w:val="22"/>
                <w:szCs w:val="22"/>
              </w:rPr>
              <w:t>t</w:t>
            </w:r>
            <w:r w:rsidRPr="001D19AD">
              <w:rPr>
                <w:rFonts w:ascii="Roboto" w:eastAsia="Calibri" w:hAnsi="Roboto" w:cstheme="minorHAnsi"/>
                <w:sz w:val="22"/>
                <w:szCs w:val="22"/>
              </w:rPr>
              <w:t>ract</w:t>
            </w:r>
            <w:r w:rsidRPr="001D19AD">
              <w:rPr>
                <w:rFonts w:ascii="Roboto" w:eastAsia="Calibri" w:hAnsi="Roboto" w:cstheme="minorHAnsi"/>
                <w:spacing w:val="-7"/>
                <w:sz w:val="22"/>
                <w:szCs w:val="22"/>
              </w:rPr>
              <w:t xml:space="preserve"> </w:t>
            </w:r>
            <w:r w:rsidRPr="001D19AD">
              <w:rPr>
                <w:rFonts w:ascii="Roboto" w:eastAsia="Calibri" w:hAnsi="Roboto" w:cstheme="minorHAnsi"/>
                <w:sz w:val="22"/>
                <w:szCs w:val="22"/>
              </w:rPr>
              <w:t>a</w:t>
            </w:r>
            <w:r w:rsidRPr="001D19AD">
              <w:rPr>
                <w:rFonts w:ascii="Roboto" w:eastAsia="Calibri" w:hAnsi="Roboto" w:cstheme="minorHAnsi"/>
                <w:spacing w:val="1"/>
                <w:sz w:val="22"/>
                <w:szCs w:val="22"/>
              </w:rPr>
              <w:t>f</w:t>
            </w:r>
            <w:r w:rsidRPr="001D19AD">
              <w:rPr>
                <w:rFonts w:ascii="Roboto" w:eastAsia="Calibri" w:hAnsi="Roboto" w:cstheme="minorHAnsi"/>
                <w:sz w:val="22"/>
                <w:szCs w:val="22"/>
              </w:rPr>
              <w:t>t</w:t>
            </w:r>
            <w:r w:rsidRPr="001D19AD">
              <w:rPr>
                <w:rFonts w:ascii="Roboto" w:eastAsia="Calibri" w:hAnsi="Roboto" w:cstheme="minorHAnsi"/>
                <w:spacing w:val="1"/>
                <w:sz w:val="22"/>
                <w:szCs w:val="22"/>
              </w:rPr>
              <w:t>e</w:t>
            </w:r>
            <w:r w:rsidRPr="001D19AD">
              <w:rPr>
                <w:rFonts w:ascii="Roboto" w:eastAsia="Calibri" w:hAnsi="Roboto" w:cstheme="minorHAnsi"/>
                <w:sz w:val="22"/>
                <w:szCs w:val="22"/>
              </w:rPr>
              <w:t>r</w:t>
            </w:r>
            <w:r w:rsidRPr="001D19AD">
              <w:rPr>
                <w:rFonts w:ascii="Roboto" w:eastAsia="Calibri" w:hAnsi="Roboto" w:cstheme="minorHAnsi"/>
                <w:spacing w:val="-2"/>
                <w:sz w:val="22"/>
                <w:szCs w:val="22"/>
              </w:rPr>
              <w:t xml:space="preserve"> </w:t>
            </w:r>
            <w:r w:rsidRPr="001D19AD">
              <w:rPr>
                <w:rFonts w:ascii="Roboto" w:eastAsia="Calibri" w:hAnsi="Roboto" w:cstheme="minorHAnsi"/>
                <w:spacing w:val="1"/>
                <w:sz w:val="22"/>
                <w:szCs w:val="22"/>
              </w:rPr>
              <w:t>t</w:t>
            </w:r>
            <w:r w:rsidRPr="001D19AD">
              <w:rPr>
                <w:rFonts w:ascii="Roboto" w:eastAsia="Calibri" w:hAnsi="Roboto" w:cstheme="minorHAnsi"/>
                <w:spacing w:val="-2"/>
                <w:sz w:val="22"/>
                <w:szCs w:val="22"/>
              </w:rPr>
              <w:t>h</w:t>
            </w:r>
            <w:r w:rsidRPr="001D19AD">
              <w:rPr>
                <w:rFonts w:ascii="Roboto" w:eastAsia="Calibri" w:hAnsi="Roboto" w:cstheme="minorHAnsi"/>
                <w:sz w:val="22"/>
                <w:szCs w:val="22"/>
              </w:rPr>
              <w:t>e</w:t>
            </w:r>
            <w:r w:rsidRPr="001D19AD">
              <w:rPr>
                <w:rFonts w:ascii="Roboto" w:eastAsia="Calibri" w:hAnsi="Roboto" w:cstheme="minorHAnsi"/>
                <w:spacing w:val="-1"/>
                <w:sz w:val="22"/>
                <w:szCs w:val="22"/>
              </w:rPr>
              <w:t xml:space="preserve"> </w:t>
            </w:r>
            <w:r w:rsidRPr="001D19AD">
              <w:rPr>
                <w:rFonts w:ascii="Roboto" w:eastAsia="Calibri" w:hAnsi="Roboto" w:cstheme="minorHAnsi"/>
                <w:sz w:val="22"/>
                <w:szCs w:val="22"/>
              </w:rPr>
              <w:t>a</w:t>
            </w:r>
            <w:r w:rsidRPr="001D19AD">
              <w:rPr>
                <w:rFonts w:ascii="Roboto" w:eastAsia="Calibri" w:hAnsi="Roboto" w:cstheme="minorHAnsi"/>
                <w:spacing w:val="1"/>
                <w:sz w:val="22"/>
                <w:szCs w:val="22"/>
              </w:rPr>
              <w:t>b</w:t>
            </w:r>
            <w:r w:rsidRPr="001D19AD">
              <w:rPr>
                <w:rFonts w:ascii="Roboto" w:eastAsia="Calibri" w:hAnsi="Roboto" w:cstheme="minorHAnsi"/>
                <w:sz w:val="22"/>
                <w:szCs w:val="22"/>
              </w:rPr>
              <w:t>o</w:t>
            </w:r>
            <w:r w:rsidRPr="001D19AD">
              <w:rPr>
                <w:rFonts w:ascii="Roboto" w:eastAsia="Calibri" w:hAnsi="Roboto" w:cstheme="minorHAnsi"/>
                <w:spacing w:val="-2"/>
                <w:sz w:val="22"/>
                <w:szCs w:val="22"/>
              </w:rPr>
              <w:t>v</w:t>
            </w:r>
            <w:r w:rsidRPr="001D19AD">
              <w:rPr>
                <w:rFonts w:ascii="Roboto" w:eastAsia="Calibri" w:hAnsi="Roboto" w:cstheme="minorHAnsi"/>
                <w:sz w:val="22"/>
                <w:szCs w:val="22"/>
              </w:rPr>
              <w:t>e sa</w:t>
            </w:r>
            <w:r w:rsidRPr="001D19AD">
              <w:rPr>
                <w:rFonts w:ascii="Roboto" w:eastAsia="Calibri" w:hAnsi="Roboto" w:cstheme="minorHAnsi"/>
                <w:spacing w:val="-2"/>
                <w:sz w:val="22"/>
                <w:szCs w:val="22"/>
              </w:rPr>
              <w:t>i</w:t>
            </w:r>
            <w:r w:rsidRPr="001D19AD">
              <w:rPr>
                <w:rFonts w:ascii="Roboto" w:eastAsia="Calibri" w:hAnsi="Roboto" w:cstheme="minorHAnsi"/>
                <w:sz w:val="22"/>
                <w:szCs w:val="22"/>
              </w:rPr>
              <w:t>d</w:t>
            </w:r>
            <w:r w:rsidRPr="001D19AD">
              <w:rPr>
                <w:rFonts w:ascii="Roboto" w:eastAsia="Calibri" w:hAnsi="Roboto" w:cstheme="minorHAnsi"/>
                <w:spacing w:val="-2"/>
                <w:sz w:val="22"/>
                <w:szCs w:val="22"/>
              </w:rPr>
              <w:t xml:space="preserve"> </w:t>
            </w:r>
            <w:r w:rsidRPr="001D19AD">
              <w:rPr>
                <w:rFonts w:ascii="Roboto" w:eastAsia="Calibri" w:hAnsi="Roboto" w:cstheme="minorHAnsi"/>
                <w:spacing w:val="1"/>
                <w:sz w:val="22"/>
                <w:szCs w:val="22"/>
              </w:rPr>
              <w:t>p</w:t>
            </w:r>
            <w:r w:rsidRPr="001D19AD">
              <w:rPr>
                <w:rFonts w:ascii="Roboto" w:eastAsia="Calibri" w:hAnsi="Roboto" w:cstheme="minorHAnsi"/>
                <w:sz w:val="22"/>
                <w:szCs w:val="22"/>
              </w:rPr>
              <w:t>erio</w:t>
            </w:r>
            <w:r w:rsidRPr="001D19AD">
              <w:rPr>
                <w:rFonts w:ascii="Roboto" w:eastAsia="Calibri" w:hAnsi="Roboto" w:cstheme="minorHAnsi"/>
                <w:spacing w:val="1"/>
                <w:sz w:val="22"/>
                <w:szCs w:val="22"/>
              </w:rPr>
              <w:t>d</w:t>
            </w:r>
            <w:r w:rsidRPr="001D19AD">
              <w:rPr>
                <w:rFonts w:ascii="Roboto" w:eastAsia="Calibri" w:hAnsi="Roboto" w:cstheme="minorHAnsi"/>
                <w:sz w:val="22"/>
                <w:szCs w:val="22"/>
              </w:rPr>
              <w:t>.</w:t>
            </w:r>
          </w:p>
          <w:p w:rsidR="0015065D" w:rsidRPr="001D19AD" w:rsidRDefault="0015065D" w:rsidP="001B3CD7">
            <w:pPr>
              <w:pStyle w:val="ListParagraph"/>
              <w:numPr>
                <w:ilvl w:val="0"/>
                <w:numId w:val="18"/>
              </w:numPr>
              <w:spacing w:before="1"/>
              <w:jc w:val="both"/>
              <w:rPr>
                <w:rFonts w:ascii="Roboto" w:hAnsi="Roboto" w:cstheme="minorHAnsi"/>
                <w:sz w:val="22"/>
                <w:szCs w:val="22"/>
              </w:rPr>
            </w:pPr>
            <w:r w:rsidRPr="001D19AD">
              <w:rPr>
                <w:rFonts w:ascii="Roboto" w:eastAsia="Calibri" w:hAnsi="Roboto" w:cstheme="minorHAnsi"/>
                <w:sz w:val="22"/>
                <w:szCs w:val="22"/>
              </w:rPr>
              <w:t>H</w:t>
            </w:r>
            <w:r w:rsidRPr="001D19AD">
              <w:rPr>
                <w:rFonts w:ascii="Roboto" w:eastAsia="Calibri" w:hAnsi="Roboto" w:cstheme="minorHAnsi"/>
                <w:spacing w:val="1"/>
                <w:sz w:val="22"/>
                <w:szCs w:val="22"/>
              </w:rPr>
              <w:t>e</w:t>
            </w:r>
            <w:r w:rsidRPr="001D19AD">
              <w:rPr>
                <w:rFonts w:ascii="Roboto" w:eastAsia="Calibri" w:hAnsi="Roboto" w:cstheme="minorHAnsi"/>
                <w:sz w:val="22"/>
                <w:szCs w:val="22"/>
              </w:rPr>
              <w:t>/s</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e</w:t>
            </w:r>
            <w:r w:rsidRPr="001D19AD">
              <w:rPr>
                <w:rFonts w:ascii="Roboto" w:eastAsia="Calibri" w:hAnsi="Roboto" w:cstheme="minorHAnsi"/>
                <w:spacing w:val="1"/>
                <w:sz w:val="22"/>
                <w:szCs w:val="22"/>
              </w:rPr>
              <w:t xml:space="preserve"> </w:t>
            </w:r>
            <w:r w:rsidRPr="001D19AD">
              <w:rPr>
                <w:rFonts w:ascii="Roboto" w:eastAsia="Calibri" w:hAnsi="Roboto" w:cstheme="minorHAnsi"/>
                <w:spacing w:val="-2"/>
                <w:sz w:val="22"/>
                <w:szCs w:val="22"/>
              </w:rPr>
              <w:t>s</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all</w:t>
            </w:r>
            <w:r w:rsidRPr="001D19AD">
              <w:rPr>
                <w:rFonts w:ascii="Roboto" w:eastAsia="Calibri" w:hAnsi="Roboto" w:cstheme="minorHAnsi"/>
                <w:spacing w:val="4"/>
                <w:sz w:val="22"/>
                <w:szCs w:val="22"/>
              </w:rPr>
              <w:t xml:space="preserve"> </w:t>
            </w:r>
            <w:r w:rsidRPr="001D19AD">
              <w:rPr>
                <w:rFonts w:ascii="Roboto" w:eastAsia="Calibri" w:hAnsi="Roboto" w:cstheme="minorHAnsi"/>
                <w:spacing w:val="-2"/>
                <w:sz w:val="22"/>
                <w:szCs w:val="22"/>
              </w:rPr>
              <w:t>b</w:t>
            </w:r>
            <w:r w:rsidRPr="001D19AD">
              <w:rPr>
                <w:rFonts w:ascii="Roboto" w:eastAsia="Calibri" w:hAnsi="Roboto" w:cstheme="minorHAnsi"/>
                <w:sz w:val="22"/>
                <w:szCs w:val="22"/>
              </w:rPr>
              <w:t>e</w:t>
            </w:r>
            <w:r w:rsidRPr="001D19AD">
              <w:rPr>
                <w:rFonts w:ascii="Roboto" w:eastAsia="Calibri" w:hAnsi="Roboto" w:cstheme="minorHAnsi"/>
                <w:spacing w:val="6"/>
                <w:sz w:val="22"/>
                <w:szCs w:val="22"/>
              </w:rPr>
              <w:t xml:space="preserve"> </w:t>
            </w:r>
            <w:r w:rsidRPr="001D19AD">
              <w:rPr>
                <w:rFonts w:ascii="Roboto" w:eastAsia="Calibri" w:hAnsi="Roboto" w:cstheme="minorHAnsi"/>
                <w:sz w:val="22"/>
                <w:szCs w:val="22"/>
              </w:rPr>
              <w:t>re</w:t>
            </w:r>
            <w:r w:rsidRPr="001D19AD">
              <w:rPr>
                <w:rFonts w:ascii="Roboto" w:eastAsia="Calibri" w:hAnsi="Roboto" w:cstheme="minorHAnsi"/>
                <w:spacing w:val="1"/>
                <w:sz w:val="22"/>
                <w:szCs w:val="22"/>
              </w:rPr>
              <w:t>qu</w:t>
            </w:r>
            <w:r w:rsidRPr="001D19AD">
              <w:rPr>
                <w:rFonts w:ascii="Roboto" w:eastAsia="Calibri" w:hAnsi="Roboto" w:cstheme="minorHAnsi"/>
                <w:spacing w:val="-2"/>
                <w:sz w:val="22"/>
                <w:szCs w:val="22"/>
              </w:rPr>
              <w:t>i</w:t>
            </w:r>
            <w:r w:rsidRPr="001D19AD">
              <w:rPr>
                <w:rFonts w:ascii="Roboto" w:eastAsia="Calibri" w:hAnsi="Roboto" w:cstheme="minorHAnsi"/>
                <w:sz w:val="22"/>
                <w:szCs w:val="22"/>
              </w:rPr>
              <w:t>red to</w:t>
            </w:r>
            <w:r w:rsidRPr="001D19AD">
              <w:rPr>
                <w:rFonts w:ascii="Roboto" w:eastAsia="Calibri" w:hAnsi="Roboto" w:cstheme="minorHAnsi"/>
                <w:spacing w:val="5"/>
                <w:sz w:val="22"/>
                <w:szCs w:val="22"/>
              </w:rPr>
              <w:t xml:space="preserve"> </w:t>
            </w:r>
            <w:r w:rsidRPr="001D19AD">
              <w:rPr>
                <w:rFonts w:ascii="Roboto" w:eastAsia="Calibri" w:hAnsi="Roboto" w:cstheme="minorHAnsi"/>
                <w:sz w:val="22"/>
                <w:szCs w:val="22"/>
              </w:rPr>
              <w:t>ex</w:t>
            </w:r>
            <w:r w:rsidRPr="001D19AD">
              <w:rPr>
                <w:rFonts w:ascii="Roboto" w:eastAsia="Calibri" w:hAnsi="Roboto" w:cstheme="minorHAnsi"/>
                <w:spacing w:val="1"/>
                <w:sz w:val="22"/>
                <w:szCs w:val="22"/>
              </w:rPr>
              <w:t>e</w:t>
            </w:r>
            <w:r w:rsidRPr="001D19AD">
              <w:rPr>
                <w:rFonts w:ascii="Roboto" w:eastAsia="Calibri" w:hAnsi="Roboto" w:cstheme="minorHAnsi"/>
                <w:sz w:val="22"/>
                <w:szCs w:val="22"/>
              </w:rPr>
              <w:t>c</w:t>
            </w:r>
            <w:r w:rsidRPr="001D19AD">
              <w:rPr>
                <w:rFonts w:ascii="Roboto" w:eastAsia="Calibri" w:hAnsi="Roboto" w:cstheme="minorHAnsi"/>
                <w:spacing w:val="1"/>
                <w:sz w:val="22"/>
                <w:szCs w:val="22"/>
              </w:rPr>
              <w:t>u</w:t>
            </w:r>
            <w:r w:rsidRPr="001D19AD">
              <w:rPr>
                <w:rFonts w:ascii="Roboto" w:eastAsia="Calibri" w:hAnsi="Roboto" w:cstheme="minorHAnsi"/>
                <w:spacing w:val="-2"/>
                <w:sz w:val="22"/>
                <w:szCs w:val="22"/>
              </w:rPr>
              <w:t>t</w:t>
            </w:r>
            <w:r w:rsidRPr="001D19AD">
              <w:rPr>
                <w:rFonts w:ascii="Roboto" w:eastAsia="Calibri" w:hAnsi="Roboto" w:cstheme="minorHAnsi"/>
                <w:sz w:val="22"/>
                <w:szCs w:val="22"/>
              </w:rPr>
              <w:t>e</w:t>
            </w:r>
            <w:r w:rsidRPr="001D19AD">
              <w:rPr>
                <w:rFonts w:ascii="Roboto" w:eastAsia="Calibri" w:hAnsi="Roboto" w:cstheme="minorHAnsi"/>
                <w:spacing w:val="1"/>
                <w:sz w:val="22"/>
                <w:szCs w:val="22"/>
              </w:rPr>
              <w:t xml:space="preserve"> </w:t>
            </w:r>
            <w:r w:rsidRPr="001D19AD">
              <w:rPr>
                <w:rFonts w:ascii="Roboto" w:eastAsia="Calibri" w:hAnsi="Roboto" w:cstheme="minorHAnsi"/>
                <w:sz w:val="22"/>
                <w:szCs w:val="22"/>
              </w:rPr>
              <w:t>t</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e</w:t>
            </w:r>
            <w:r w:rsidRPr="001D19AD">
              <w:rPr>
                <w:rFonts w:ascii="Roboto" w:eastAsia="Calibri" w:hAnsi="Roboto" w:cstheme="minorHAnsi"/>
                <w:spacing w:val="2"/>
                <w:sz w:val="22"/>
                <w:szCs w:val="22"/>
              </w:rPr>
              <w:t xml:space="preserve"> </w:t>
            </w:r>
            <w:r w:rsidRPr="001D19AD">
              <w:rPr>
                <w:rFonts w:ascii="Roboto" w:eastAsia="Calibri" w:hAnsi="Roboto" w:cstheme="minorHAnsi"/>
                <w:sz w:val="22"/>
                <w:szCs w:val="22"/>
              </w:rPr>
              <w:t>F</w:t>
            </w:r>
            <w:r w:rsidRPr="001D19AD">
              <w:rPr>
                <w:rFonts w:ascii="Roboto" w:eastAsia="Calibri" w:hAnsi="Roboto" w:cstheme="minorHAnsi"/>
                <w:spacing w:val="-1"/>
                <w:sz w:val="22"/>
                <w:szCs w:val="22"/>
              </w:rPr>
              <w:t>i</w:t>
            </w:r>
            <w:r w:rsidRPr="001D19AD">
              <w:rPr>
                <w:rFonts w:ascii="Roboto" w:eastAsia="Calibri" w:hAnsi="Roboto" w:cstheme="minorHAnsi"/>
                <w:spacing w:val="1"/>
                <w:sz w:val="22"/>
                <w:szCs w:val="22"/>
              </w:rPr>
              <w:t>d</w:t>
            </w:r>
            <w:r w:rsidRPr="001D19AD">
              <w:rPr>
                <w:rFonts w:ascii="Roboto" w:eastAsia="Calibri" w:hAnsi="Roboto" w:cstheme="minorHAnsi"/>
                <w:sz w:val="22"/>
                <w:szCs w:val="22"/>
              </w:rPr>
              <w:t>el</w:t>
            </w:r>
            <w:r w:rsidRPr="001D19AD">
              <w:rPr>
                <w:rFonts w:ascii="Roboto" w:eastAsia="Calibri" w:hAnsi="Roboto" w:cstheme="minorHAnsi"/>
                <w:spacing w:val="1"/>
                <w:sz w:val="22"/>
                <w:szCs w:val="22"/>
              </w:rPr>
              <w:t>i</w:t>
            </w:r>
            <w:r w:rsidRPr="001D19AD">
              <w:rPr>
                <w:rFonts w:ascii="Roboto" w:eastAsia="Calibri" w:hAnsi="Roboto" w:cstheme="minorHAnsi"/>
                <w:sz w:val="22"/>
                <w:szCs w:val="22"/>
              </w:rPr>
              <w:t>ty</w:t>
            </w:r>
            <w:r w:rsidRPr="001D19AD">
              <w:rPr>
                <w:rFonts w:ascii="Roboto" w:eastAsia="Calibri" w:hAnsi="Roboto" w:cstheme="minorHAnsi"/>
                <w:spacing w:val="4"/>
                <w:sz w:val="22"/>
                <w:szCs w:val="22"/>
              </w:rPr>
              <w:t xml:space="preserve"> </w:t>
            </w:r>
            <w:r w:rsidRPr="001D19AD">
              <w:rPr>
                <w:rFonts w:ascii="Roboto" w:eastAsia="Calibri" w:hAnsi="Roboto" w:cstheme="minorHAnsi"/>
                <w:sz w:val="22"/>
                <w:szCs w:val="22"/>
              </w:rPr>
              <w:t>&amp;</w:t>
            </w:r>
            <w:r w:rsidRPr="001D19AD">
              <w:rPr>
                <w:rFonts w:ascii="Roboto" w:eastAsia="Calibri" w:hAnsi="Roboto" w:cstheme="minorHAnsi"/>
                <w:spacing w:val="5"/>
                <w:sz w:val="22"/>
                <w:szCs w:val="22"/>
              </w:rPr>
              <w:t xml:space="preserve"> </w:t>
            </w:r>
            <w:r w:rsidRPr="001D19AD">
              <w:rPr>
                <w:rFonts w:ascii="Roboto" w:eastAsia="Calibri" w:hAnsi="Roboto" w:cstheme="minorHAnsi"/>
                <w:sz w:val="22"/>
                <w:szCs w:val="22"/>
              </w:rPr>
              <w:t>S</w:t>
            </w:r>
            <w:r w:rsidRPr="001D19AD">
              <w:rPr>
                <w:rFonts w:ascii="Roboto" w:eastAsia="Calibri" w:hAnsi="Roboto" w:cstheme="minorHAnsi"/>
                <w:spacing w:val="1"/>
                <w:sz w:val="22"/>
                <w:szCs w:val="22"/>
              </w:rPr>
              <w:t>e</w:t>
            </w:r>
            <w:r w:rsidRPr="001D19AD">
              <w:rPr>
                <w:rFonts w:ascii="Roboto" w:eastAsia="Calibri" w:hAnsi="Roboto" w:cstheme="minorHAnsi"/>
                <w:sz w:val="22"/>
                <w:szCs w:val="22"/>
              </w:rPr>
              <w:t>cre</w:t>
            </w:r>
            <w:r w:rsidRPr="001D19AD">
              <w:rPr>
                <w:rFonts w:ascii="Roboto" w:eastAsia="Calibri" w:hAnsi="Roboto" w:cstheme="minorHAnsi"/>
                <w:spacing w:val="-2"/>
                <w:sz w:val="22"/>
                <w:szCs w:val="22"/>
              </w:rPr>
              <w:t>c</w:t>
            </w:r>
            <w:r w:rsidRPr="001D19AD">
              <w:rPr>
                <w:rFonts w:ascii="Roboto" w:eastAsia="Calibri" w:hAnsi="Roboto" w:cstheme="minorHAnsi"/>
                <w:sz w:val="22"/>
                <w:szCs w:val="22"/>
              </w:rPr>
              <w:t>y agre</w:t>
            </w:r>
            <w:r w:rsidRPr="001D19AD">
              <w:rPr>
                <w:rFonts w:ascii="Roboto" w:eastAsia="Calibri" w:hAnsi="Roboto" w:cstheme="minorHAnsi"/>
                <w:spacing w:val="1"/>
                <w:sz w:val="22"/>
                <w:szCs w:val="22"/>
              </w:rPr>
              <w:t>e</w:t>
            </w:r>
            <w:r w:rsidRPr="001D19AD">
              <w:rPr>
                <w:rFonts w:ascii="Roboto" w:eastAsia="Calibri" w:hAnsi="Roboto" w:cstheme="minorHAnsi"/>
                <w:sz w:val="22"/>
                <w:szCs w:val="22"/>
              </w:rPr>
              <w:t>me</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t in</w:t>
            </w:r>
            <w:r w:rsidRPr="001D19AD">
              <w:rPr>
                <w:rFonts w:ascii="Roboto" w:eastAsia="Calibri" w:hAnsi="Roboto" w:cstheme="minorHAnsi"/>
                <w:spacing w:val="9"/>
                <w:sz w:val="22"/>
                <w:szCs w:val="22"/>
              </w:rPr>
              <w:t xml:space="preserve"> </w:t>
            </w:r>
            <w:r w:rsidRPr="001D19AD">
              <w:rPr>
                <w:rFonts w:ascii="Roboto" w:eastAsia="Calibri" w:hAnsi="Roboto" w:cstheme="minorHAnsi"/>
                <w:spacing w:val="-1"/>
                <w:sz w:val="22"/>
                <w:szCs w:val="22"/>
              </w:rPr>
              <w:t>w</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ich</w:t>
            </w:r>
            <w:r w:rsidRPr="001D19AD">
              <w:rPr>
                <w:rFonts w:ascii="Roboto" w:eastAsia="Calibri" w:hAnsi="Roboto" w:cstheme="minorHAnsi"/>
                <w:spacing w:val="5"/>
                <w:sz w:val="22"/>
                <w:szCs w:val="22"/>
              </w:rPr>
              <w:t xml:space="preserve"> </w:t>
            </w:r>
            <w:r w:rsidRPr="001D19AD">
              <w:rPr>
                <w:rFonts w:ascii="Roboto" w:eastAsia="Calibri" w:hAnsi="Roboto" w:cstheme="minorHAnsi"/>
                <w:spacing w:val="-2"/>
                <w:sz w:val="22"/>
                <w:szCs w:val="22"/>
              </w:rPr>
              <w:t>h</w:t>
            </w:r>
            <w:r w:rsidRPr="001D19AD">
              <w:rPr>
                <w:rFonts w:ascii="Roboto" w:eastAsia="Calibri" w:hAnsi="Roboto" w:cstheme="minorHAnsi"/>
                <w:sz w:val="22"/>
                <w:szCs w:val="22"/>
              </w:rPr>
              <w:t>e/</w:t>
            </w:r>
            <w:r w:rsidRPr="001D19AD">
              <w:rPr>
                <w:rFonts w:ascii="Roboto" w:eastAsia="Calibri" w:hAnsi="Roboto" w:cstheme="minorHAnsi"/>
                <w:spacing w:val="1"/>
                <w:sz w:val="22"/>
                <w:szCs w:val="22"/>
              </w:rPr>
              <w:t>sh</w:t>
            </w:r>
            <w:r w:rsidRPr="001D19AD">
              <w:rPr>
                <w:rFonts w:ascii="Roboto" w:eastAsia="Calibri" w:hAnsi="Roboto" w:cstheme="minorHAnsi"/>
                <w:sz w:val="22"/>
                <w:szCs w:val="22"/>
              </w:rPr>
              <w:t>e</w:t>
            </w:r>
            <w:r w:rsidRPr="001D19AD">
              <w:rPr>
                <w:rFonts w:ascii="Roboto" w:eastAsia="Calibri" w:hAnsi="Roboto" w:cstheme="minorHAnsi"/>
                <w:spacing w:val="3"/>
                <w:sz w:val="22"/>
                <w:szCs w:val="22"/>
              </w:rPr>
              <w:t xml:space="preserve"> </w:t>
            </w:r>
            <w:r w:rsidRPr="001D19AD">
              <w:rPr>
                <w:rFonts w:ascii="Roboto" w:eastAsia="Calibri" w:hAnsi="Roboto" w:cstheme="minorHAnsi"/>
                <w:sz w:val="22"/>
                <w:szCs w:val="22"/>
              </w:rPr>
              <w:t>s</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all</w:t>
            </w:r>
            <w:r w:rsidRPr="001D19AD">
              <w:rPr>
                <w:rFonts w:ascii="Roboto" w:eastAsia="Calibri" w:hAnsi="Roboto" w:cstheme="minorHAnsi"/>
                <w:spacing w:val="7"/>
                <w:sz w:val="22"/>
                <w:szCs w:val="22"/>
              </w:rPr>
              <w:t xml:space="preserve"> </w:t>
            </w:r>
            <w:r w:rsidRPr="001D19AD">
              <w:rPr>
                <w:rFonts w:ascii="Roboto" w:eastAsia="Calibri" w:hAnsi="Roboto" w:cstheme="minorHAnsi"/>
                <w:sz w:val="22"/>
                <w:szCs w:val="22"/>
              </w:rPr>
              <w:t>agree</w:t>
            </w:r>
            <w:r w:rsidRPr="001D19AD">
              <w:rPr>
                <w:rFonts w:ascii="Roboto" w:eastAsia="Calibri" w:hAnsi="Roboto" w:cstheme="minorHAnsi"/>
                <w:spacing w:val="6"/>
                <w:sz w:val="22"/>
                <w:szCs w:val="22"/>
              </w:rPr>
              <w:t xml:space="preserve"> </w:t>
            </w:r>
            <w:r w:rsidRPr="001D19AD">
              <w:rPr>
                <w:rFonts w:ascii="Roboto" w:eastAsia="Calibri" w:hAnsi="Roboto" w:cstheme="minorHAnsi"/>
                <w:spacing w:val="1"/>
                <w:sz w:val="22"/>
                <w:szCs w:val="22"/>
              </w:rPr>
              <w:t>n</w:t>
            </w:r>
            <w:r w:rsidRPr="001D19AD">
              <w:rPr>
                <w:rFonts w:ascii="Roboto" w:eastAsia="Calibri" w:hAnsi="Roboto" w:cstheme="minorHAnsi"/>
                <w:spacing w:val="-2"/>
                <w:sz w:val="22"/>
                <w:szCs w:val="22"/>
              </w:rPr>
              <w:t>o</w:t>
            </w:r>
            <w:r w:rsidRPr="001D19AD">
              <w:rPr>
                <w:rFonts w:ascii="Roboto" w:eastAsia="Calibri" w:hAnsi="Roboto" w:cstheme="minorHAnsi"/>
                <w:sz w:val="22"/>
                <w:szCs w:val="22"/>
              </w:rPr>
              <w:t>t</w:t>
            </w:r>
            <w:r w:rsidRPr="001D19AD">
              <w:rPr>
                <w:rFonts w:ascii="Roboto" w:eastAsia="Calibri" w:hAnsi="Roboto" w:cstheme="minorHAnsi"/>
                <w:spacing w:val="6"/>
                <w:sz w:val="22"/>
                <w:szCs w:val="22"/>
              </w:rPr>
              <w:t xml:space="preserve"> </w:t>
            </w:r>
            <w:r w:rsidRPr="001D19AD">
              <w:rPr>
                <w:rFonts w:ascii="Roboto" w:eastAsia="Calibri" w:hAnsi="Roboto" w:cstheme="minorHAnsi"/>
                <w:sz w:val="22"/>
                <w:szCs w:val="22"/>
              </w:rPr>
              <w:t>to</w:t>
            </w:r>
            <w:r w:rsidRPr="001D19AD">
              <w:rPr>
                <w:rFonts w:ascii="Roboto" w:eastAsia="Calibri" w:hAnsi="Roboto" w:cstheme="minorHAnsi"/>
                <w:spacing w:val="8"/>
                <w:sz w:val="22"/>
                <w:szCs w:val="22"/>
              </w:rPr>
              <w:t xml:space="preserve"> </w:t>
            </w:r>
            <w:r w:rsidRPr="001D19AD">
              <w:rPr>
                <w:rFonts w:ascii="Roboto" w:eastAsia="Calibri" w:hAnsi="Roboto" w:cstheme="minorHAnsi"/>
                <w:spacing w:val="1"/>
                <w:sz w:val="22"/>
                <w:szCs w:val="22"/>
              </w:rPr>
              <w:t>d</w:t>
            </w:r>
            <w:r w:rsidRPr="001D19AD">
              <w:rPr>
                <w:rFonts w:ascii="Roboto" w:eastAsia="Calibri" w:hAnsi="Roboto" w:cstheme="minorHAnsi"/>
                <w:sz w:val="22"/>
                <w:szCs w:val="22"/>
              </w:rPr>
              <w:t>i</w:t>
            </w:r>
            <w:r w:rsidRPr="001D19AD">
              <w:rPr>
                <w:rFonts w:ascii="Roboto" w:eastAsia="Calibri" w:hAnsi="Roboto" w:cstheme="minorHAnsi"/>
                <w:spacing w:val="1"/>
                <w:sz w:val="22"/>
                <w:szCs w:val="22"/>
              </w:rPr>
              <w:t>s</w:t>
            </w:r>
            <w:r w:rsidRPr="001D19AD">
              <w:rPr>
                <w:rFonts w:ascii="Roboto" w:eastAsia="Calibri" w:hAnsi="Roboto" w:cstheme="minorHAnsi"/>
                <w:sz w:val="22"/>
                <w:szCs w:val="22"/>
              </w:rPr>
              <w:t>clo</w:t>
            </w:r>
            <w:r w:rsidRPr="001D19AD">
              <w:rPr>
                <w:rFonts w:ascii="Roboto" w:eastAsia="Calibri" w:hAnsi="Roboto" w:cstheme="minorHAnsi"/>
                <w:spacing w:val="1"/>
                <w:sz w:val="22"/>
                <w:szCs w:val="22"/>
              </w:rPr>
              <w:t>s</w:t>
            </w:r>
            <w:r w:rsidRPr="001D19AD">
              <w:rPr>
                <w:rFonts w:ascii="Roboto" w:eastAsia="Calibri" w:hAnsi="Roboto" w:cstheme="minorHAnsi"/>
                <w:sz w:val="22"/>
                <w:szCs w:val="22"/>
              </w:rPr>
              <w:t>e</w:t>
            </w:r>
            <w:r w:rsidRPr="001D19AD">
              <w:rPr>
                <w:rFonts w:ascii="Roboto" w:eastAsia="Calibri" w:hAnsi="Roboto" w:cstheme="minorHAnsi"/>
                <w:spacing w:val="2"/>
                <w:sz w:val="22"/>
                <w:szCs w:val="22"/>
              </w:rPr>
              <w:t xml:space="preserve"> </w:t>
            </w:r>
            <w:r w:rsidRPr="001D19AD">
              <w:rPr>
                <w:rFonts w:ascii="Roboto" w:eastAsia="Calibri" w:hAnsi="Roboto" w:cstheme="minorHAnsi"/>
                <w:sz w:val="22"/>
                <w:szCs w:val="22"/>
              </w:rPr>
              <w:t>a</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y i</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f</w:t>
            </w:r>
            <w:r w:rsidRPr="001D19AD">
              <w:rPr>
                <w:rFonts w:ascii="Roboto" w:eastAsia="Calibri" w:hAnsi="Roboto" w:cstheme="minorHAnsi"/>
                <w:spacing w:val="1"/>
                <w:sz w:val="22"/>
                <w:szCs w:val="22"/>
              </w:rPr>
              <w:t>o</w:t>
            </w:r>
            <w:r w:rsidRPr="001D19AD">
              <w:rPr>
                <w:rFonts w:ascii="Roboto" w:eastAsia="Calibri" w:hAnsi="Roboto" w:cstheme="minorHAnsi"/>
                <w:sz w:val="22"/>
                <w:szCs w:val="22"/>
              </w:rPr>
              <w:t>r</w:t>
            </w:r>
            <w:r w:rsidRPr="001D19AD">
              <w:rPr>
                <w:rFonts w:ascii="Roboto" w:eastAsia="Calibri" w:hAnsi="Roboto" w:cstheme="minorHAnsi"/>
                <w:spacing w:val="-1"/>
                <w:sz w:val="22"/>
                <w:szCs w:val="22"/>
              </w:rPr>
              <w:t>m</w:t>
            </w:r>
            <w:r w:rsidRPr="001D19AD">
              <w:rPr>
                <w:rFonts w:ascii="Roboto" w:eastAsia="Calibri" w:hAnsi="Roboto" w:cstheme="minorHAnsi"/>
                <w:sz w:val="22"/>
                <w:szCs w:val="22"/>
              </w:rPr>
              <w:t>a</w:t>
            </w:r>
            <w:r w:rsidRPr="001D19AD">
              <w:rPr>
                <w:rFonts w:ascii="Roboto" w:eastAsia="Calibri" w:hAnsi="Roboto" w:cstheme="minorHAnsi"/>
                <w:spacing w:val="1"/>
                <w:sz w:val="22"/>
                <w:szCs w:val="22"/>
              </w:rPr>
              <w:t>t</w:t>
            </w:r>
            <w:r w:rsidRPr="001D19AD">
              <w:rPr>
                <w:rFonts w:ascii="Roboto" w:eastAsia="Calibri" w:hAnsi="Roboto" w:cstheme="minorHAnsi"/>
                <w:sz w:val="22"/>
                <w:szCs w:val="22"/>
              </w:rPr>
              <w:t>io</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 xml:space="preserve">/Data </w:t>
            </w:r>
            <w:r w:rsidRPr="001D19AD">
              <w:rPr>
                <w:rFonts w:ascii="Roboto" w:eastAsia="Calibri" w:hAnsi="Roboto" w:cstheme="minorHAnsi"/>
                <w:spacing w:val="-1"/>
                <w:sz w:val="22"/>
                <w:szCs w:val="22"/>
              </w:rPr>
              <w:t>w</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ich</w:t>
            </w:r>
            <w:r w:rsidRPr="001D19AD">
              <w:rPr>
                <w:rFonts w:ascii="Roboto" w:eastAsia="Calibri" w:hAnsi="Roboto" w:cstheme="minorHAnsi"/>
                <w:spacing w:val="13"/>
                <w:sz w:val="22"/>
                <w:szCs w:val="22"/>
              </w:rPr>
              <w:t xml:space="preserve"> </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e/</w:t>
            </w:r>
            <w:r w:rsidRPr="001D19AD">
              <w:rPr>
                <w:rFonts w:ascii="Roboto" w:eastAsia="Calibri" w:hAnsi="Roboto" w:cstheme="minorHAnsi"/>
                <w:spacing w:val="1"/>
                <w:sz w:val="22"/>
                <w:szCs w:val="22"/>
              </w:rPr>
              <w:t>sh</w:t>
            </w:r>
            <w:r w:rsidRPr="001D19AD">
              <w:rPr>
                <w:rFonts w:ascii="Roboto" w:eastAsia="Calibri" w:hAnsi="Roboto" w:cstheme="minorHAnsi"/>
                <w:sz w:val="22"/>
                <w:szCs w:val="22"/>
              </w:rPr>
              <w:t>e</w:t>
            </w:r>
            <w:r w:rsidRPr="001D19AD">
              <w:rPr>
                <w:rFonts w:ascii="Roboto" w:eastAsia="Calibri" w:hAnsi="Roboto" w:cstheme="minorHAnsi"/>
                <w:spacing w:val="11"/>
                <w:sz w:val="22"/>
                <w:szCs w:val="22"/>
              </w:rPr>
              <w:t xml:space="preserve"> </w:t>
            </w:r>
            <w:r w:rsidRPr="001D19AD">
              <w:rPr>
                <w:rFonts w:ascii="Roboto" w:eastAsia="Calibri" w:hAnsi="Roboto" w:cstheme="minorHAnsi"/>
                <w:sz w:val="22"/>
                <w:szCs w:val="22"/>
              </w:rPr>
              <w:t>is</w:t>
            </w:r>
            <w:r w:rsidRPr="001D19AD">
              <w:rPr>
                <w:rFonts w:ascii="Roboto" w:eastAsia="Calibri" w:hAnsi="Roboto" w:cstheme="minorHAnsi"/>
                <w:spacing w:val="16"/>
                <w:sz w:val="22"/>
                <w:szCs w:val="22"/>
              </w:rPr>
              <w:t xml:space="preserve"> </w:t>
            </w:r>
            <w:r w:rsidRPr="001D19AD">
              <w:rPr>
                <w:rFonts w:ascii="Roboto" w:eastAsia="Calibri" w:hAnsi="Roboto" w:cstheme="minorHAnsi"/>
                <w:spacing w:val="1"/>
                <w:sz w:val="22"/>
                <w:szCs w:val="22"/>
              </w:rPr>
              <w:t>p</w:t>
            </w:r>
            <w:r w:rsidRPr="001D19AD">
              <w:rPr>
                <w:rFonts w:ascii="Roboto" w:eastAsia="Calibri" w:hAnsi="Roboto" w:cstheme="minorHAnsi"/>
                <w:sz w:val="22"/>
                <w:szCs w:val="22"/>
              </w:rPr>
              <w:t>rivy</w:t>
            </w:r>
            <w:r w:rsidRPr="001D19AD">
              <w:rPr>
                <w:rFonts w:ascii="Roboto" w:eastAsia="Calibri" w:hAnsi="Roboto" w:cstheme="minorHAnsi"/>
                <w:spacing w:val="15"/>
                <w:sz w:val="22"/>
                <w:szCs w:val="22"/>
              </w:rPr>
              <w:t xml:space="preserve"> </w:t>
            </w:r>
            <w:r w:rsidRPr="001D19AD">
              <w:rPr>
                <w:rFonts w:ascii="Roboto" w:eastAsia="Calibri" w:hAnsi="Roboto" w:cstheme="minorHAnsi"/>
                <w:sz w:val="22"/>
                <w:szCs w:val="22"/>
              </w:rPr>
              <w:t>to</w:t>
            </w:r>
            <w:r w:rsidRPr="001D19AD">
              <w:rPr>
                <w:rFonts w:ascii="Roboto" w:eastAsia="Calibri" w:hAnsi="Roboto" w:cstheme="minorHAnsi"/>
                <w:spacing w:val="16"/>
                <w:sz w:val="22"/>
                <w:szCs w:val="22"/>
              </w:rPr>
              <w:t xml:space="preserve"> </w:t>
            </w:r>
            <w:r w:rsidRPr="001D19AD">
              <w:rPr>
                <w:rFonts w:ascii="Roboto" w:eastAsia="Calibri" w:hAnsi="Roboto" w:cstheme="minorHAnsi"/>
                <w:spacing w:val="-1"/>
                <w:sz w:val="22"/>
                <w:szCs w:val="22"/>
              </w:rPr>
              <w:t>w</w:t>
            </w:r>
            <w:r w:rsidRPr="001D19AD">
              <w:rPr>
                <w:rFonts w:ascii="Roboto" w:eastAsia="Calibri" w:hAnsi="Roboto" w:cstheme="minorHAnsi"/>
                <w:spacing w:val="1"/>
                <w:sz w:val="22"/>
                <w:szCs w:val="22"/>
              </w:rPr>
              <w:t>h</w:t>
            </w:r>
            <w:r w:rsidRPr="001D19AD">
              <w:rPr>
                <w:rFonts w:ascii="Roboto" w:eastAsia="Calibri" w:hAnsi="Roboto" w:cstheme="minorHAnsi"/>
                <w:spacing w:val="2"/>
                <w:sz w:val="22"/>
                <w:szCs w:val="22"/>
              </w:rPr>
              <w:t>i</w:t>
            </w:r>
            <w:r w:rsidRPr="001D19AD">
              <w:rPr>
                <w:rFonts w:ascii="Roboto" w:eastAsia="Calibri" w:hAnsi="Roboto" w:cstheme="minorHAnsi"/>
                <w:sz w:val="22"/>
                <w:szCs w:val="22"/>
              </w:rPr>
              <w:t>le</w:t>
            </w:r>
            <w:r w:rsidRPr="001D19AD">
              <w:rPr>
                <w:rFonts w:ascii="Roboto" w:eastAsia="Calibri" w:hAnsi="Roboto" w:cstheme="minorHAnsi"/>
                <w:spacing w:val="14"/>
                <w:sz w:val="22"/>
                <w:szCs w:val="22"/>
              </w:rPr>
              <w:t xml:space="preserve"> </w:t>
            </w:r>
            <w:r w:rsidRPr="001D19AD">
              <w:rPr>
                <w:rFonts w:ascii="Roboto" w:eastAsia="Calibri" w:hAnsi="Roboto" w:cstheme="minorHAnsi"/>
                <w:sz w:val="22"/>
                <w:szCs w:val="22"/>
              </w:rPr>
              <w:t>in</w:t>
            </w:r>
            <w:r w:rsidRPr="001D19AD">
              <w:rPr>
                <w:rFonts w:ascii="Roboto" w:eastAsia="Calibri" w:hAnsi="Roboto" w:cstheme="minorHAnsi"/>
                <w:spacing w:val="17"/>
                <w:sz w:val="22"/>
                <w:szCs w:val="22"/>
              </w:rPr>
              <w:t xml:space="preserve"> </w:t>
            </w:r>
            <w:r w:rsidRPr="001D19AD">
              <w:rPr>
                <w:rFonts w:ascii="Roboto" w:eastAsia="Calibri" w:hAnsi="Roboto" w:cstheme="minorHAnsi"/>
                <w:sz w:val="22"/>
                <w:szCs w:val="22"/>
              </w:rPr>
              <w:t>t</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e</w:t>
            </w:r>
            <w:r w:rsidRPr="001D19AD">
              <w:rPr>
                <w:rFonts w:ascii="Roboto" w:eastAsia="Calibri" w:hAnsi="Roboto" w:cstheme="minorHAnsi"/>
                <w:spacing w:val="14"/>
                <w:sz w:val="22"/>
                <w:szCs w:val="22"/>
              </w:rPr>
              <w:t xml:space="preserve"> </w:t>
            </w:r>
            <w:r w:rsidRPr="001D19AD">
              <w:rPr>
                <w:rFonts w:ascii="Roboto" w:eastAsia="Calibri" w:hAnsi="Roboto" w:cstheme="minorHAnsi"/>
                <w:sz w:val="22"/>
                <w:szCs w:val="22"/>
              </w:rPr>
              <w:t>co</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tract e</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gag</w:t>
            </w:r>
            <w:r w:rsidRPr="001D19AD">
              <w:rPr>
                <w:rFonts w:ascii="Roboto" w:eastAsia="Calibri" w:hAnsi="Roboto" w:cstheme="minorHAnsi"/>
                <w:spacing w:val="1"/>
                <w:sz w:val="22"/>
                <w:szCs w:val="22"/>
              </w:rPr>
              <w:t>e</w:t>
            </w:r>
            <w:r w:rsidRPr="001D19AD">
              <w:rPr>
                <w:rFonts w:ascii="Roboto" w:eastAsia="Calibri" w:hAnsi="Roboto" w:cstheme="minorHAnsi"/>
                <w:sz w:val="22"/>
                <w:szCs w:val="22"/>
              </w:rPr>
              <w:t>me</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 xml:space="preserve">t </w:t>
            </w:r>
            <w:r w:rsidRPr="001D19AD">
              <w:rPr>
                <w:rFonts w:ascii="Roboto" w:eastAsia="Calibri" w:hAnsi="Roboto" w:cstheme="minorHAnsi"/>
                <w:spacing w:val="-2"/>
                <w:sz w:val="22"/>
                <w:szCs w:val="22"/>
              </w:rPr>
              <w:t>a</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d</w:t>
            </w:r>
            <w:r w:rsidRPr="001D19AD">
              <w:rPr>
                <w:rFonts w:ascii="Roboto" w:eastAsia="Calibri" w:hAnsi="Roboto" w:cstheme="minorHAnsi"/>
                <w:spacing w:val="6"/>
                <w:sz w:val="22"/>
                <w:szCs w:val="22"/>
              </w:rPr>
              <w:t xml:space="preserve"> </w:t>
            </w:r>
            <w:r w:rsidRPr="001D19AD">
              <w:rPr>
                <w:rFonts w:ascii="Roboto" w:eastAsia="Calibri" w:hAnsi="Roboto" w:cstheme="minorHAnsi"/>
                <w:sz w:val="22"/>
                <w:szCs w:val="22"/>
              </w:rPr>
              <w:t>s</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all</w:t>
            </w:r>
            <w:r w:rsidRPr="001D19AD">
              <w:rPr>
                <w:rFonts w:ascii="Roboto" w:eastAsia="Calibri" w:hAnsi="Roboto" w:cstheme="minorHAnsi"/>
                <w:spacing w:val="7"/>
                <w:sz w:val="22"/>
                <w:szCs w:val="22"/>
              </w:rPr>
              <w:t xml:space="preserve"> </w:t>
            </w:r>
            <w:r w:rsidRPr="001D19AD">
              <w:rPr>
                <w:rFonts w:ascii="Roboto" w:eastAsia="Calibri" w:hAnsi="Roboto" w:cstheme="minorHAnsi"/>
                <w:sz w:val="22"/>
                <w:szCs w:val="22"/>
              </w:rPr>
              <w:t>t</w:t>
            </w:r>
            <w:r w:rsidRPr="001D19AD">
              <w:rPr>
                <w:rFonts w:ascii="Roboto" w:eastAsia="Calibri" w:hAnsi="Roboto" w:cstheme="minorHAnsi"/>
                <w:spacing w:val="1"/>
                <w:sz w:val="22"/>
                <w:szCs w:val="22"/>
              </w:rPr>
              <w:t>a</w:t>
            </w:r>
            <w:r w:rsidRPr="001D19AD">
              <w:rPr>
                <w:rFonts w:ascii="Roboto" w:eastAsia="Calibri" w:hAnsi="Roboto" w:cstheme="minorHAnsi"/>
                <w:spacing w:val="-1"/>
                <w:sz w:val="22"/>
                <w:szCs w:val="22"/>
              </w:rPr>
              <w:t>k</w:t>
            </w:r>
            <w:r w:rsidRPr="001D19AD">
              <w:rPr>
                <w:rFonts w:ascii="Roboto" w:eastAsia="Calibri" w:hAnsi="Roboto" w:cstheme="minorHAnsi"/>
                <w:sz w:val="22"/>
                <w:szCs w:val="22"/>
              </w:rPr>
              <w:t>e</w:t>
            </w:r>
            <w:r w:rsidRPr="001D19AD">
              <w:rPr>
                <w:rFonts w:ascii="Roboto" w:eastAsia="Calibri" w:hAnsi="Roboto" w:cstheme="minorHAnsi"/>
                <w:spacing w:val="9"/>
                <w:sz w:val="22"/>
                <w:szCs w:val="22"/>
              </w:rPr>
              <w:t xml:space="preserve"> </w:t>
            </w:r>
            <w:r w:rsidRPr="001D19AD">
              <w:rPr>
                <w:rFonts w:ascii="Roboto" w:eastAsia="Calibri" w:hAnsi="Roboto" w:cstheme="minorHAnsi"/>
                <w:sz w:val="22"/>
                <w:szCs w:val="22"/>
              </w:rPr>
              <w:t>rea</w:t>
            </w:r>
            <w:r w:rsidRPr="001D19AD">
              <w:rPr>
                <w:rFonts w:ascii="Roboto" w:eastAsia="Calibri" w:hAnsi="Roboto" w:cstheme="minorHAnsi"/>
                <w:spacing w:val="1"/>
                <w:sz w:val="22"/>
                <w:szCs w:val="22"/>
              </w:rPr>
              <w:t>s</w:t>
            </w:r>
            <w:r w:rsidRPr="001D19AD">
              <w:rPr>
                <w:rFonts w:ascii="Roboto" w:eastAsia="Calibri" w:hAnsi="Roboto" w:cstheme="minorHAnsi"/>
                <w:sz w:val="22"/>
                <w:szCs w:val="22"/>
              </w:rPr>
              <w:t>o</w:t>
            </w:r>
            <w:r w:rsidRPr="001D19AD">
              <w:rPr>
                <w:rFonts w:ascii="Roboto" w:eastAsia="Calibri" w:hAnsi="Roboto" w:cstheme="minorHAnsi"/>
                <w:spacing w:val="1"/>
                <w:sz w:val="22"/>
                <w:szCs w:val="22"/>
              </w:rPr>
              <w:t>n</w:t>
            </w:r>
            <w:r w:rsidRPr="001D19AD">
              <w:rPr>
                <w:rFonts w:ascii="Roboto" w:eastAsia="Calibri" w:hAnsi="Roboto" w:cstheme="minorHAnsi"/>
                <w:spacing w:val="-2"/>
                <w:sz w:val="22"/>
                <w:szCs w:val="22"/>
              </w:rPr>
              <w:t>a</w:t>
            </w:r>
            <w:r w:rsidRPr="001D19AD">
              <w:rPr>
                <w:rFonts w:ascii="Roboto" w:eastAsia="Calibri" w:hAnsi="Roboto" w:cstheme="minorHAnsi"/>
                <w:spacing w:val="1"/>
                <w:sz w:val="22"/>
                <w:szCs w:val="22"/>
              </w:rPr>
              <w:t>b</w:t>
            </w:r>
            <w:r w:rsidRPr="001D19AD">
              <w:rPr>
                <w:rFonts w:ascii="Roboto" w:eastAsia="Calibri" w:hAnsi="Roboto" w:cstheme="minorHAnsi"/>
                <w:sz w:val="22"/>
                <w:szCs w:val="22"/>
              </w:rPr>
              <w:t>le sec</w:t>
            </w:r>
            <w:r w:rsidRPr="001D19AD">
              <w:rPr>
                <w:rFonts w:ascii="Roboto" w:eastAsia="Calibri" w:hAnsi="Roboto" w:cstheme="minorHAnsi"/>
                <w:spacing w:val="-1"/>
                <w:sz w:val="22"/>
                <w:szCs w:val="22"/>
              </w:rPr>
              <w:t>u</w:t>
            </w:r>
            <w:r w:rsidRPr="001D19AD">
              <w:rPr>
                <w:rFonts w:ascii="Roboto" w:eastAsia="Calibri" w:hAnsi="Roboto" w:cstheme="minorHAnsi"/>
                <w:sz w:val="22"/>
                <w:szCs w:val="22"/>
              </w:rPr>
              <w:t>rity</w:t>
            </w:r>
            <w:r w:rsidRPr="001D19AD">
              <w:rPr>
                <w:rFonts w:ascii="Roboto" w:eastAsia="Calibri" w:hAnsi="Roboto" w:cstheme="minorHAnsi"/>
                <w:spacing w:val="8"/>
                <w:sz w:val="22"/>
                <w:szCs w:val="22"/>
              </w:rPr>
              <w:t xml:space="preserve"> </w:t>
            </w:r>
            <w:r w:rsidRPr="001D19AD">
              <w:rPr>
                <w:rFonts w:ascii="Roboto" w:eastAsia="Calibri" w:hAnsi="Roboto" w:cstheme="minorHAnsi"/>
                <w:sz w:val="22"/>
                <w:szCs w:val="22"/>
              </w:rPr>
              <w:t>mea</w:t>
            </w:r>
            <w:r w:rsidRPr="001D19AD">
              <w:rPr>
                <w:rFonts w:ascii="Roboto" w:eastAsia="Calibri" w:hAnsi="Roboto" w:cstheme="minorHAnsi"/>
                <w:spacing w:val="1"/>
                <w:sz w:val="22"/>
                <w:szCs w:val="22"/>
              </w:rPr>
              <w:t>su</w:t>
            </w:r>
            <w:r w:rsidRPr="001D19AD">
              <w:rPr>
                <w:rFonts w:ascii="Roboto" w:eastAsia="Calibri" w:hAnsi="Roboto" w:cstheme="minorHAnsi"/>
                <w:sz w:val="22"/>
                <w:szCs w:val="22"/>
              </w:rPr>
              <w:t>res</w:t>
            </w:r>
            <w:r w:rsidRPr="001D19AD">
              <w:rPr>
                <w:rFonts w:ascii="Roboto" w:eastAsia="Calibri" w:hAnsi="Roboto" w:cstheme="minorHAnsi"/>
                <w:spacing w:val="3"/>
                <w:sz w:val="22"/>
                <w:szCs w:val="22"/>
              </w:rPr>
              <w:t xml:space="preserve"> </w:t>
            </w:r>
            <w:r w:rsidRPr="001D19AD">
              <w:rPr>
                <w:rFonts w:ascii="Roboto" w:eastAsia="Calibri" w:hAnsi="Roboto" w:cstheme="minorHAnsi"/>
                <w:spacing w:val="-2"/>
                <w:sz w:val="22"/>
                <w:szCs w:val="22"/>
              </w:rPr>
              <w:t>t</w:t>
            </w:r>
            <w:r w:rsidRPr="001D19AD">
              <w:rPr>
                <w:rFonts w:ascii="Roboto" w:eastAsia="Calibri" w:hAnsi="Roboto" w:cstheme="minorHAnsi"/>
                <w:sz w:val="22"/>
                <w:szCs w:val="22"/>
              </w:rPr>
              <w:t xml:space="preserve">o </w:t>
            </w:r>
            <w:r w:rsidRPr="001D19AD">
              <w:rPr>
                <w:rFonts w:ascii="Roboto" w:eastAsia="Calibri" w:hAnsi="Roboto" w:cstheme="minorHAnsi"/>
                <w:spacing w:val="1"/>
                <w:sz w:val="22"/>
                <w:szCs w:val="22"/>
              </w:rPr>
              <w:t>p</w:t>
            </w:r>
            <w:r w:rsidRPr="001D19AD">
              <w:rPr>
                <w:rFonts w:ascii="Roboto" w:eastAsia="Calibri" w:hAnsi="Roboto" w:cstheme="minorHAnsi"/>
                <w:sz w:val="22"/>
                <w:szCs w:val="22"/>
              </w:rPr>
              <w:t>reve</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t</w:t>
            </w:r>
            <w:r w:rsidRPr="001D19AD">
              <w:rPr>
                <w:rFonts w:ascii="Roboto" w:eastAsia="Calibri" w:hAnsi="Roboto" w:cstheme="minorHAnsi"/>
                <w:spacing w:val="-6"/>
                <w:sz w:val="22"/>
                <w:szCs w:val="22"/>
              </w:rPr>
              <w:t xml:space="preserve"> </w:t>
            </w:r>
            <w:r w:rsidRPr="001D19AD">
              <w:rPr>
                <w:rFonts w:ascii="Roboto" w:eastAsia="Calibri" w:hAnsi="Roboto" w:cstheme="minorHAnsi"/>
                <w:sz w:val="22"/>
                <w:szCs w:val="22"/>
              </w:rPr>
              <w:t>acci</w:t>
            </w:r>
            <w:r w:rsidRPr="001D19AD">
              <w:rPr>
                <w:rFonts w:ascii="Roboto" w:eastAsia="Calibri" w:hAnsi="Roboto" w:cstheme="minorHAnsi"/>
                <w:spacing w:val="-1"/>
                <w:sz w:val="22"/>
                <w:szCs w:val="22"/>
              </w:rPr>
              <w:t>d</w:t>
            </w:r>
            <w:r w:rsidRPr="001D19AD">
              <w:rPr>
                <w:rFonts w:ascii="Roboto" w:eastAsia="Calibri" w:hAnsi="Roboto" w:cstheme="minorHAnsi"/>
                <w:sz w:val="22"/>
                <w:szCs w:val="22"/>
              </w:rPr>
              <w:t>e</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t</w:t>
            </w:r>
            <w:r w:rsidRPr="001D19AD">
              <w:rPr>
                <w:rFonts w:ascii="Roboto" w:eastAsia="Calibri" w:hAnsi="Roboto" w:cstheme="minorHAnsi"/>
                <w:spacing w:val="1"/>
                <w:sz w:val="22"/>
                <w:szCs w:val="22"/>
              </w:rPr>
              <w:t>a</w:t>
            </w:r>
            <w:r w:rsidRPr="001D19AD">
              <w:rPr>
                <w:rFonts w:ascii="Roboto" w:eastAsia="Calibri" w:hAnsi="Roboto" w:cstheme="minorHAnsi"/>
                <w:sz w:val="22"/>
                <w:szCs w:val="22"/>
              </w:rPr>
              <w:t>l</w:t>
            </w:r>
            <w:r w:rsidRPr="001D19AD">
              <w:rPr>
                <w:rFonts w:ascii="Roboto" w:eastAsia="Calibri" w:hAnsi="Roboto" w:cstheme="minorHAnsi"/>
                <w:spacing w:val="-11"/>
                <w:sz w:val="22"/>
                <w:szCs w:val="22"/>
              </w:rPr>
              <w:t xml:space="preserve"> </w:t>
            </w:r>
            <w:r w:rsidRPr="001D19AD">
              <w:rPr>
                <w:rFonts w:ascii="Roboto" w:eastAsia="Calibri" w:hAnsi="Roboto" w:cstheme="minorHAnsi"/>
                <w:spacing w:val="1"/>
                <w:sz w:val="22"/>
                <w:szCs w:val="22"/>
              </w:rPr>
              <w:t>d</w:t>
            </w:r>
            <w:r w:rsidRPr="001D19AD">
              <w:rPr>
                <w:rFonts w:ascii="Roboto" w:eastAsia="Calibri" w:hAnsi="Roboto" w:cstheme="minorHAnsi"/>
                <w:sz w:val="22"/>
                <w:szCs w:val="22"/>
              </w:rPr>
              <w:t>i</w:t>
            </w:r>
            <w:r w:rsidRPr="001D19AD">
              <w:rPr>
                <w:rFonts w:ascii="Roboto" w:eastAsia="Calibri" w:hAnsi="Roboto" w:cstheme="minorHAnsi"/>
                <w:spacing w:val="1"/>
                <w:sz w:val="22"/>
                <w:szCs w:val="22"/>
              </w:rPr>
              <w:t>s</w:t>
            </w:r>
            <w:r w:rsidRPr="001D19AD">
              <w:rPr>
                <w:rFonts w:ascii="Roboto" w:eastAsia="Calibri" w:hAnsi="Roboto" w:cstheme="minorHAnsi"/>
                <w:sz w:val="22"/>
                <w:szCs w:val="22"/>
              </w:rPr>
              <w:t>c</w:t>
            </w:r>
            <w:r w:rsidRPr="001D19AD">
              <w:rPr>
                <w:rFonts w:ascii="Roboto" w:eastAsia="Calibri" w:hAnsi="Roboto" w:cstheme="minorHAnsi"/>
                <w:spacing w:val="-2"/>
                <w:sz w:val="22"/>
                <w:szCs w:val="22"/>
              </w:rPr>
              <w:t>l</w:t>
            </w:r>
            <w:r w:rsidRPr="001D19AD">
              <w:rPr>
                <w:rFonts w:ascii="Roboto" w:eastAsia="Calibri" w:hAnsi="Roboto" w:cstheme="minorHAnsi"/>
                <w:sz w:val="22"/>
                <w:szCs w:val="22"/>
              </w:rPr>
              <w:t>o</w:t>
            </w:r>
            <w:r w:rsidRPr="001D19AD">
              <w:rPr>
                <w:rFonts w:ascii="Roboto" w:eastAsia="Calibri" w:hAnsi="Roboto" w:cstheme="minorHAnsi"/>
                <w:spacing w:val="1"/>
                <w:sz w:val="22"/>
                <w:szCs w:val="22"/>
              </w:rPr>
              <w:t>su</w:t>
            </w:r>
            <w:r w:rsidRPr="001D19AD">
              <w:rPr>
                <w:rFonts w:ascii="Roboto" w:eastAsia="Calibri" w:hAnsi="Roboto" w:cstheme="minorHAnsi"/>
                <w:sz w:val="22"/>
                <w:szCs w:val="22"/>
              </w:rPr>
              <w:t>re.</w:t>
            </w:r>
          </w:p>
        </w:tc>
      </w:tr>
    </w:tbl>
    <w:p w:rsidR="0015065D" w:rsidRDefault="0015065D" w:rsidP="00F92A60">
      <w:pPr>
        <w:spacing w:before="28"/>
        <w:ind w:left="100"/>
        <w:rPr>
          <w:rFonts w:ascii="Roboto" w:hAnsi="Roboto" w:cstheme="minorHAnsi"/>
          <w:sz w:val="22"/>
          <w:szCs w:val="22"/>
        </w:rPr>
      </w:pPr>
    </w:p>
    <w:p w:rsidR="006568A1" w:rsidRPr="00F92A60" w:rsidRDefault="0015065D" w:rsidP="00F92A60">
      <w:pPr>
        <w:spacing w:before="28"/>
        <w:ind w:left="100"/>
        <w:rPr>
          <w:rFonts w:ascii="Roboto" w:eastAsia="Calibri" w:hAnsi="Roboto" w:cstheme="minorHAnsi"/>
          <w:sz w:val="22"/>
          <w:szCs w:val="22"/>
        </w:rPr>
      </w:pPr>
      <w:r w:rsidRPr="00F92A60">
        <w:rPr>
          <w:rFonts w:ascii="Roboto" w:eastAsia="Calibri" w:hAnsi="Roboto" w:cstheme="minorHAnsi"/>
          <w:b/>
          <w:color w:val="00ACEE"/>
          <w:spacing w:val="1"/>
          <w:sz w:val="22"/>
          <w:szCs w:val="22"/>
        </w:rPr>
        <w:lastRenderedPageBreak/>
        <w:t xml:space="preserve"> </w:t>
      </w:r>
      <w:r w:rsidR="006568A1" w:rsidRPr="00F92A60">
        <w:rPr>
          <w:rFonts w:ascii="Roboto" w:eastAsia="Calibri" w:hAnsi="Roboto" w:cstheme="minorHAnsi"/>
          <w:b/>
          <w:color w:val="00ACEE"/>
          <w:spacing w:val="1"/>
          <w:sz w:val="22"/>
          <w:szCs w:val="22"/>
        </w:rPr>
        <w:t>(</w:t>
      </w:r>
      <w:r w:rsidR="006568A1" w:rsidRPr="00F92A60">
        <w:rPr>
          <w:rFonts w:ascii="Roboto" w:eastAsia="Calibri" w:hAnsi="Roboto" w:cstheme="minorHAnsi"/>
          <w:b/>
          <w:color w:val="00ACEE"/>
          <w:sz w:val="22"/>
          <w:szCs w:val="22"/>
        </w:rPr>
        <w:t>i</w:t>
      </w:r>
      <w:r w:rsidR="006568A1" w:rsidRPr="00F92A60">
        <w:rPr>
          <w:rFonts w:ascii="Roboto" w:eastAsia="Calibri" w:hAnsi="Roboto" w:cstheme="minorHAnsi"/>
          <w:b/>
          <w:color w:val="00ACEE"/>
          <w:spacing w:val="1"/>
          <w:sz w:val="22"/>
          <w:szCs w:val="22"/>
        </w:rPr>
        <w:t>i</w:t>
      </w:r>
      <w:r w:rsidR="006568A1" w:rsidRPr="00F92A60">
        <w:rPr>
          <w:rFonts w:ascii="Roboto" w:eastAsia="Calibri" w:hAnsi="Roboto" w:cstheme="minorHAnsi"/>
          <w:b/>
          <w:color w:val="00ACEE"/>
          <w:sz w:val="22"/>
          <w:szCs w:val="22"/>
        </w:rPr>
        <w:t>)</w:t>
      </w:r>
      <w:r w:rsidR="006568A1" w:rsidRPr="00F92A60">
        <w:rPr>
          <w:rFonts w:ascii="Roboto" w:eastAsia="Calibri" w:hAnsi="Roboto" w:cstheme="minorHAnsi"/>
          <w:b/>
          <w:color w:val="00ACEE"/>
          <w:spacing w:val="-33"/>
          <w:sz w:val="22"/>
          <w:szCs w:val="22"/>
        </w:rPr>
        <w:t xml:space="preserve"> </w:t>
      </w:r>
      <w:r w:rsidR="006568A1" w:rsidRPr="00F92A60">
        <w:rPr>
          <w:rFonts w:ascii="Roboto" w:eastAsia="Calibri" w:hAnsi="Roboto" w:cstheme="minorHAnsi"/>
          <w:b/>
          <w:color w:val="00ACEE"/>
          <w:sz w:val="22"/>
          <w:szCs w:val="22"/>
          <w:u w:val="thick" w:color="00ACEE"/>
        </w:rPr>
        <w:t xml:space="preserve"> </w:t>
      </w:r>
      <w:r w:rsidR="002518CE" w:rsidRPr="00F92A60">
        <w:rPr>
          <w:rFonts w:ascii="Roboto" w:eastAsia="Calibri" w:hAnsi="Roboto" w:cstheme="minorHAnsi"/>
          <w:b/>
          <w:color w:val="00ACEE"/>
          <w:sz w:val="22"/>
          <w:szCs w:val="22"/>
          <w:u w:val="thick" w:color="00ACEE"/>
        </w:rPr>
        <w:t>PUBLIC RELATION OFFICER (PRO)</w:t>
      </w:r>
      <w:r w:rsidR="006568A1" w:rsidRPr="00F92A60">
        <w:rPr>
          <w:rFonts w:ascii="Roboto" w:eastAsia="Calibri" w:hAnsi="Roboto" w:cstheme="minorHAnsi"/>
          <w:b/>
          <w:color w:val="00ACEE"/>
          <w:sz w:val="22"/>
          <w:szCs w:val="22"/>
          <w:u w:val="thick" w:color="00ACEE"/>
        </w:rPr>
        <w:t xml:space="preserve">  ON  C</w:t>
      </w:r>
      <w:r w:rsidR="006568A1" w:rsidRPr="00F92A60">
        <w:rPr>
          <w:rFonts w:ascii="Roboto" w:eastAsia="Calibri" w:hAnsi="Roboto" w:cstheme="minorHAnsi"/>
          <w:b/>
          <w:color w:val="00ACEE"/>
          <w:spacing w:val="-1"/>
          <w:sz w:val="22"/>
          <w:szCs w:val="22"/>
          <w:u w:val="thick" w:color="00ACEE"/>
        </w:rPr>
        <w:t>O</w:t>
      </w:r>
      <w:r w:rsidR="006568A1" w:rsidRPr="00F92A60">
        <w:rPr>
          <w:rFonts w:ascii="Roboto" w:eastAsia="Calibri" w:hAnsi="Roboto" w:cstheme="minorHAnsi"/>
          <w:b/>
          <w:color w:val="00ACEE"/>
          <w:sz w:val="22"/>
          <w:szCs w:val="22"/>
          <w:u w:val="thick" w:color="00ACEE"/>
        </w:rPr>
        <w:t>NT</w:t>
      </w:r>
      <w:r w:rsidR="006568A1" w:rsidRPr="00F92A60">
        <w:rPr>
          <w:rFonts w:ascii="Roboto" w:eastAsia="Calibri" w:hAnsi="Roboto" w:cstheme="minorHAnsi"/>
          <w:b/>
          <w:color w:val="00ACEE"/>
          <w:spacing w:val="-1"/>
          <w:sz w:val="22"/>
          <w:szCs w:val="22"/>
          <w:u w:val="thick" w:color="00ACEE"/>
        </w:rPr>
        <w:t>R</w:t>
      </w:r>
      <w:r w:rsidR="006568A1" w:rsidRPr="00F92A60">
        <w:rPr>
          <w:rFonts w:ascii="Roboto" w:eastAsia="Calibri" w:hAnsi="Roboto" w:cstheme="minorHAnsi"/>
          <w:b/>
          <w:color w:val="00ACEE"/>
          <w:sz w:val="22"/>
          <w:szCs w:val="22"/>
          <w:u w:val="thick" w:color="00ACEE"/>
        </w:rPr>
        <w:t>ACT  BASIS:</w:t>
      </w:r>
      <w:r w:rsidR="006568A1" w:rsidRPr="00F92A60">
        <w:rPr>
          <w:rFonts w:ascii="Roboto" w:eastAsia="Calibri" w:hAnsi="Roboto" w:cstheme="minorHAnsi"/>
          <w:b/>
          <w:color w:val="00ACEE"/>
          <w:spacing w:val="2"/>
          <w:sz w:val="22"/>
          <w:szCs w:val="22"/>
          <w:u w:val="thick" w:color="00ACEE"/>
        </w:rPr>
        <w:t xml:space="preserve"> </w:t>
      </w:r>
    </w:p>
    <w:p w:rsidR="006568A1" w:rsidRPr="00F92A60" w:rsidRDefault="006568A1" w:rsidP="00F92A60">
      <w:pPr>
        <w:spacing w:before="1"/>
        <w:rPr>
          <w:rFonts w:ascii="Roboto" w:hAnsi="Roboto" w:cstheme="minorHAnsi"/>
          <w:sz w:val="22"/>
          <w:szCs w:val="22"/>
        </w:rPr>
      </w:pPr>
    </w:p>
    <w:tbl>
      <w:tblPr>
        <w:tblW w:w="9078" w:type="dxa"/>
        <w:tblInd w:w="429" w:type="dxa"/>
        <w:tblLayout w:type="fixed"/>
        <w:tblCellMar>
          <w:left w:w="0" w:type="dxa"/>
          <w:right w:w="0" w:type="dxa"/>
        </w:tblCellMar>
        <w:tblLook w:val="01E0" w:firstRow="1" w:lastRow="1" w:firstColumn="1" w:lastColumn="1" w:noHBand="0" w:noVBand="0"/>
      </w:tblPr>
      <w:tblGrid>
        <w:gridCol w:w="1964"/>
        <w:gridCol w:w="7114"/>
      </w:tblGrid>
      <w:tr w:rsidR="006568A1" w:rsidRPr="00F92A60" w:rsidTr="00E56993">
        <w:trPr>
          <w:trHeight w:hRule="exact" w:val="480"/>
        </w:trPr>
        <w:tc>
          <w:tcPr>
            <w:tcW w:w="9078" w:type="dxa"/>
            <w:gridSpan w:val="2"/>
            <w:tcBorders>
              <w:top w:val="single" w:sz="5" w:space="0" w:color="000000"/>
              <w:left w:val="single" w:sz="5" w:space="0" w:color="000000"/>
              <w:bottom w:val="single" w:sz="5" w:space="0" w:color="000000"/>
              <w:right w:val="single" w:sz="5" w:space="0" w:color="000000"/>
            </w:tcBorders>
          </w:tcPr>
          <w:p w:rsidR="006568A1" w:rsidRPr="00F92A60" w:rsidRDefault="006568A1" w:rsidP="00F92A60">
            <w:pPr>
              <w:spacing w:before="30"/>
              <w:ind w:left="1980"/>
              <w:rPr>
                <w:rFonts w:ascii="Roboto" w:eastAsia="Calibri" w:hAnsi="Roboto" w:cstheme="minorHAnsi"/>
                <w:sz w:val="22"/>
                <w:szCs w:val="22"/>
              </w:rPr>
            </w:pPr>
            <w:r w:rsidRPr="00F92A60">
              <w:rPr>
                <w:rFonts w:ascii="Roboto" w:eastAsia="Calibri" w:hAnsi="Roboto" w:cstheme="minorHAnsi"/>
                <w:b/>
                <w:sz w:val="22"/>
                <w:szCs w:val="22"/>
              </w:rPr>
              <w:t>ELIGIBIL</w:t>
            </w:r>
            <w:r w:rsidRPr="00F92A60">
              <w:rPr>
                <w:rFonts w:ascii="Roboto" w:eastAsia="Calibri" w:hAnsi="Roboto" w:cstheme="minorHAnsi"/>
                <w:b/>
                <w:spacing w:val="-1"/>
                <w:sz w:val="22"/>
                <w:szCs w:val="22"/>
              </w:rPr>
              <w:t>I</w:t>
            </w:r>
            <w:r w:rsidRPr="00F92A60">
              <w:rPr>
                <w:rFonts w:ascii="Roboto" w:eastAsia="Calibri" w:hAnsi="Roboto" w:cstheme="minorHAnsi"/>
                <w:b/>
                <w:sz w:val="22"/>
                <w:szCs w:val="22"/>
              </w:rPr>
              <w:t>TY C</w:t>
            </w:r>
            <w:r w:rsidRPr="00F92A60">
              <w:rPr>
                <w:rFonts w:ascii="Roboto" w:eastAsia="Calibri" w:hAnsi="Roboto" w:cstheme="minorHAnsi"/>
                <w:b/>
                <w:spacing w:val="1"/>
                <w:sz w:val="22"/>
                <w:szCs w:val="22"/>
              </w:rPr>
              <w:t>R</w:t>
            </w:r>
            <w:r w:rsidRPr="00F92A60">
              <w:rPr>
                <w:rFonts w:ascii="Roboto" w:eastAsia="Calibri" w:hAnsi="Roboto" w:cstheme="minorHAnsi"/>
                <w:b/>
                <w:sz w:val="22"/>
                <w:szCs w:val="22"/>
              </w:rPr>
              <w:t>ITE</w:t>
            </w:r>
            <w:r w:rsidRPr="00F92A60">
              <w:rPr>
                <w:rFonts w:ascii="Roboto" w:eastAsia="Calibri" w:hAnsi="Roboto" w:cstheme="minorHAnsi"/>
                <w:b/>
                <w:spacing w:val="-1"/>
                <w:sz w:val="22"/>
                <w:szCs w:val="22"/>
              </w:rPr>
              <w:t>R</w:t>
            </w:r>
            <w:r w:rsidRPr="00F92A60">
              <w:rPr>
                <w:rFonts w:ascii="Roboto" w:eastAsia="Calibri" w:hAnsi="Roboto" w:cstheme="minorHAnsi"/>
                <w:b/>
                <w:spacing w:val="1"/>
                <w:sz w:val="22"/>
                <w:szCs w:val="22"/>
              </w:rPr>
              <w:t>I</w:t>
            </w:r>
            <w:r w:rsidRPr="00F92A60">
              <w:rPr>
                <w:rFonts w:ascii="Roboto" w:eastAsia="Calibri" w:hAnsi="Roboto" w:cstheme="minorHAnsi"/>
                <w:b/>
                <w:sz w:val="22"/>
                <w:szCs w:val="22"/>
              </w:rPr>
              <w:t>A</w:t>
            </w:r>
            <w:r w:rsidRPr="00F92A60">
              <w:rPr>
                <w:rFonts w:ascii="Roboto" w:eastAsia="Calibri" w:hAnsi="Roboto" w:cstheme="minorHAnsi"/>
                <w:b/>
                <w:spacing w:val="1"/>
                <w:sz w:val="22"/>
                <w:szCs w:val="22"/>
              </w:rPr>
              <w:t xml:space="preserve"> </w:t>
            </w:r>
            <w:r w:rsidRPr="00F92A60">
              <w:rPr>
                <w:rFonts w:ascii="Roboto" w:eastAsia="Calibri" w:hAnsi="Roboto" w:cstheme="minorHAnsi"/>
                <w:b/>
                <w:sz w:val="22"/>
                <w:szCs w:val="22"/>
              </w:rPr>
              <w:t>&amp;</w:t>
            </w:r>
            <w:r w:rsidRPr="00F92A60">
              <w:rPr>
                <w:rFonts w:ascii="Roboto" w:eastAsia="Calibri" w:hAnsi="Roboto" w:cstheme="minorHAnsi"/>
                <w:b/>
                <w:spacing w:val="-1"/>
                <w:sz w:val="22"/>
                <w:szCs w:val="22"/>
              </w:rPr>
              <w:t xml:space="preserve"> </w:t>
            </w:r>
            <w:r w:rsidRPr="00F92A60">
              <w:rPr>
                <w:rFonts w:ascii="Roboto" w:eastAsia="Calibri" w:hAnsi="Roboto" w:cstheme="minorHAnsi"/>
                <w:b/>
                <w:spacing w:val="1"/>
                <w:sz w:val="22"/>
                <w:szCs w:val="22"/>
              </w:rPr>
              <w:t>O</w:t>
            </w:r>
            <w:r w:rsidRPr="00F92A60">
              <w:rPr>
                <w:rFonts w:ascii="Roboto" w:eastAsia="Calibri" w:hAnsi="Roboto" w:cstheme="minorHAnsi"/>
                <w:b/>
                <w:sz w:val="22"/>
                <w:szCs w:val="22"/>
              </w:rPr>
              <w:t>THER</w:t>
            </w:r>
            <w:r w:rsidRPr="00F92A60">
              <w:rPr>
                <w:rFonts w:ascii="Roboto" w:eastAsia="Calibri" w:hAnsi="Roboto" w:cstheme="minorHAnsi"/>
                <w:b/>
                <w:spacing w:val="-1"/>
                <w:sz w:val="22"/>
                <w:szCs w:val="22"/>
              </w:rPr>
              <w:t xml:space="preserve"> </w:t>
            </w:r>
            <w:r w:rsidRPr="00F92A60">
              <w:rPr>
                <w:rFonts w:ascii="Roboto" w:eastAsia="Calibri" w:hAnsi="Roboto" w:cstheme="minorHAnsi"/>
                <w:b/>
                <w:sz w:val="22"/>
                <w:szCs w:val="22"/>
              </w:rPr>
              <w:t>DE</w:t>
            </w:r>
            <w:r w:rsidRPr="00F92A60">
              <w:rPr>
                <w:rFonts w:ascii="Roboto" w:eastAsia="Calibri" w:hAnsi="Roboto" w:cstheme="minorHAnsi"/>
                <w:b/>
                <w:spacing w:val="1"/>
                <w:sz w:val="22"/>
                <w:szCs w:val="22"/>
              </w:rPr>
              <w:t>T</w:t>
            </w:r>
            <w:r w:rsidRPr="00F92A60">
              <w:rPr>
                <w:rFonts w:ascii="Roboto" w:eastAsia="Calibri" w:hAnsi="Roboto" w:cstheme="minorHAnsi"/>
                <w:b/>
                <w:sz w:val="22"/>
                <w:szCs w:val="22"/>
              </w:rPr>
              <w:t>AILS</w:t>
            </w:r>
          </w:p>
        </w:tc>
      </w:tr>
      <w:tr w:rsidR="006568A1" w:rsidRPr="00F92A60" w:rsidTr="00E56993">
        <w:trPr>
          <w:trHeight w:hRule="exact" w:val="487"/>
        </w:trPr>
        <w:tc>
          <w:tcPr>
            <w:tcW w:w="1964" w:type="dxa"/>
            <w:tcBorders>
              <w:top w:val="single" w:sz="5" w:space="0" w:color="000000"/>
              <w:left w:val="single" w:sz="5" w:space="0" w:color="000000"/>
              <w:bottom w:val="single" w:sz="5" w:space="0" w:color="000000"/>
              <w:right w:val="single" w:sz="5" w:space="0" w:color="000000"/>
            </w:tcBorders>
          </w:tcPr>
          <w:p w:rsidR="006568A1" w:rsidRPr="00F92A60" w:rsidRDefault="006568A1" w:rsidP="00F92A60">
            <w:pPr>
              <w:spacing w:before="73"/>
              <w:ind w:left="102"/>
              <w:rPr>
                <w:rFonts w:ascii="Roboto" w:eastAsia="Calibri" w:hAnsi="Roboto" w:cstheme="minorHAnsi"/>
                <w:sz w:val="22"/>
                <w:szCs w:val="22"/>
              </w:rPr>
            </w:pPr>
            <w:r w:rsidRPr="00F92A60">
              <w:rPr>
                <w:rFonts w:ascii="Roboto" w:eastAsia="Calibri" w:hAnsi="Roboto" w:cstheme="minorHAnsi"/>
                <w:spacing w:val="1"/>
                <w:sz w:val="22"/>
                <w:szCs w:val="22"/>
              </w:rPr>
              <w:t>N</w:t>
            </w:r>
            <w:r w:rsidRPr="00F92A60">
              <w:rPr>
                <w:rFonts w:ascii="Roboto" w:eastAsia="Calibri" w:hAnsi="Roboto" w:cstheme="minorHAnsi"/>
                <w:sz w:val="22"/>
                <w:szCs w:val="22"/>
              </w:rPr>
              <w:t>O. OF POS</w:t>
            </w:r>
            <w:r w:rsidRPr="00F92A60">
              <w:rPr>
                <w:rFonts w:ascii="Roboto" w:eastAsia="Calibri" w:hAnsi="Roboto" w:cstheme="minorHAnsi"/>
                <w:spacing w:val="1"/>
                <w:sz w:val="22"/>
                <w:szCs w:val="22"/>
              </w:rPr>
              <w:t>T</w:t>
            </w:r>
            <w:r w:rsidRPr="00F92A60">
              <w:rPr>
                <w:rFonts w:ascii="Roboto" w:eastAsia="Calibri" w:hAnsi="Roboto" w:cstheme="minorHAnsi"/>
                <w:sz w:val="22"/>
                <w:szCs w:val="22"/>
              </w:rPr>
              <w:t>S</w:t>
            </w:r>
          </w:p>
        </w:tc>
        <w:tc>
          <w:tcPr>
            <w:tcW w:w="7114" w:type="dxa"/>
            <w:tcBorders>
              <w:top w:val="single" w:sz="5" w:space="0" w:color="000000"/>
              <w:left w:val="single" w:sz="5" w:space="0" w:color="000000"/>
              <w:bottom w:val="single" w:sz="5" w:space="0" w:color="000000"/>
              <w:right w:val="single" w:sz="5" w:space="0" w:color="000000"/>
            </w:tcBorders>
          </w:tcPr>
          <w:p w:rsidR="006568A1" w:rsidRPr="00F92A60" w:rsidRDefault="006568A1" w:rsidP="006A7ADE">
            <w:pPr>
              <w:spacing w:before="66"/>
              <w:ind w:left="152" w:right="297"/>
              <w:rPr>
                <w:rFonts w:ascii="Roboto" w:eastAsia="Calibri" w:hAnsi="Roboto" w:cstheme="minorHAnsi"/>
                <w:sz w:val="22"/>
                <w:szCs w:val="22"/>
              </w:rPr>
            </w:pPr>
            <w:r w:rsidRPr="00F92A60">
              <w:rPr>
                <w:rFonts w:ascii="Roboto" w:eastAsia="Calibri" w:hAnsi="Roboto" w:cstheme="minorHAnsi"/>
                <w:sz w:val="22"/>
                <w:szCs w:val="22"/>
              </w:rPr>
              <w:t>1</w:t>
            </w:r>
            <w:r w:rsidRPr="00F92A60">
              <w:rPr>
                <w:rFonts w:ascii="Roboto" w:eastAsia="Calibri" w:hAnsi="Roboto" w:cstheme="minorHAnsi"/>
                <w:spacing w:val="1"/>
                <w:sz w:val="22"/>
                <w:szCs w:val="22"/>
              </w:rPr>
              <w:t xml:space="preserve"> (</w:t>
            </w:r>
            <w:r w:rsidRPr="00F92A60">
              <w:rPr>
                <w:rFonts w:ascii="Roboto" w:eastAsia="Calibri" w:hAnsi="Roboto" w:cstheme="minorHAnsi"/>
                <w:sz w:val="22"/>
                <w:szCs w:val="22"/>
              </w:rPr>
              <w:t>O</w:t>
            </w:r>
            <w:r w:rsidRPr="00F92A60">
              <w:rPr>
                <w:rFonts w:ascii="Roboto" w:eastAsia="Calibri" w:hAnsi="Roboto" w:cstheme="minorHAnsi"/>
                <w:spacing w:val="-1"/>
                <w:sz w:val="22"/>
                <w:szCs w:val="22"/>
              </w:rPr>
              <w:t>n</w:t>
            </w:r>
            <w:r w:rsidRPr="00F92A60">
              <w:rPr>
                <w:rFonts w:ascii="Roboto" w:eastAsia="Calibri" w:hAnsi="Roboto" w:cstheme="minorHAnsi"/>
                <w:sz w:val="22"/>
                <w:szCs w:val="22"/>
              </w:rPr>
              <w:t>e)</w:t>
            </w:r>
          </w:p>
        </w:tc>
      </w:tr>
      <w:tr w:rsidR="006568A1" w:rsidRPr="00F92A60" w:rsidTr="006A7ADE">
        <w:trPr>
          <w:trHeight w:hRule="exact" w:val="878"/>
        </w:trPr>
        <w:tc>
          <w:tcPr>
            <w:tcW w:w="1964" w:type="dxa"/>
            <w:tcBorders>
              <w:top w:val="single" w:sz="5" w:space="0" w:color="000000"/>
              <w:left w:val="single" w:sz="5" w:space="0" w:color="000000"/>
              <w:bottom w:val="single" w:sz="5" w:space="0" w:color="000000"/>
              <w:right w:val="single" w:sz="5" w:space="0" w:color="000000"/>
            </w:tcBorders>
          </w:tcPr>
          <w:p w:rsidR="006568A1" w:rsidRPr="00F92A60" w:rsidRDefault="006568A1" w:rsidP="00F92A60">
            <w:pPr>
              <w:spacing w:before="1"/>
              <w:rPr>
                <w:rFonts w:ascii="Roboto" w:hAnsi="Roboto" w:cstheme="minorHAnsi"/>
                <w:sz w:val="22"/>
                <w:szCs w:val="22"/>
              </w:rPr>
            </w:pPr>
          </w:p>
          <w:p w:rsidR="006568A1" w:rsidRPr="00F92A60" w:rsidRDefault="006568A1" w:rsidP="00F92A60">
            <w:pPr>
              <w:ind w:left="102"/>
              <w:rPr>
                <w:rFonts w:ascii="Roboto" w:eastAsia="Calibri" w:hAnsi="Roboto" w:cstheme="minorHAnsi"/>
                <w:sz w:val="22"/>
                <w:szCs w:val="22"/>
              </w:rPr>
            </w:pPr>
            <w:r w:rsidRPr="00F92A60">
              <w:rPr>
                <w:rFonts w:ascii="Roboto" w:eastAsia="Calibri" w:hAnsi="Roboto" w:cstheme="minorHAnsi"/>
                <w:sz w:val="22"/>
                <w:szCs w:val="22"/>
              </w:rPr>
              <w:t>AGE</w:t>
            </w:r>
          </w:p>
        </w:tc>
        <w:tc>
          <w:tcPr>
            <w:tcW w:w="7114" w:type="dxa"/>
            <w:tcBorders>
              <w:top w:val="single" w:sz="5" w:space="0" w:color="000000"/>
              <w:left w:val="single" w:sz="5" w:space="0" w:color="000000"/>
              <w:bottom w:val="single" w:sz="5" w:space="0" w:color="000000"/>
              <w:right w:val="single" w:sz="5" w:space="0" w:color="000000"/>
            </w:tcBorders>
          </w:tcPr>
          <w:p w:rsidR="006568A1" w:rsidRPr="00F92A60" w:rsidRDefault="006568A1" w:rsidP="006A7ADE">
            <w:pPr>
              <w:spacing w:before="7"/>
              <w:ind w:left="152" w:right="297"/>
              <w:rPr>
                <w:rFonts w:ascii="Roboto" w:hAnsi="Roboto" w:cstheme="minorHAnsi"/>
                <w:sz w:val="22"/>
                <w:szCs w:val="22"/>
              </w:rPr>
            </w:pPr>
          </w:p>
          <w:p w:rsidR="006568A1" w:rsidRPr="00F92A60" w:rsidRDefault="006568A1" w:rsidP="006A7ADE">
            <w:pPr>
              <w:ind w:left="152" w:right="297"/>
              <w:rPr>
                <w:rFonts w:ascii="Roboto" w:eastAsia="Calibri" w:hAnsi="Roboto" w:cstheme="minorHAnsi"/>
                <w:sz w:val="22"/>
                <w:szCs w:val="22"/>
              </w:rPr>
            </w:pPr>
            <w:r w:rsidRPr="00F92A60">
              <w:rPr>
                <w:rFonts w:ascii="Roboto" w:eastAsia="Calibri" w:hAnsi="Roboto" w:cstheme="minorHAnsi"/>
                <w:sz w:val="22"/>
                <w:szCs w:val="22"/>
              </w:rPr>
              <w:t>Max</w:t>
            </w:r>
            <w:r w:rsidRPr="00F92A60">
              <w:rPr>
                <w:rFonts w:ascii="Roboto" w:eastAsia="Calibri" w:hAnsi="Roboto" w:cstheme="minorHAnsi"/>
                <w:spacing w:val="1"/>
                <w:sz w:val="22"/>
                <w:szCs w:val="22"/>
              </w:rPr>
              <w:t>i</w:t>
            </w:r>
            <w:r w:rsidRPr="00F92A60">
              <w:rPr>
                <w:rFonts w:ascii="Roboto" w:eastAsia="Calibri" w:hAnsi="Roboto" w:cstheme="minorHAnsi"/>
                <w:sz w:val="22"/>
                <w:szCs w:val="22"/>
              </w:rPr>
              <w:t>mum</w:t>
            </w:r>
            <w:r w:rsidRPr="00F92A60">
              <w:rPr>
                <w:rFonts w:ascii="Roboto" w:eastAsia="Calibri" w:hAnsi="Roboto" w:cstheme="minorHAnsi"/>
                <w:spacing w:val="-9"/>
                <w:sz w:val="22"/>
                <w:szCs w:val="22"/>
              </w:rPr>
              <w:t xml:space="preserve"> </w:t>
            </w:r>
            <w:r w:rsidRPr="00F92A60">
              <w:rPr>
                <w:rFonts w:ascii="Roboto" w:eastAsia="Calibri" w:hAnsi="Roboto" w:cstheme="minorHAnsi"/>
                <w:sz w:val="22"/>
                <w:szCs w:val="22"/>
              </w:rPr>
              <w:t>63</w:t>
            </w:r>
            <w:r w:rsidRPr="00F92A60">
              <w:rPr>
                <w:rFonts w:ascii="Roboto" w:eastAsia="Calibri" w:hAnsi="Roboto" w:cstheme="minorHAnsi"/>
                <w:spacing w:val="2"/>
                <w:sz w:val="22"/>
                <w:szCs w:val="22"/>
              </w:rPr>
              <w:t xml:space="preserve"> </w:t>
            </w:r>
            <w:r w:rsidRPr="00F92A60">
              <w:rPr>
                <w:rFonts w:ascii="Roboto" w:eastAsia="Calibri" w:hAnsi="Roboto" w:cstheme="minorHAnsi"/>
                <w:sz w:val="22"/>
                <w:szCs w:val="22"/>
              </w:rPr>
              <w:t>years</w:t>
            </w:r>
            <w:r w:rsidRPr="00F92A60">
              <w:rPr>
                <w:rFonts w:ascii="Roboto" w:eastAsia="Calibri" w:hAnsi="Roboto" w:cstheme="minorHAnsi"/>
                <w:spacing w:val="-6"/>
                <w:sz w:val="22"/>
                <w:szCs w:val="22"/>
              </w:rPr>
              <w:t xml:space="preserve"> </w:t>
            </w:r>
            <w:r w:rsidRPr="00F92A60">
              <w:rPr>
                <w:rFonts w:ascii="Roboto" w:eastAsia="Calibri" w:hAnsi="Roboto" w:cstheme="minorHAnsi"/>
                <w:sz w:val="22"/>
                <w:szCs w:val="22"/>
              </w:rPr>
              <w:t>as</w:t>
            </w:r>
            <w:r w:rsidRPr="00F92A60">
              <w:rPr>
                <w:rFonts w:ascii="Roboto" w:eastAsia="Calibri" w:hAnsi="Roboto" w:cstheme="minorHAnsi"/>
                <w:spacing w:val="-2"/>
                <w:sz w:val="22"/>
                <w:szCs w:val="22"/>
              </w:rPr>
              <w:t xml:space="preserve"> o</w:t>
            </w:r>
            <w:r w:rsidRPr="00F92A60">
              <w:rPr>
                <w:rFonts w:ascii="Roboto" w:eastAsia="Calibri" w:hAnsi="Roboto" w:cstheme="minorHAnsi"/>
                <w:sz w:val="22"/>
                <w:szCs w:val="22"/>
              </w:rPr>
              <w:t>n</w:t>
            </w:r>
            <w:r w:rsidRPr="00F92A60">
              <w:rPr>
                <w:rFonts w:ascii="Roboto" w:eastAsia="Calibri" w:hAnsi="Roboto" w:cstheme="minorHAnsi"/>
                <w:spacing w:val="-1"/>
                <w:sz w:val="22"/>
                <w:szCs w:val="22"/>
              </w:rPr>
              <w:t xml:space="preserve"> </w:t>
            </w:r>
            <w:r w:rsidRPr="00F92A60">
              <w:rPr>
                <w:rFonts w:ascii="Roboto" w:eastAsia="Calibri" w:hAnsi="Roboto" w:cstheme="minorHAnsi"/>
                <w:sz w:val="22"/>
                <w:szCs w:val="22"/>
              </w:rPr>
              <w:t>01.06.2017</w:t>
            </w:r>
            <w:r w:rsidRPr="00F92A60">
              <w:rPr>
                <w:rFonts w:ascii="Roboto" w:eastAsia="Calibri" w:hAnsi="Roboto" w:cstheme="minorHAnsi"/>
                <w:spacing w:val="-1"/>
                <w:sz w:val="22"/>
                <w:szCs w:val="22"/>
              </w:rPr>
              <w:t xml:space="preserve"> </w:t>
            </w:r>
            <w:r w:rsidRPr="00F92A60">
              <w:rPr>
                <w:rFonts w:ascii="Roboto" w:eastAsia="Calibri" w:hAnsi="Roboto" w:cstheme="minorHAnsi"/>
                <w:spacing w:val="1"/>
                <w:sz w:val="22"/>
                <w:szCs w:val="22"/>
              </w:rPr>
              <w:t>(</w:t>
            </w:r>
            <w:r w:rsidRPr="00F92A60">
              <w:rPr>
                <w:rFonts w:ascii="Roboto" w:eastAsia="Calibri" w:hAnsi="Roboto" w:cstheme="minorHAnsi"/>
                <w:sz w:val="22"/>
                <w:szCs w:val="22"/>
              </w:rPr>
              <w:t>i</w:t>
            </w:r>
            <w:r w:rsidRPr="00F92A60">
              <w:rPr>
                <w:rFonts w:ascii="Roboto" w:eastAsia="Calibri" w:hAnsi="Roboto" w:cstheme="minorHAnsi"/>
                <w:spacing w:val="1"/>
                <w:sz w:val="22"/>
                <w:szCs w:val="22"/>
              </w:rPr>
              <w:t>n</w:t>
            </w:r>
            <w:r w:rsidRPr="00F92A60">
              <w:rPr>
                <w:rFonts w:ascii="Roboto" w:eastAsia="Calibri" w:hAnsi="Roboto" w:cstheme="minorHAnsi"/>
                <w:sz w:val="22"/>
                <w:szCs w:val="22"/>
              </w:rPr>
              <w:t>cl</w:t>
            </w:r>
            <w:r w:rsidRPr="00F92A60">
              <w:rPr>
                <w:rFonts w:ascii="Roboto" w:eastAsia="Calibri" w:hAnsi="Roboto" w:cstheme="minorHAnsi"/>
                <w:spacing w:val="-1"/>
                <w:sz w:val="22"/>
                <w:szCs w:val="22"/>
              </w:rPr>
              <w:t>u</w:t>
            </w:r>
            <w:r w:rsidRPr="00F92A60">
              <w:rPr>
                <w:rFonts w:ascii="Roboto" w:eastAsia="Calibri" w:hAnsi="Roboto" w:cstheme="minorHAnsi"/>
                <w:sz w:val="22"/>
                <w:szCs w:val="22"/>
              </w:rPr>
              <w:t>sive)</w:t>
            </w:r>
          </w:p>
        </w:tc>
      </w:tr>
      <w:tr w:rsidR="006568A1" w:rsidRPr="00F92A60" w:rsidTr="00E56993">
        <w:trPr>
          <w:trHeight w:hRule="exact" w:val="2054"/>
        </w:trPr>
        <w:tc>
          <w:tcPr>
            <w:tcW w:w="1964" w:type="dxa"/>
            <w:tcBorders>
              <w:top w:val="single" w:sz="5" w:space="0" w:color="000000"/>
              <w:left w:val="single" w:sz="5" w:space="0" w:color="000000"/>
              <w:bottom w:val="single" w:sz="5" w:space="0" w:color="000000"/>
              <w:right w:val="single" w:sz="5" w:space="0" w:color="000000"/>
            </w:tcBorders>
          </w:tcPr>
          <w:p w:rsidR="006568A1" w:rsidRPr="00F92A60" w:rsidRDefault="006568A1" w:rsidP="00F92A60">
            <w:pPr>
              <w:spacing w:before="15"/>
              <w:rPr>
                <w:rFonts w:ascii="Roboto" w:hAnsi="Roboto" w:cstheme="minorHAnsi"/>
                <w:sz w:val="22"/>
                <w:szCs w:val="22"/>
              </w:rPr>
            </w:pPr>
          </w:p>
          <w:p w:rsidR="006568A1" w:rsidRPr="00F92A60" w:rsidRDefault="006568A1" w:rsidP="00F92A60">
            <w:pPr>
              <w:ind w:left="102" w:right="684"/>
              <w:rPr>
                <w:rFonts w:ascii="Roboto" w:eastAsia="Calibri" w:hAnsi="Roboto" w:cstheme="minorHAnsi"/>
                <w:sz w:val="22"/>
                <w:szCs w:val="22"/>
              </w:rPr>
            </w:pPr>
            <w:r w:rsidRPr="00F92A60">
              <w:rPr>
                <w:rFonts w:ascii="Roboto" w:eastAsia="Calibri" w:hAnsi="Roboto" w:cstheme="minorHAnsi"/>
                <w:sz w:val="22"/>
                <w:szCs w:val="22"/>
              </w:rPr>
              <w:t>P</w:t>
            </w:r>
            <w:r w:rsidRPr="00F92A60">
              <w:rPr>
                <w:rFonts w:ascii="Roboto" w:eastAsia="Calibri" w:hAnsi="Roboto" w:cstheme="minorHAnsi"/>
                <w:spacing w:val="1"/>
                <w:sz w:val="22"/>
                <w:szCs w:val="22"/>
              </w:rPr>
              <w:t>E</w:t>
            </w:r>
            <w:r w:rsidRPr="00F92A60">
              <w:rPr>
                <w:rFonts w:ascii="Roboto" w:eastAsia="Calibri" w:hAnsi="Roboto" w:cstheme="minorHAnsi"/>
                <w:sz w:val="22"/>
                <w:szCs w:val="22"/>
              </w:rPr>
              <w:t>R</w:t>
            </w:r>
            <w:r w:rsidRPr="00F92A60">
              <w:rPr>
                <w:rFonts w:ascii="Roboto" w:eastAsia="Calibri" w:hAnsi="Roboto" w:cstheme="minorHAnsi"/>
                <w:spacing w:val="-1"/>
                <w:sz w:val="22"/>
                <w:szCs w:val="22"/>
              </w:rPr>
              <w:t>I</w:t>
            </w:r>
            <w:r w:rsidRPr="00F92A60">
              <w:rPr>
                <w:rFonts w:ascii="Roboto" w:eastAsia="Calibri" w:hAnsi="Roboto" w:cstheme="minorHAnsi"/>
                <w:sz w:val="22"/>
                <w:szCs w:val="22"/>
              </w:rPr>
              <w:t>OD</w:t>
            </w:r>
            <w:r w:rsidRPr="00F92A60">
              <w:rPr>
                <w:rFonts w:ascii="Roboto" w:eastAsia="Calibri" w:hAnsi="Roboto" w:cstheme="minorHAnsi"/>
                <w:spacing w:val="1"/>
                <w:sz w:val="22"/>
                <w:szCs w:val="22"/>
              </w:rPr>
              <w:t xml:space="preserve"> </w:t>
            </w:r>
            <w:r w:rsidRPr="00F92A60">
              <w:rPr>
                <w:rFonts w:ascii="Roboto" w:eastAsia="Calibri" w:hAnsi="Roboto" w:cstheme="minorHAnsi"/>
                <w:sz w:val="22"/>
                <w:szCs w:val="22"/>
              </w:rPr>
              <w:t>OF C</w:t>
            </w:r>
            <w:r w:rsidRPr="00F92A60">
              <w:rPr>
                <w:rFonts w:ascii="Roboto" w:eastAsia="Calibri" w:hAnsi="Roboto" w:cstheme="minorHAnsi"/>
                <w:spacing w:val="-1"/>
                <w:sz w:val="22"/>
                <w:szCs w:val="22"/>
              </w:rPr>
              <w:t>O</w:t>
            </w:r>
            <w:r w:rsidRPr="00F92A60">
              <w:rPr>
                <w:rFonts w:ascii="Roboto" w:eastAsia="Calibri" w:hAnsi="Roboto" w:cstheme="minorHAnsi"/>
                <w:spacing w:val="1"/>
                <w:sz w:val="22"/>
                <w:szCs w:val="22"/>
              </w:rPr>
              <w:t>N</w:t>
            </w:r>
            <w:r w:rsidRPr="00F92A60">
              <w:rPr>
                <w:rFonts w:ascii="Roboto" w:eastAsia="Calibri" w:hAnsi="Roboto" w:cstheme="minorHAnsi"/>
                <w:sz w:val="22"/>
                <w:szCs w:val="22"/>
              </w:rPr>
              <w:t>TRA</w:t>
            </w:r>
            <w:r w:rsidRPr="00F92A60">
              <w:rPr>
                <w:rFonts w:ascii="Roboto" w:eastAsia="Calibri" w:hAnsi="Roboto" w:cstheme="minorHAnsi"/>
                <w:spacing w:val="-1"/>
                <w:sz w:val="22"/>
                <w:szCs w:val="22"/>
              </w:rPr>
              <w:t>C</w:t>
            </w:r>
            <w:r w:rsidRPr="00F92A60">
              <w:rPr>
                <w:rFonts w:ascii="Roboto" w:eastAsia="Calibri" w:hAnsi="Roboto" w:cstheme="minorHAnsi"/>
                <w:sz w:val="22"/>
                <w:szCs w:val="22"/>
              </w:rPr>
              <w:t>T</w:t>
            </w:r>
          </w:p>
        </w:tc>
        <w:tc>
          <w:tcPr>
            <w:tcW w:w="7114" w:type="dxa"/>
            <w:tcBorders>
              <w:top w:val="single" w:sz="5" w:space="0" w:color="000000"/>
              <w:left w:val="single" w:sz="5" w:space="0" w:color="000000"/>
              <w:bottom w:val="single" w:sz="5" w:space="0" w:color="000000"/>
              <w:right w:val="single" w:sz="5" w:space="0" w:color="000000"/>
            </w:tcBorders>
          </w:tcPr>
          <w:p w:rsidR="006568A1" w:rsidRPr="004D434F" w:rsidRDefault="006568A1" w:rsidP="001B3CD7">
            <w:pPr>
              <w:pStyle w:val="ListParagraph"/>
              <w:numPr>
                <w:ilvl w:val="0"/>
                <w:numId w:val="15"/>
              </w:numPr>
              <w:ind w:right="297"/>
              <w:rPr>
                <w:rFonts w:ascii="Roboto" w:eastAsia="Calibri" w:hAnsi="Roboto" w:cstheme="minorHAnsi"/>
                <w:sz w:val="22"/>
                <w:szCs w:val="22"/>
                <w:lang w:val="en-IN"/>
              </w:rPr>
            </w:pPr>
            <w:r w:rsidRPr="004D434F">
              <w:rPr>
                <w:rFonts w:ascii="Roboto" w:eastAsia="Calibri" w:hAnsi="Roboto" w:cstheme="minorHAnsi"/>
                <w:sz w:val="22"/>
                <w:szCs w:val="22"/>
                <w:lang w:val="en-IN"/>
              </w:rPr>
              <w:t>Initially for a period of one year extendable by one or more years at the absolute discretion of the Company.</w:t>
            </w:r>
          </w:p>
          <w:p w:rsidR="006A7ADE" w:rsidRPr="00F92A60" w:rsidRDefault="006A7ADE" w:rsidP="004D434F">
            <w:pPr>
              <w:ind w:left="439" w:right="297"/>
              <w:rPr>
                <w:rFonts w:ascii="Roboto" w:eastAsia="Calibri" w:hAnsi="Roboto" w:cstheme="minorHAnsi"/>
                <w:sz w:val="22"/>
                <w:szCs w:val="22"/>
                <w:lang w:val="en-IN"/>
              </w:rPr>
            </w:pPr>
          </w:p>
          <w:p w:rsidR="006568A1" w:rsidRPr="004D434F" w:rsidRDefault="006568A1" w:rsidP="001B3CD7">
            <w:pPr>
              <w:pStyle w:val="ListParagraph"/>
              <w:numPr>
                <w:ilvl w:val="0"/>
                <w:numId w:val="15"/>
              </w:numPr>
              <w:ind w:right="297"/>
              <w:rPr>
                <w:rFonts w:ascii="Roboto" w:eastAsia="Calibri" w:hAnsi="Roboto" w:cstheme="minorHAnsi"/>
                <w:sz w:val="22"/>
                <w:szCs w:val="22"/>
                <w:lang w:val="en-IN"/>
              </w:rPr>
            </w:pPr>
            <w:r w:rsidRPr="004D434F">
              <w:rPr>
                <w:rFonts w:ascii="Roboto" w:eastAsia="Calibri" w:hAnsi="Roboto" w:cstheme="minorHAnsi"/>
                <w:sz w:val="22"/>
                <w:szCs w:val="22"/>
                <w:lang w:val="en-IN"/>
              </w:rPr>
              <w:t>The contract of service may be terminated by the company at any time during the currency of contract without assigning any reason with one-month notice.</w:t>
            </w:r>
          </w:p>
          <w:p w:rsidR="006568A1" w:rsidRPr="00F92A60" w:rsidRDefault="006568A1" w:rsidP="004D434F">
            <w:pPr>
              <w:ind w:left="439" w:right="297"/>
              <w:rPr>
                <w:rFonts w:ascii="Roboto" w:eastAsia="Calibri" w:hAnsi="Roboto" w:cstheme="minorHAnsi"/>
                <w:sz w:val="22"/>
                <w:szCs w:val="22"/>
                <w:lang w:val="en-IN"/>
              </w:rPr>
            </w:pPr>
          </w:p>
          <w:p w:rsidR="006568A1" w:rsidRPr="00F92A60" w:rsidRDefault="006568A1" w:rsidP="006A7ADE">
            <w:pPr>
              <w:ind w:left="152" w:right="297"/>
              <w:rPr>
                <w:rFonts w:ascii="Roboto" w:eastAsia="Calibri" w:hAnsi="Roboto" w:cstheme="minorHAnsi"/>
                <w:sz w:val="22"/>
                <w:szCs w:val="22"/>
              </w:rPr>
            </w:pPr>
          </w:p>
        </w:tc>
      </w:tr>
      <w:tr w:rsidR="006568A1" w:rsidRPr="00F92A60" w:rsidTr="00E56993">
        <w:trPr>
          <w:trHeight w:hRule="exact" w:val="1860"/>
        </w:trPr>
        <w:tc>
          <w:tcPr>
            <w:tcW w:w="1964" w:type="dxa"/>
            <w:tcBorders>
              <w:top w:val="single" w:sz="5" w:space="0" w:color="000000"/>
              <w:left w:val="single" w:sz="5" w:space="0" w:color="000000"/>
              <w:bottom w:val="single" w:sz="5" w:space="0" w:color="000000"/>
              <w:right w:val="single" w:sz="5" w:space="0" w:color="000000"/>
            </w:tcBorders>
          </w:tcPr>
          <w:p w:rsidR="006568A1" w:rsidRPr="00F92A60" w:rsidRDefault="006568A1" w:rsidP="00F92A60">
            <w:pPr>
              <w:rPr>
                <w:rFonts w:ascii="Roboto" w:hAnsi="Roboto" w:cstheme="minorHAnsi"/>
                <w:sz w:val="22"/>
                <w:szCs w:val="22"/>
              </w:rPr>
            </w:pPr>
          </w:p>
          <w:p w:rsidR="006568A1" w:rsidRPr="00F92A60" w:rsidRDefault="006568A1" w:rsidP="00F92A60">
            <w:pPr>
              <w:ind w:left="102" w:right="339"/>
              <w:rPr>
                <w:rFonts w:ascii="Roboto" w:eastAsia="Calibri" w:hAnsi="Roboto" w:cstheme="minorHAnsi"/>
                <w:sz w:val="22"/>
                <w:szCs w:val="22"/>
              </w:rPr>
            </w:pPr>
            <w:r w:rsidRPr="00F92A60">
              <w:rPr>
                <w:rFonts w:ascii="Roboto" w:eastAsia="Calibri" w:hAnsi="Roboto" w:cstheme="minorHAnsi"/>
                <w:sz w:val="22"/>
                <w:szCs w:val="22"/>
              </w:rPr>
              <w:t>TER</w:t>
            </w:r>
            <w:r w:rsidRPr="00F92A60">
              <w:rPr>
                <w:rFonts w:ascii="Roboto" w:eastAsia="Calibri" w:hAnsi="Roboto" w:cstheme="minorHAnsi"/>
                <w:spacing w:val="1"/>
                <w:sz w:val="22"/>
                <w:szCs w:val="22"/>
              </w:rPr>
              <w:t>M</w:t>
            </w:r>
            <w:r w:rsidRPr="00F92A60">
              <w:rPr>
                <w:rFonts w:ascii="Roboto" w:eastAsia="Calibri" w:hAnsi="Roboto" w:cstheme="minorHAnsi"/>
                <w:sz w:val="22"/>
                <w:szCs w:val="22"/>
              </w:rPr>
              <w:t>IN</w:t>
            </w:r>
            <w:r w:rsidRPr="00F92A60">
              <w:rPr>
                <w:rFonts w:ascii="Roboto" w:eastAsia="Calibri" w:hAnsi="Roboto" w:cstheme="minorHAnsi"/>
                <w:spacing w:val="1"/>
                <w:sz w:val="22"/>
                <w:szCs w:val="22"/>
              </w:rPr>
              <w:t>A</w:t>
            </w:r>
            <w:r w:rsidRPr="00F92A60">
              <w:rPr>
                <w:rFonts w:ascii="Roboto" w:eastAsia="Calibri" w:hAnsi="Roboto" w:cstheme="minorHAnsi"/>
                <w:sz w:val="22"/>
                <w:szCs w:val="22"/>
              </w:rPr>
              <w:t>TI</w:t>
            </w:r>
            <w:r w:rsidRPr="00F92A60">
              <w:rPr>
                <w:rFonts w:ascii="Roboto" w:eastAsia="Calibri" w:hAnsi="Roboto" w:cstheme="minorHAnsi"/>
                <w:spacing w:val="-1"/>
                <w:sz w:val="22"/>
                <w:szCs w:val="22"/>
              </w:rPr>
              <w:t>O</w:t>
            </w:r>
            <w:r w:rsidRPr="00F92A60">
              <w:rPr>
                <w:rFonts w:ascii="Roboto" w:eastAsia="Calibri" w:hAnsi="Roboto" w:cstheme="minorHAnsi"/>
                <w:sz w:val="22"/>
                <w:szCs w:val="22"/>
              </w:rPr>
              <w:t>N OF C</w:t>
            </w:r>
            <w:r w:rsidRPr="00F92A60">
              <w:rPr>
                <w:rFonts w:ascii="Roboto" w:eastAsia="Calibri" w:hAnsi="Roboto" w:cstheme="minorHAnsi"/>
                <w:spacing w:val="-1"/>
                <w:sz w:val="22"/>
                <w:szCs w:val="22"/>
              </w:rPr>
              <w:t>O</w:t>
            </w:r>
            <w:r w:rsidRPr="00F92A60">
              <w:rPr>
                <w:rFonts w:ascii="Roboto" w:eastAsia="Calibri" w:hAnsi="Roboto" w:cstheme="minorHAnsi"/>
                <w:spacing w:val="1"/>
                <w:sz w:val="22"/>
                <w:szCs w:val="22"/>
              </w:rPr>
              <w:t>N</w:t>
            </w:r>
            <w:r w:rsidRPr="00F92A60">
              <w:rPr>
                <w:rFonts w:ascii="Roboto" w:eastAsia="Calibri" w:hAnsi="Roboto" w:cstheme="minorHAnsi"/>
                <w:sz w:val="22"/>
                <w:szCs w:val="22"/>
              </w:rPr>
              <w:t>TRA</w:t>
            </w:r>
            <w:r w:rsidRPr="00F92A60">
              <w:rPr>
                <w:rFonts w:ascii="Roboto" w:eastAsia="Calibri" w:hAnsi="Roboto" w:cstheme="minorHAnsi"/>
                <w:spacing w:val="-1"/>
                <w:sz w:val="22"/>
                <w:szCs w:val="22"/>
              </w:rPr>
              <w:t>C</w:t>
            </w:r>
            <w:r w:rsidRPr="00F92A60">
              <w:rPr>
                <w:rFonts w:ascii="Roboto" w:eastAsia="Calibri" w:hAnsi="Roboto" w:cstheme="minorHAnsi"/>
                <w:sz w:val="22"/>
                <w:szCs w:val="22"/>
              </w:rPr>
              <w:t>T</w:t>
            </w:r>
          </w:p>
        </w:tc>
        <w:tc>
          <w:tcPr>
            <w:tcW w:w="7114" w:type="dxa"/>
            <w:tcBorders>
              <w:top w:val="single" w:sz="5" w:space="0" w:color="000000"/>
              <w:left w:val="single" w:sz="5" w:space="0" w:color="000000"/>
              <w:bottom w:val="single" w:sz="5" w:space="0" w:color="000000"/>
              <w:right w:val="single" w:sz="5" w:space="0" w:color="000000"/>
            </w:tcBorders>
          </w:tcPr>
          <w:p w:rsidR="006568A1" w:rsidRPr="00F92A60" w:rsidRDefault="006568A1" w:rsidP="006A7ADE">
            <w:pPr>
              <w:spacing w:before="87"/>
              <w:ind w:left="152" w:right="297"/>
              <w:jc w:val="both"/>
              <w:rPr>
                <w:rFonts w:ascii="Roboto" w:eastAsia="Calibri" w:hAnsi="Roboto" w:cstheme="minorHAnsi"/>
                <w:sz w:val="22"/>
                <w:szCs w:val="22"/>
              </w:rPr>
            </w:pPr>
            <w:r w:rsidRPr="00F92A60">
              <w:rPr>
                <w:rFonts w:ascii="Roboto" w:eastAsia="Calibri" w:hAnsi="Roboto" w:cstheme="minorHAnsi"/>
                <w:sz w:val="22"/>
                <w:szCs w:val="22"/>
              </w:rPr>
              <w:t>P</w:t>
            </w:r>
            <w:r w:rsidRPr="00F92A60">
              <w:rPr>
                <w:rFonts w:ascii="Roboto" w:eastAsia="Calibri" w:hAnsi="Roboto" w:cstheme="minorHAnsi"/>
                <w:spacing w:val="1"/>
                <w:sz w:val="22"/>
                <w:szCs w:val="22"/>
              </w:rPr>
              <w:t>e</w:t>
            </w:r>
            <w:r w:rsidRPr="00F92A60">
              <w:rPr>
                <w:rFonts w:ascii="Roboto" w:eastAsia="Calibri" w:hAnsi="Roboto" w:cstheme="minorHAnsi"/>
                <w:sz w:val="22"/>
                <w:szCs w:val="22"/>
              </w:rPr>
              <w:t>rforma</w:t>
            </w:r>
            <w:r w:rsidRPr="00F92A60">
              <w:rPr>
                <w:rFonts w:ascii="Roboto" w:eastAsia="Calibri" w:hAnsi="Roboto" w:cstheme="minorHAnsi"/>
                <w:spacing w:val="1"/>
                <w:sz w:val="22"/>
                <w:szCs w:val="22"/>
              </w:rPr>
              <w:t>n</w:t>
            </w:r>
            <w:r w:rsidRPr="00F92A60">
              <w:rPr>
                <w:rFonts w:ascii="Roboto" w:eastAsia="Calibri" w:hAnsi="Roboto" w:cstheme="minorHAnsi"/>
                <w:sz w:val="22"/>
                <w:szCs w:val="22"/>
              </w:rPr>
              <w:t>ce of</w:t>
            </w:r>
            <w:r w:rsidRPr="00F92A60">
              <w:rPr>
                <w:rFonts w:ascii="Roboto" w:eastAsia="Calibri" w:hAnsi="Roboto" w:cstheme="minorHAnsi"/>
                <w:spacing w:val="12"/>
                <w:sz w:val="22"/>
                <w:szCs w:val="22"/>
              </w:rPr>
              <w:t xml:space="preserve"> </w:t>
            </w:r>
            <w:r w:rsidRPr="00F92A60">
              <w:rPr>
                <w:rFonts w:ascii="Roboto" w:eastAsia="Calibri" w:hAnsi="Roboto" w:cstheme="minorHAnsi"/>
                <w:sz w:val="22"/>
                <w:szCs w:val="22"/>
              </w:rPr>
              <w:t>t</w:t>
            </w:r>
            <w:r w:rsidRPr="00F92A60">
              <w:rPr>
                <w:rFonts w:ascii="Roboto" w:eastAsia="Calibri" w:hAnsi="Roboto" w:cstheme="minorHAnsi"/>
                <w:spacing w:val="1"/>
                <w:sz w:val="22"/>
                <w:szCs w:val="22"/>
              </w:rPr>
              <w:t>h</w:t>
            </w:r>
            <w:r w:rsidRPr="00F92A60">
              <w:rPr>
                <w:rFonts w:ascii="Roboto" w:eastAsia="Calibri" w:hAnsi="Roboto" w:cstheme="minorHAnsi"/>
                <w:sz w:val="22"/>
                <w:szCs w:val="22"/>
              </w:rPr>
              <w:t>e</w:t>
            </w:r>
            <w:r w:rsidRPr="00F92A60">
              <w:rPr>
                <w:rFonts w:ascii="Roboto" w:eastAsia="Calibri" w:hAnsi="Roboto" w:cstheme="minorHAnsi"/>
                <w:spacing w:val="10"/>
                <w:sz w:val="22"/>
                <w:szCs w:val="22"/>
              </w:rPr>
              <w:t xml:space="preserve"> </w:t>
            </w:r>
            <w:r w:rsidRPr="00F92A60">
              <w:rPr>
                <w:rFonts w:ascii="Roboto" w:eastAsia="Calibri" w:hAnsi="Roboto" w:cstheme="minorHAnsi"/>
                <w:sz w:val="22"/>
                <w:szCs w:val="22"/>
              </w:rPr>
              <w:t>O</w:t>
            </w:r>
            <w:r w:rsidRPr="00F92A60">
              <w:rPr>
                <w:rFonts w:ascii="Roboto" w:eastAsia="Calibri" w:hAnsi="Roboto" w:cstheme="minorHAnsi"/>
                <w:spacing w:val="-1"/>
                <w:sz w:val="22"/>
                <w:szCs w:val="22"/>
              </w:rPr>
              <w:t>f</w:t>
            </w:r>
            <w:r w:rsidRPr="00F92A60">
              <w:rPr>
                <w:rFonts w:ascii="Roboto" w:eastAsia="Calibri" w:hAnsi="Roboto" w:cstheme="minorHAnsi"/>
                <w:sz w:val="22"/>
                <w:szCs w:val="22"/>
              </w:rPr>
              <w:t>f</w:t>
            </w:r>
            <w:r w:rsidRPr="00F92A60">
              <w:rPr>
                <w:rFonts w:ascii="Roboto" w:eastAsia="Calibri" w:hAnsi="Roboto" w:cstheme="minorHAnsi"/>
                <w:spacing w:val="1"/>
                <w:sz w:val="22"/>
                <w:szCs w:val="22"/>
              </w:rPr>
              <w:t>i</w:t>
            </w:r>
            <w:r w:rsidRPr="00F92A60">
              <w:rPr>
                <w:rFonts w:ascii="Roboto" w:eastAsia="Calibri" w:hAnsi="Roboto" w:cstheme="minorHAnsi"/>
                <w:sz w:val="22"/>
                <w:szCs w:val="22"/>
              </w:rPr>
              <w:t>cer</w:t>
            </w:r>
            <w:r w:rsidRPr="00F92A60">
              <w:rPr>
                <w:rFonts w:ascii="Roboto" w:eastAsia="Calibri" w:hAnsi="Roboto" w:cstheme="minorHAnsi"/>
                <w:spacing w:val="9"/>
                <w:sz w:val="22"/>
                <w:szCs w:val="22"/>
              </w:rPr>
              <w:t xml:space="preserve"> </w:t>
            </w:r>
            <w:r w:rsidRPr="00F92A60">
              <w:rPr>
                <w:rFonts w:ascii="Roboto" w:eastAsia="Calibri" w:hAnsi="Roboto" w:cstheme="minorHAnsi"/>
                <w:spacing w:val="-1"/>
                <w:sz w:val="22"/>
                <w:szCs w:val="22"/>
              </w:rPr>
              <w:t>w</w:t>
            </w:r>
            <w:r w:rsidRPr="00F92A60">
              <w:rPr>
                <w:rFonts w:ascii="Roboto" w:eastAsia="Calibri" w:hAnsi="Roboto" w:cstheme="minorHAnsi"/>
                <w:sz w:val="22"/>
                <w:szCs w:val="22"/>
              </w:rPr>
              <w:t>ill</w:t>
            </w:r>
            <w:r w:rsidRPr="00F92A60">
              <w:rPr>
                <w:rFonts w:ascii="Roboto" w:eastAsia="Calibri" w:hAnsi="Roboto" w:cstheme="minorHAnsi"/>
                <w:spacing w:val="13"/>
                <w:sz w:val="22"/>
                <w:szCs w:val="22"/>
              </w:rPr>
              <w:t xml:space="preserve"> </w:t>
            </w:r>
            <w:r w:rsidRPr="00F92A60">
              <w:rPr>
                <w:rFonts w:ascii="Roboto" w:eastAsia="Calibri" w:hAnsi="Roboto" w:cstheme="minorHAnsi"/>
                <w:spacing w:val="1"/>
                <w:sz w:val="22"/>
                <w:szCs w:val="22"/>
              </w:rPr>
              <w:t>b</w:t>
            </w:r>
            <w:r w:rsidRPr="00F92A60">
              <w:rPr>
                <w:rFonts w:ascii="Roboto" w:eastAsia="Calibri" w:hAnsi="Roboto" w:cstheme="minorHAnsi"/>
                <w:sz w:val="22"/>
                <w:szCs w:val="22"/>
              </w:rPr>
              <w:t>e</w:t>
            </w:r>
            <w:r w:rsidRPr="00F92A60">
              <w:rPr>
                <w:rFonts w:ascii="Roboto" w:eastAsia="Calibri" w:hAnsi="Roboto" w:cstheme="minorHAnsi"/>
                <w:spacing w:val="12"/>
                <w:sz w:val="22"/>
                <w:szCs w:val="22"/>
              </w:rPr>
              <w:t xml:space="preserve"> </w:t>
            </w:r>
            <w:r w:rsidRPr="00F92A60">
              <w:rPr>
                <w:rFonts w:ascii="Roboto" w:eastAsia="Calibri" w:hAnsi="Roboto" w:cstheme="minorHAnsi"/>
                <w:sz w:val="22"/>
                <w:szCs w:val="22"/>
              </w:rPr>
              <w:t>ev</w:t>
            </w:r>
            <w:r w:rsidRPr="00F92A60">
              <w:rPr>
                <w:rFonts w:ascii="Roboto" w:eastAsia="Calibri" w:hAnsi="Roboto" w:cstheme="minorHAnsi"/>
                <w:spacing w:val="1"/>
                <w:sz w:val="22"/>
                <w:szCs w:val="22"/>
              </w:rPr>
              <w:t>a</w:t>
            </w:r>
            <w:r w:rsidRPr="00F92A60">
              <w:rPr>
                <w:rFonts w:ascii="Roboto" w:eastAsia="Calibri" w:hAnsi="Roboto" w:cstheme="minorHAnsi"/>
                <w:sz w:val="22"/>
                <w:szCs w:val="22"/>
              </w:rPr>
              <w:t>l</w:t>
            </w:r>
            <w:r w:rsidRPr="00F92A60">
              <w:rPr>
                <w:rFonts w:ascii="Roboto" w:eastAsia="Calibri" w:hAnsi="Roboto" w:cstheme="minorHAnsi"/>
                <w:spacing w:val="1"/>
                <w:sz w:val="22"/>
                <w:szCs w:val="22"/>
              </w:rPr>
              <w:t>u</w:t>
            </w:r>
            <w:r w:rsidRPr="00F92A60">
              <w:rPr>
                <w:rFonts w:ascii="Roboto" w:eastAsia="Calibri" w:hAnsi="Roboto" w:cstheme="minorHAnsi"/>
                <w:sz w:val="22"/>
                <w:szCs w:val="22"/>
              </w:rPr>
              <w:t>a</w:t>
            </w:r>
            <w:r w:rsidRPr="00F92A60">
              <w:rPr>
                <w:rFonts w:ascii="Roboto" w:eastAsia="Calibri" w:hAnsi="Roboto" w:cstheme="minorHAnsi"/>
                <w:spacing w:val="1"/>
                <w:sz w:val="22"/>
                <w:szCs w:val="22"/>
              </w:rPr>
              <w:t>t</w:t>
            </w:r>
            <w:r w:rsidRPr="00F92A60">
              <w:rPr>
                <w:rFonts w:ascii="Roboto" w:eastAsia="Calibri" w:hAnsi="Roboto" w:cstheme="minorHAnsi"/>
                <w:spacing w:val="-1"/>
                <w:sz w:val="22"/>
                <w:szCs w:val="22"/>
              </w:rPr>
              <w:t>e</w:t>
            </w:r>
            <w:r w:rsidRPr="00F92A60">
              <w:rPr>
                <w:rFonts w:ascii="Roboto" w:eastAsia="Calibri" w:hAnsi="Roboto" w:cstheme="minorHAnsi"/>
                <w:sz w:val="22"/>
                <w:szCs w:val="22"/>
              </w:rPr>
              <w:t xml:space="preserve">d </w:t>
            </w:r>
            <w:r w:rsidRPr="00F92A60">
              <w:rPr>
                <w:rFonts w:ascii="Roboto" w:eastAsia="Calibri" w:hAnsi="Roboto" w:cstheme="minorHAnsi"/>
                <w:spacing w:val="1"/>
                <w:sz w:val="22"/>
                <w:szCs w:val="22"/>
              </w:rPr>
              <w:t>p</w:t>
            </w:r>
            <w:r w:rsidRPr="00F92A60">
              <w:rPr>
                <w:rFonts w:ascii="Roboto" w:eastAsia="Calibri" w:hAnsi="Roboto" w:cstheme="minorHAnsi"/>
                <w:sz w:val="22"/>
                <w:szCs w:val="22"/>
              </w:rPr>
              <w:t>erio</w:t>
            </w:r>
            <w:r w:rsidRPr="00F92A60">
              <w:rPr>
                <w:rFonts w:ascii="Roboto" w:eastAsia="Calibri" w:hAnsi="Roboto" w:cstheme="minorHAnsi"/>
                <w:spacing w:val="1"/>
                <w:sz w:val="22"/>
                <w:szCs w:val="22"/>
              </w:rPr>
              <w:t>d</w:t>
            </w:r>
            <w:r w:rsidRPr="00F92A60">
              <w:rPr>
                <w:rFonts w:ascii="Roboto" w:eastAsia="Calibri" w:hAnsi="Roboto" w:cstheme="minorHAnsi"/>
                <w:sz w:val="22"/>
                <w:szCs w:val="22"/>
              </w:rPr>
              <w:t>ica</w:t>
            </w:r>
            <w:r w:rsidRPr="00F92A60">
              <w:rPr>
                <w:rFonts w:ascii="Roboto" w:eastAsia="Calibri" w:hAnsi="Roboto" w:cstheme="minorHAnsi"/>
                <w:spacing w:val="1"/>
                <w:sz w:val="22"/>
                <w:szCs w:val="22"/>
              </w:rPr>
              <w:t>l</w:t>
            </w:r>
            <w:r w:rsidRPr="00F92A60">
              <w:rPr>
                <w:rFonts w:ascii="Roboto" w:eastAsia="Calibri" w:hAnsi="Roboto" w:cstheme="minorHAnsi"/>
                <w:sz w:val="22"/>
                <w:szCs w:val="22"/>
              </w:rPr>
              <w:t xml:space="preserve">ly.  In </w:t>
            </w:r>
            <w:r w:rsidRPr="00F92A60">
              <w:rPr>
                <w:rFonts w:ascii="Roboto" w:eastAsia="Calibri" w:hAnsi="Roboto" w:cstheme="minorHAnsi"/>
                <w:spacing w:val="10"/>
                <w:sz w:val="22"/>
                <w:szCs w:val="22"/>
              </w:rPr>
              <w:t xml:space="preserve"> </w:t>
            </w:r>
            <w:r w:rsidRPr="00F92A60">
              <w:rPr>
                <w:rFonts w:ascii="Roboto" w:eastAsia="Calibri" w:hAnsi="Roboto" w:cstheme="minorHAnsi"/>
                <w:sz w:val="22"/>
                <w:szCs w:val="22"/>
              </w:rPr>
              <w:t>ca</w:t>
            </w:r>
            <w:r w:rsidRPr="00F92A60">
              <w:rPr>
                <w:rFonts w:ascii="Roboto" w:eastAsia="Calibri" w:hAnsi="Roboto" w:cstheme="minorHAnsi"/>
                <w:spacing w:val="1"/>
                <w:sz w:val="22"/>
                <w:szCs w:val="22"/>
              </w:rPr>
              <w:t>s</w:t>
            </w:r>
            <w:r w:rsidRPr="00F92A60">
              <w:rPr>
                <w:rFonts w:ascii="Roboto" w:eastAsia="Calibri" w:hAnsi="Roboto" w:cstheme="minorHAnsi"/>
                <w:sz w:val="22"/>
                <w:szCs w:val="22"/>
              </w:rPr>
              <w:t xml:space="preserve">e </w:t>
            </w:r>
            <w:r w:rsidRPr="00F92A60">
              <w:rPr>
                <w:rFonts w:ascii="Roboto" w:eastAsia="Calibri" w:hAnsi="Roboto" w:cstheme="minorHAnsi"/>
                <w:spacing w:val="6"/>
                <w:sz w:val="22"/>
                <w:szCs w:val="22"/>
              </w:rPr>
              <w:t xml:space="preserve"> </w:t>
            </w:r>
            <w:r w:rsidRPr="00F92A60">
              <w:rPr>
                <w:rFonts w:ascii="Roboto" w:eastAsia="Calibri" w:hAnsi="Roboto" w:cstheme="minorHAnsi"/>
                <w:spacing w:val="-2"/>
                <w:sz w:val="22"/>
                <w:szCs w:val="22"/>
              </w:rPr>
              <w:t>t</w:t>
            </w:r>
            <w:r w:rsidRPr="00F92A60">
              <w:rPr>
                <w:rFonts w:ascii="Roboto" w:eastAsia="Calibri" w:hAnsi="Roboto" w:cstheme="minorHAnsi"/>
                <w:spacing w:val="1"/>
                <w:sz w:val="22"/>
                <w:szCs w:val="22"/>
              </w:rPr>
              <w:t>h</w:t>
            </w:r>
            <w:r w:rsidRPr="00F92A60">
              <w:rPr>
                <w:rFonts w:ascii="Roboto" w:eastAsia="Calibri" w:hAnsi="Roboto" w:cstheme="minorHAnsi"/>
                <w:sz w:val="22"/>
                <w:szCs w:val="22"/>
              </w:rPr>
              <w:t xml:space="preserve">e </w:t>
            </w:r>
            <w:r w:rsidRPr="00F92A60">
              <w:rPr>
                <w:rFonts w:ascii="Roboto" w:eastAsia="Calibri" w:hAnsi="Roboto" w:cstheme="minorHAnsi"/>
                <w:spacing w:val="7"/>
                <w:sz w:val="22"/>
                <w:szCs w:val="22"/>
              </w:rPr>
              <w:t xml:space="preserve"> </w:t>
            </w:r>
            <w:r w:rsidRPr="00F92A60">
              <w:rPr>
                <w:rFonts w:ascii="Roboto" w:eastAsia="Calibri" w:hAnsi="Roboto" w:cstheme="minorHAnsi"/>
                <w:spacing w:val="1"/>
                <w:sz w:val="22"/>
                <w:szCs w:val="22"/>
              </w:rPr>
              <w:t>p</w:t>
            </w:r>
            <w:r w:rsidRPr="00F92A60">
              <w:rPr>
                <w:rFonts w:ascii="Roboto" w:eastAsia="Calibri" w:hAnsi="Roboto" w:cstheme="minorHAnsi"/>
                <w:sz w:val="22"/>
                <w:szCs w:val="22"/>
              </w:rPr>
              <w:t>erf</w:t>
            </w:r>
            <w:r w:rsidRPr="00F92A60">
              <w:rPr>
                <w:rFonts w:ascii="Roboto" w:eastAsia="Calibri" w:hAnsi="Roboto" w:cstheme="minorHAnsi"/>
                <w:spacing w:val="1"/>
                <w:sz w:val="22"/>
                <w:szCs w:val="22"/>
              </w:rPr>
              <w:t>o</w:t>
            </w:r>
            <w:r w:rsidRPr="00F92A60">
              <w:rPr>
                <w:rFonts w:ascii="Roboto" w:eastAsia="Calibri" w:hAnsi="Roboto" w:cstheme="minorHAnsi"/>
                <w:sz w:val="22"/>
                <w:szCs w:val="22"/>
              </w:rPr>
              <w:t>r</w:t>
            </w:r>
            <w:r w:rsidRPr="00F92A60">
              <w:rPr>
                <w:rFonts w:ascii="Roboto" w:eastAsia="Calibri" w:hAnsi="Roboto" w:cstheme="minorHAnsi"/>
                <w:spacing w:val="-1"/>
                <w:sz w:val="22"/>
                <w:szCs w:val="22"/>
              </w:rPr>
              <w:t>m</w:t>
            </w:r>
            <w:r w:rsidRPr="00F92A60">
              <w:rPr>
                <w:rFonts w:ascii="Roboto" w:eastAsia="Calibri" w:hAnsi="Roboto" w:cstheme="minorHAnsi"/>
                <w:sz w:val="22"/>
                <w:szCs w:val="22"/>
              </w:rPr>
              <w:t>a</w:t>
            </w:r>
            <w:r w:rsidRPr="00F92A60">
              <w:rPr>
                <w:rFonts w:ascii="Roboto" w:eastAsia="Calibri" w:hAnsi="Roboto" w:cstheme="minorHAnsi"/>
                <w:spacing w:val="1"/>
                <w:sz w:val="22"/>
                <w:szCs w:val="22"/>
              </w:rPr>
              <w:t>n</w:t>
            </w:r>
            <w:r w:rsidRPr="00F92A60">
              <w:rPr>
                <w:rFonts w:ascii="Roboto" w:eastAsia="Calibri" w:hAnsi="Roboto" w:cstheme="minorHAnsi"/>
                <w:sz w:val="22"/>
                <w:szCs w:val="22"/>
              </w:rPr>
              <w:t>ce</w:t>
            </w:r>
            <w:r w:rsidRPr="00F92A60">
              <w:rPr>
                <w:rFonts w:ascii="Roboto" w:eastAsia="Calibri" w:hAnsi="Roboto" w:cstheme="minorHAnsi"/>
                <w:spacing w:val="53"/>
                <w:sz w:val="22"/>
                <w:szCs w:val="22"/>
              </w:rPr>
              <w:t xml:space="preserve"> </w:t>
            </w:r>
            <w:r w:rsidRPr="00F92A60">
              <w:rPr>
                <w:rFonts w:ascii="Roboto" w:eastAsia="Calibri" w:hAnsi="Roboto" w:cstheme="minorHAnsi"/>
                <w:sz w:val="22"/>
                <w:szCs w:val="22"/>
              </w:rPr>
              <w:t xml:space="preserve">/ </w:t>
            </w:r>
            <w:r w:rsidRPr="00F92A60">
              <w:rPr>
                <w:rFonts w:ascii="Roboto" w:eastAsia="Calibri" w:hAnsi="Roboto" w:cstheme="minorHAnsi"/>
                <w:spacing w:val="11"/>
                <w:sz w:val="22"/>
                <w:szCs w:val="22"/>
              </w:rPr>
              <w:t xml:space="preserve"> </w:t>
            </w:r>
            <w:r w:rsidRPr="00F92A60">
              <w:rPr>
                <w:rFonts w:ascii="Roboto" w:eastAsia="Calibri" w:hAnsi="Roboto" w:cstheme="minorHAnsi"/>
                <w:sz w:val="22"/>
                <w:szCs w:val="22"/>
              </w:rPr>
              <w:t>co</w:t>
            </w:r>
            <w:r w:rsidRPr="00F92A60">
              <w:rPr>
                <w:rFonts w:ascii="Roboto" w:eastAsia="Calibri" w:hAnsi="Roboto" w:cstheme="minorHAnsi"/>
                <w:spacing w:val="-1"/>
                <w:sz w:val="22"/>
                <w:szCs w:val="22"/>
              </w:rPr>
              <w:t>n</w:t>
            </w:r>
            <w:r w:rsidRPr="00F92A60">
              <w:rPr>
                <w:rFonts w:ascii="Roboto" w:eastAsia="Calibri" w:hAnsi="Roboto" w:cstheme="minorHAnsi"/>
                <w:spacing w:val="1"/>
                <w:sz w:val="22"/>
                <w:szCs w:val="22"/>
              </w:rPr>
              <w:t>du</w:t>
            </w:r>
            <w:r w:rsidRPr="00F92A60">
              <w:rPr>
                <w:rFonts w:ascii="Roboto" w:eastAsia="Calibri" w:hAnsi="Roboto" w:cstheme="minorHAnsi"/>
                <w:sz w:val="22"/>
                <w:szCs w:val="22"/>
              </w:rPr>
              <w:t xml:space="preserve">ct </w:t>
            </w:r>
            <w:r w:rsidRPr="00F92A60">
              <w:rPr>
                <w:rFonts w:ascii="Roboto" w:eastAsia="Calibri" w:hAnsi="Roboto" w:cstheme="minorHAnsi"/>
                <w:spacing w:val="4"/>
                <w:sz w:val="22"/>
                <w:szCs w:val="22"/>
              </w:rPr>
              <w:t xml:space="preserve"> </w:t>
            </w:r>
            <w:r w:rsidRPr="00F92A60">
              <w:rPr>
                <w:rFonts w:ascii="Roboto" w:eastAsia="Calibri" w:hAnsi="Roboto" w:cstheme="minorHAnsi"/>
                <w:sz w:val="22"/>
                <w:szCs w:val="22"/>
              </w:rPr>
              <w:t xml:space="preserve">of </w:t>
            </w:r>
            <w:r w:rsidRPr="00F92A60">
              <w:rPr>
                <w:rFonts w:ascii="Roboto" w:eastAsia="Calibri" w:hAnsi="Roboto" w:cstheme="minorHAnsi"/>
                <w:spacing w:val="9"/>
                <w:sz w:val="22"/>
                <w:szCs w:val="22"/>
              </w:rPr>
              <w:t xml:space="preserve"> </w:t>
            </w:r>
            <w:r w:rsidRPr="00F92A60">
              <w:rPr>
                <w:rFonts w:ascii="Roboto" w:eastAsia="Calibri" w:hAnsi="Roboto" w:cstheme="minorHAnsi"/>
                <w:sz w:val="22"/>
                <w:szCs w:val="22"/>
              </w:rPr>
              <w:t>t</w:t>
            </w:r>
            <w:r w:rsidRPr="00F92A60">
              <w:rPr>
                <w:rFonts w:ascii="Roboto" w:eastAsia="Calibri" w:hAnsi="Roboto" w:cstheme="minorHAnsi"/>
                <w:spacing w:val="-1"/>
                <w:sz w:val="22"/>
                <w:szCs w:val="22"/>
              </w:rPr>
              <w:t>h</w:t>
            </w:r>
            <w:r w:rsidRPr="00F92A60">
              <w:rPr>
                <w:rFonts w:ascii="Roboto" w:eastAsia="Calibri" w:hAnsi="Roboto" w:cstheme="minorHAnsi"/>
                <w:sz w:val="22"/>
                <w:szCs w:val="22"/>
              </w:rPr>
              <w:t xml:space="preserve">e </w:t>
            </w:r>
            <w:r w:rsidRPr="00F92A60">
              <w:rPr>
                <w:rFonts w:ascii="Roboto" w:eastAsia="Calibri" w:hAnsi="Roboto" w:cstheme="minorHAnsi"/>
                <w:spacing w:val="8"/>
                <w:sz w:val="22"/>
                <w:szCs w:val="22"/>
              </w:rPr>
              <w:t xml:space="preserve"> </w:t>
            </w:r>
            <w:r w:rsidRPr="00F92A60">
              <w:rPr>
                <w:rFonts w:ascii="Roboto" w:eastAsia="Calibri" w:hAnsi="Roboto" w:cstheme="minorHAnsi"/>
                <w:sz w:val="22"/>
                <w:szCs w:val="22"/>
              </w:rPr>
              <w:t>O</w:t>
            </w:r>
            <w:r w:rsidRPr="00F92A60">
              <w:rPr>
                <w:rFonts w:ascii="Roboto" w:eastAsia="Calibri" w:hAnsi="Roboto" w:cstheme="minorHAnsi"/>
                <w:spacing w:val="1"/>
                <w:sz w:val="22"/>
                <w:szCs w:val="22"/>
              </w:rPr>
              <w:t>f</w:t>
            </w:r>
            <w:r w:rsidRPr="00F92A60">
              <w:rPr>
                <w:rFonts w:ascii="Roboto" w:eastAsia="Calibri" w:hAnsi="Roboto" w:cstheme="minorHAnsi"/>
                <w:sz w:val="22"/>
                <w:szCs w:val="22"/>
              </w:rPr>
              <w:t>f</w:t>
            </w:r>
            <w:r w:rsidRPr="00F92A60">
              <w:rPr>
                <w:rFonts w:ascii="Roboto" w:eastAsia="Calibri" w:hAnsi="Roboto" w:cstheme="minorHAnsi"/>
                <w:spacing w:val="1"/>
                <w:sz w:val="22"/>
                <w:szCs w:val="22"/>
              </w:rPr>
              <w:t>i</w:t>
            </w:r>
            <w:r w:rsidRPr="00F92A60">
              <w:rPr>
                <w:rFonts w:ascii="Roboto" w:eastAsia="Calibri" w:hAnsi="Roboto" w:cstheme="minorHAnsi"/>
                <w:sz w:val="22"/>
                <w:szCs w:val="22"/>
              </w:rPr>
              <w:t>ce</w:t>
            </w:r>
            <w:r w:rsidRPr="00F92A60">
              <w:rPr>
                <w:rFonts w:ascii="Roboto" w:eastAsia="Calibri" w:hAnsi="Roboto" w:cstheme="minorHAnsi"/>
                <w:spacing w:val="2"/>
                <w:sz w:val="22"/>
                <w:szCs w:val="22"/>
              </w:rPr>
              <w:t>r</w:t>
            </w:r>
            <w:r w:rsidRPr="00F92A60">
              <w:rPr>
                <w:rFonts w:ascii="Roboto" w:eastAsia="Calibri" w:hAnsi="Roboto" w:cstheme="minorHAnsi"/>
                <w:spacing w:val="7"/>
                <w:sz w:val="22"/>
                <w:szCs w:val="22"/>
              </w:rPr>
              <w:t xml:space="preserve"> </w:t>
            </w:r>
            <w:r w:rsidRPr="00F92A60">
              <w:rPr>
                <w:rFonts w:ascii="Roboto" w:eastAsia="Calibri" w:hAnsi="Roboto" w:cstheme="minorHAnsi"/>
                <w:sz w:val="22"/>
                <w:szCs w:val="22"/>
              </w:rPr>
              <w:t>is</w:t>
            </w:r>
            <w:r w:rsidRPr="00F92A60">
              <w:rPr>
                <w:rFonts w:ascii="Roboto" w:eastAsia="Calibri" w:hAnsi="Roboto" w:cstheme="minorHAnsi"/>
                <w:spacing w:val="9"/>
                <w:sz w:val="22"/>
                <w:szCs w:val="22"/>
              </w:rPr>
              <w:t xml:space="preserve"> </w:t>
            </w:r>
            <w:r w:rsidRPr="00F92A60">
              <w:rPr>
                <w:rFonts w:ascii="Roboto" w:eastAsia="Calibri" w:hAnsi="Roboto" w:cstheme="minorHAnsi"/>
                <w:spacing w:val="1"/>
                <w:sz w:val="22"/>
                <w:szCs w:val="22"/>
              </w:rPr>
              <w:t>n</w:t>
            </w:r>
            <w:r w:rsidRPr="00F92A60">
              <w:rPr>
                <w:rFonts w:ascii="Roboto" w:eastAsia="Calibri" w:hAnsi="Roboto" w:cstheme="minorHAnsi"/>
                <w:sz w:val="22"/>
                <w:szCs w:val="22"/>
              </w:rPr>
              <w:t>ot</w:t>
            </w:r>
            <w:r w:rsidRPr="00F92A60">
              <w:rPr>
                <w:rFonts w:ascii="Roboto" w:eastAsia="Calibri" w:hAnsi="Roboto" w:cstheme="minorHAnsi"/>
                <w:spacing w:val="7"/>
                <w:sz w:val="22"/>
                <w:szCs w:val="22"/>
              </w:rPr>
              <w:t xml:space="preserve"> </w:t>
            </w:r>
            <w:r w:rsidRPr="00F92A60">
              <w:rPr>
                <w:rFonts w:ascii="Roboto" w:eastAsia="Calibri" w:hAnsi="Roboto" w:cstheme="minorHAnsi"/>
                <w:sz w:val="22"/>
                <w:szCs w:val="22"/>
              </w:rPr>
              <w:t>sati</w:t>
            </w:r>
            <w:r w:rsidRPr="00F92A60">
              <w:rPr>
                <w:rFonts w:ascii="Roboto" w:eastAsia="Calibri" w:hAnsi="Roboto" w:cstheme="minorHAnsi"/>
                <w:spacing w:val="1"/>
                <w:sz w:val="22"/>
                <w:szCs w:val="22"/>
              </w:rPr>
              <w:t>s</w:t>
            </w:r>
            <w:r w:rsidRPr="00F92A60">
              <w:rPr>
                <w:rFonts w:ascii="Roboto" w:eastAsia="Calibri" w:hAnsi="Roboto" w:cstheme="minorHAnsi"/>
                <w:sz w:val="22"/>
                <w:szCs w:val="22"/>
              </w:rPr>
              <w:t>f</w:t>
            </w:r>
            <w:r w:rsidRPr="00F92A60">
              <w:rPr>
                <w:rFonts w:ascii="Roboto" w:eastAsia="Calibri" w:hAnsi="Roboto" w:cstheme="minorHAnsi"/>
                <w:spacing w:val="1"/>
                <w:sz w:val="22"/>
                <w:szCs w:val="22"/>
              </w:rPr>
              <w:t>a</w:t>
            </w:r>
            <w:r w:rsidRPr="00F92A60">
              <w:rPr>
                <w:rFonts w:ascii="Roboto" w:eastAsia="Calibri" w:hAnsi="Roboto" w:cstheme="minorHAnsi"/>
                <w:spacing w:val="-2"/>
                <w:sz w:val="22"/>
                <w:szCs w:val="22"/>
              </w:rPr>
              <w:t>c</w:t>
            </w:r>
            <w:r w:rsidRPr="00F92A60">
              <w:rPr>
                <w:rFonts w:ascii="Roboto" w:eastAsia="Calibri" w:hAnsi="Roboto" w:cstheme="minorHAnsi"/>
                <w:sz w:val="22"/>
                <w:szCs w:val="22"/>
              </w:rPr>
              <w:t>tor</w:t>
            </w:r>
            <w:r w:rsidRPr="00F92A60">
              <w:rPr>
                <w:rFonts w:ascii="Roboto" w:eastAsia="Calibri" w:hAnsi="Roboto" w:cstheme="minorHAnsi"/>
                <w:spacing w:val="-1"/>
                <w:sz w:val="22"/>
                <w:szCs w:val="22"/>
              </w:rPr>
              <w:t>y the role can be terminated</w:t>
            </w:r>
            <w:r w:rsidRPr="00F92A60">
              <w:rPr>
                <w:rFonts w:ascii="Roboto" w:eastAsia="Calibri" w:hAnsi="Roboto" w:cstheme="minorHAnsi"/>
                <w:sz w:val="22"/>
                <w:szCs w:val="22"/>
                <w:lang w:val="en-IN"/>
              </w:rPr>
              <w:t>, the ‘Official on contract’ shall also give one month notice for cessation of contract</w:t>
            </w:r>
            <w:r w:rsidR="006A7ADE">
              <w:rPr>
                <w:rFonts w:ascii="Roboto" w:eastAsia="Calibri" w:hAnsi="Roboto" w:cstheme="minorHAnsi"/>
                <w:sz w:val="22"/>
                <w:szCs w:val="22"/>
                <w:lang w:val="en-IN"/>
              </w:rPr>
              <w:t>.</w:t>
            </w:r>
          </w:p>
        </w:tc>
      </w:tr>
      <w:tr w:rsidR="006568A1" w:rsidRPr="00F92A60" w:rsidTr="006A7ADE">
        <w:trPr>
          <w:trHeight w:hRule="exact" w:val="1754"/>
        </w:trPr>
        <w:tc>
          <w:tcPr>
            <w:tcW w:w="1964" w:type="dxa"/>
            <w:tcBorders>
              <w:top w:val="single" w:sz="5" w:space="0" w:color="000000"/>
              <w:left w:val="single" w:sz="5" w:space="0" w:color="000000"/>
              <w:bottom w:val="single" w:sz="5" w:space="0" w:color="000000"/>
              <w:right w:val="single" w:sz="5" w:space="0" w:color="000000"/>
            </w:tcBorders>
          </w:tcPr>
          <w:p w:rsidR="006568A1" w:rsidRPr="00F92A60" w:rsidRDefault="006568A1" w:rsidP="00F92A60">
            <w:pPr>
              <w:spacing w:before="8"/>
              <w:rPr>
                <w:rFonts w:ascii="Roboto" w:hAnsi="Roboto" w:cstheme="minorHAnsi"/>
                <w:sz w:val="22"/>
                <w:szCs w:val="22"/>
              </w:rPr>
            </w:pPr>
          </w:p>
          <w:p w:rsidR="006568A1" w:rsidRPr="00F92A60" w:rsidRDefault="006568A1" w:rsidP="00F92A60">
            <w:pPr>
              <w:ind w:left="102" w:right="214"/>
              <w:rPr>
                <w:rFonts w:ascii="Roboto" w:eastAsia="Calibri" w:hAnsi="Roboto" w:cstheme="minorHAnsi"/>
                <w:sz w:val="22"/>
                <w:szCs w:val="22"/>
              </w:rPr>
            </w:pPr>
            <w:r w:rsidRPr="00F92A60">
              <w:rPr>
                <w:rFonts w:ascii="Roboto" w:eastAsia="Calibri" w:hAnsi="Roboto" w:cstheme="minorHAnsi"/>
                <w:sz w:val="22"/>
                <w:szCs w:val="22"/>
              </w:rPr>
              <w:t>ELIG</w:t>
            </w:r>
            <w:r w:rsidRPr="00F92A60">
              <w:rPr>
                <w:rFonts w:ascii="Roboto" w:eastAsia="Calibri" w:hAnsi="Roboto" w:cstheme="minorHAnsi"/>
                <w:spacing w:val="-1"/>
                <w:sz w:val="22"/>
                <w:szCs w:val="22"/>
              </w:rPr>
              <w:t>IB</w:t>
            </w:r>
            <w:r w:rsidRPr="00F92A60">
              <w:rPr>
                <w:rFonts w:ascii="Roboto" w:eastAsia="Calibri" w:hAnsi="Roboto" w:cstheme="minorHAnsi"/>
                <w:sz w:val="22"/>
                <w:szCs w:val="22"/>
              </w:rPr>
              <w:t>IL</w:t>
            </w:r>
            <w:r w:rsidRPr="00F92A60">
              <w:rPr>
                <w:rFonts w:ascii="Roboto" w:eastAsia="Calibri" w:hAnsi="Roboto" w:cstheme="minorHAnsi"/>
                <w:spacing w:val="-1"/>
                <w:sz w:val="22"/>
                <w:szCs w:val="22"/>
              </w:rPr>
              <w:t>I</w:t>
            </w:r>
            <w:r w:rsidRPr="00F92A60">
              <w:rPr>
                <w:rFonts w:ascii="Roboto" w:eastAsia="Calibri" w:hAnsi="Roboto" w:cstheme="minorHAnsi"/>
                <w:sz w:val="22"/>
                <w:szCs w:val="22"/>
              </w:rPr>
              <w:t>TY</w:t>
            </w:r>
            <w:r w:rsidRPr="00F92A60">
              <w:rPr>
                <w:rFonts w:ascii="Roboto" w:eastAsia="Calibri" w:hAnsi="Roboto" w:cstheme="minorHAnsi"/>
                <w:spacing w:val="1"/>
                <w:sz w:val="22"/>
                <w:szCs w:val="22"/>
              </w:rPr>
              <w:t xml:space="preserve"> </w:t>
            </w:r>
            <w:r w:rsidRPr="00F92A60">
              <w:rPr>
                <w:rFonts w:ascii="Roboto" w:eastAsia="Calibri" w:hAnsi="Roboto" w:cstheme="minorHAnsi"/>
                <w:sz w:val="22"/>
                <w:szCs w:val="22"/>
              </w:rPr>
              <w:t>/ E</w:t>
            </w:r>
            <w:r w:rsidRPr="00F92A60">
              <w:rPr>
                <w:rFonts w:ascii="Roboto" w:eastAsia="Calibri" w:hAnsi="Roboto" w:cstheme="minorHAnsi"/>
                <w:spacing w:val="1"/>
                <w:sz w:val="22"/>
                <w:szCs w:val="22"/>
              </w:rPr>
              <w:t>D</w:t>
            </w:r>
            <w:r w:rsidRPr="00F92A60">
              <w:rPr>
                <w:rFonts w:ascii="Roboto" w:eastAsia="Calibri" w:hAnsi="Roboto" w:cstheme="minorHAnsi"/>
                <w:sz w:val="22"/>
                <w:szCs w:val="22"/>
              </w:rPr>
              <w:t>U</w:t>
            </w:r>
            <w:r w:rsidRPr="00F92A60">
              <w:rPr>
                <w:rFonts w:ascii="Roboto" w:eastAsia="Calibri" w:hAnsi="Roboto" w:cstheme="minorHAnsi"/>
                <w:spacing w:val="-1"/>
                <w:sz w:val="22"/>
                <w:szCs w:val="22"/>
              </w:rPr>
              <w:t>C</w:t>
            </w:r>
            <w:r w:rsidRPr="00F92A60">
              <w:rPr>
                <w:rFonts w:ascii="Roboto" w:eastAsia="Calibri" w:hAnsi="Roboto" w:cstheme="minorHAnsi"/>
                <w:sz w:val="22"/>
                <w:szCs w:val="22"/>
              </w:rPr>
              <w:t>A</w:t>
            </w:r>
            <w:r w:rsidRPr="00F92A60">
              <w:rPr>
                <w:rFonts w:ascii="Roboto" w:eastAsia="Calibri" w:hAnsi="Roboto" w:cstheme="minorHAnsi"/>
                <w:spacing w:val="1"/>
                <w:sz w:val="22"/>
                <w:szCs w:val="22"/>
              </w:rPr>
              <w:t>T</w:t>
            </w:r>
            <w:r w:rsidRPr="00F92A60">
              <w:rPr>
                <w:rFonts w:ascii="Roboto" w:eastAsia="Calibri" w:hAnsi="Roboto" w:cstheme="minorHAnsi"/>
                <w:sz w:val="22"/>
                <w:szCs w:val="22"/>
              </w:rPr>
              <w:t>I</w:t>
            </w:r>
            <w:r w:rsidRPr="00F92A60">
              <w:rPr>
                <w:rFonts w:ascii="Roboto" w:eastAsia="Calibri" w:hAnsi="Roboto" w:cstheme="minorHAnsi"/>
                <w:spacing w:val="-1"/>
                <w:sz w:val="22"/>
                <w:szCs w:val="22"/>
              </w:rPr>
              <w:t>O</w:t>
            </w:r>
            <w:r w:rsidRPr="00F92A60">
              <w:rPr>
                <w:rFonts w:ascii="Roboto" w:eastAsia="Calibri" w:hAnsi="Roboto" w:cstheme="minorHAnsi"/>
                <w:spacing w:val="1"/>
                <w:sz w:val="22"/>
                <w:szCs w:val="22"/>
              </w:rPr>
              <w:t>N</w:t>
            </w:r>
            <w:r w:rsidRPr="00F92A60">
              <w:rPr>
                <w:rFonts w:ascii="Roboto" w:eastAsia="Calibri" w:hAnsi="Roboto" w:cstheme="minorHAnsi"/>
                <w:sz w:val="22"/>
                <w:szCs w:val="22"/>
              </w:rPr>
              <w:t>AL Q</w:t>
            </w:r>
            <w:r w:rsidRPr="00F92A60">
              <w:rPr>
                <w:rFonts w:ascii="Roboto" w:eastAsia="Calibri" w:hAnsi="Roboto" w:cstheme="minorHAnsi"/>
                <w:spacing w:val="-1"/>
                <w:sz w:val="22"/>
                <w:szCs w:val="22"/>
              </w:rPr>
              <w:t>U</w:t>
            </w:r>
            <w:r w:rsidRPr="00F92A60">
              <w:rPr>
                <w:rFonts w:ascii="Roboto" w:eastAsia="Calibri" w:hAnsi="Roboto" w:cstheme="minorHAnsi"/>
                <w:sz w:val="22"/>
                <w:szCs w:val="22"/>
              </w:rPr>
              <w:t>ALIFI</w:t>
            </w:r>
            <w:r w:rsidRPr="00F92A60">
              <w:rPr>
                <w:rFonts w:ascii="Roboto" w:eastAsia="Calibri" w:hAnsi="Roboto" w:cstheme="minorHAnsi"/>
                <w:spacing w:val="-1"/>
                <w:sz w:val="22"/>
                <w:szCs w:val="22"/>
              </w:rPr>
              <w:t>C</w:t>
            </w:r>
            <w:r w:rsidRPr="00F92A60">
              <w:rPr>
                <w:rFonts w:ascii="Roboto" w:eastAsia="Calibri" w:hAnsi="Roboto" w:cstheme="minorHAnsi"/>
                <w:sz w:val="22"/>
                <w:szCs w:val="22"/>
              </w:rPr>
              <w:t>A</w:t>
            </w:r>
            <w:r w:rsidRPr="00F92A60">
              <w:rPr>
                <w:rFonts w:ascii="Roboto" w:eastAsia="Calibri" w:hAnsi="Roboto" w:cstheme="minorHAnsi"/>
                <w:spacing w:val="1"/>
                <w:sz w:val="22"/>
                <w:szCs w:val="22"/>
              </w:rPr>
              <w:t>T</w:t>
            </w:r>
            <w:r w:rsidRPr="00F92A60">
              <w:rPr>
                <w:rFonts w:ascii="Roboto" w:eastAsia="Calibri" w:hAnsi="Roboto" w:cstheme="minorHAnsi"/>
                <w:sz w:val="22"/>
                <w:szCs w:val="22"/>
              </w:rPr>
              <w:t>I</w:t>
            </w:r>
            <w:r w:rsidRPr="00F92A60">
              <w:rPr>
                <w:rFonts w:ascii="Roboto" w:eastAsia="Calibri" w:hAnsi="Roboto" w:cstheme="minorHAnsi"/>
                <w:spacing w:val="-1"/>
                <w:sz w:val="22"/>
                <w:szCs w:val="22"/>
              </w:rPr>
              <w:t>O</w:t>
            </w:r>
            <w:r w:rsidRPr="00F92A60">
              <w:rPr>
                <w:rFonts w:ascii="Roboto" w:eastAsia="Calibri" w:hAnsi="Roboto" w:cstheme="minorHAnsi"/>
                <w:sz w:val="22"/>
                <w:szCs w:val="22"/>
              </w:rPr>
              <w:t>N</w:t>
            </w:r>
          </w:p>
        </w:tc>
        <w:tc>
          <w:tcPr>
            <w:tcW w:w="7114" w:type="dxa"/>
            <w:tcBorders>
              <w:top w:val="single" w:sz="5" w:space="0" w:color="000000"/>
              <w:left w:val="single" w:sz="5" w:space="0" w:color="000000"/>
              <w:bottom w:val="single" w:sz="5" w:space="0" w:color="000000"/>
              <w:right w:val="single" w:sz="5" w:space="0" w:color="000000"/>
            </w:tcBorders>
          </w:tcPr>
          <w:p w:rsidR="006568A1" w:rsidRPr="00F92A60" w:rsidRDefault="006568A1" w:rsidP="006A7ADE">
            <w:pPr>
              <w:spacing w:before="6"/>
              <w:ind w:left="152" w:right="297"/>
              <w:rPr>
                <w:rFonts w:ascii="Roboto" w:hAnsi="Roboto" w:cstheme="minorHAnsi"/>
                <w:sz w:val="22"/>
                <w:szCs w:val="22"/>
              </w:rPr>
            </w:pPr>
          </w:p>
          <w:p w:rsidR="006A7ADE" w:rsidRPr="006A7ADE" w:rsidRDefault="004D434F" w:rsidP="001B3CD7">
            <w:pPr>
              <w:pStyle w:val="ListParagraph"/>
              <w:numPr>
                <w:ilvl w:val="0"/>
                <w:numId w:val="16"/>
              </w:numPr>
              <w:ind w:right="297"/>
              <w:rPr>
                <w:rFonts w:ascii="Roboto" w:eastAsia="Calibri" w:hAnsi="Roboto" w:cstheme="minorHAnsi"/>
                <w:sz w:val="22"/>
                <w:szCs w:val="22"/>
              </w:rPr>
            </w:pPr>
            <w:r w:rsidRPr="006A7ADE">
              <w:rPr>
                <w:rFonts w:ascii="Roboto" w:eastAsia="Calibri" w:hAnsi="Roboto" w:cstheme="minorHAnsi"/>
                <w:sz w:val="22"/>
                <w:szCs w:val="22"/>
              </w:rPr>
              <w:t>Bachelor’s</w:t>
            </w:r>
            <w:r w:rsidR="006568A1" w:rsidRPr="006A7ADE">
              <w:rPr>
                <w:rFonts w:ascii="Roboto" w:eastAsia="Calibri" w:hAnsi="Roboto" w:cstheme="minorHAnsi"/>
                <w:sz w:val="22"/>
                <w:szCs w:val="22"/>
              </w:rPr>
              <w:t xml:space="preserve"> Degree / Post Graduate</w:t>
            </w:r>
            <w:r w:rsidR="009C3629" w:rsidRPr="006A7ADE">
              <w:rPr>
                <w:rFonts w:ascii="Roboto" w:eastAsia="Calibri" w:hAnsi="Roboto" w:cstheme="minorHAnsi"/>
                <w:sz w:val="22"/>
                <w:szCs w:val="22"/>
              </w:rPr>
              <w:t xml:space="preserve"> D</w:t>
            </w:r>
            <w:r w:rsidR="006D1629" w:rsidRPr="006A7ADE">
              <w:rPr>
                <w:rFonts w:ascii="Roboto" w:eastAsia="Calibri" w:hAnsi="Roboto" w:cstheme="minorHAnsi"/>
                <w:sz w:val="22"/>
                <w:szCs w:val="22"/>
              </w:rPr>
              <w:t>egree from any recognized university in India</w:t>
            </w:r>
          </w:p>
          <w:p w:rsidR="006D1629" w:rsidRPr="006A7ADE" w:rsidRDefault="006D1629" w:rsidP="001B3CD7">
            <w:pPr>
              <w:pStyle w:val="ListParagraph"/>
              <w:numPr>
                <w:ilvl w:val="0"/>
                <w:numId w:val="16"/>
              </w:numPr>
              <w:ind w:right="297"/>
              <w:rPr>
                <w:rFonts w:ascii="Roboto" w:eastAsia="Calibri" w:hAnsi="Roboto" w:cstheme="minorHAnsi"/>
                <w:sz w:val="22"/>
                <w:szCs w:val="22"/>
              </w:rPr>
            </w:pPr>
            <w:r w:rsidRPr="006A7ADE">
              <w:rPr>
                <w:rFonts w:ascii="Roboto" w:eastAsia="Calibri" w:hAnsi="Roboto" w:cstheme="minorHAnsi"/>
                <w:sz w:val="22"/>
                <w:szCs w:val="22"/>
              </w:rPr>
              <w:t>Should have excellent PR skills, effective communication skill.</w:t>
            </w:r>
            <w:r w:rsidR="006A7ADE">
              <w:rPr>
                <w:rFonts w:ascii="Roboto" w:eastAsia="Calibri" w:hAnsi="Roboto" w:cstheme="minorHAnsi"/>
                <w:sz w:val="22"/>
                <w:szCs w:val="22"/>
              </w:rPr>
              <w:t xml:space="preserve"> </w:t>
            </w:r>
            <w:r w:rsidR="004D434F">
              <w:rPr>
                <w:rFonts w:ascii="Roboto" w:eastAsia="Calibri" w:hAnsi="Roboto" w:cstheme="minorHAnsi"/>
                <w:sz w:val="22"/>
                <w:szCs w:val="22"/>
              </w:rPr>
              <w:t>Liasoning and</w:t>
            </w:r>
            <w:r w:rsidR="006A7ADE">
              <w:rPr>
                <w:rFonts w:ascii="Roboto" w:eastAsia="Calibri" w:hAnsi="Roboto" w:cstheme="minorHAnsi"/>
                <w:sz w:val="22"/>
                <w:szCs w:val="22"/>
              </w:rPr>
              <w:t xml:space="preserve"> negotiation skills. </w:t>
            </w:r>
          </w:p>
          <w:p w:rsidR="006568A1" w:rsidRPr="00F92A60" w:rsidRDefault="006568A1" w:rsidP="006A7ADE">
            <w:pPr>
              <w:pStyle w:val="ListParagraph"/>
              <w:ind w:left="152" w:right="297"/>
              <w:rPr>
                <w:rFonts w:ascii="Roboto" w:eastAsia="Calibri" w:hAnsi="Roboto" w:cstheme="minorHAnsi"/>
                <w:sz w:val="22"/>
                <w:szCs w:val="22"/>
              </w:rPr>
            </w:pPr>
          </w:p>
        </w:tc>
      </w:tr>
      <w:tr w:rsidR="006568A1" w:rsidRPr="00F92A60" w:rsidTr="00E56993">
        <w:trPr>
          <w:trHeight w:hRule="exact" w:val="5117"/>
        </w:trPr>
        <w:tc>
          <w:tcPr>
            <w:tcW w:w="1964" w:type="dxa"/>
            <w:tcBorders>
              <w:top w:val="single" w:sz="5" w:space="0" w:color="000000"/>
              <w:left w:val="single" w:sz="5" w:space="0" w:color="000000"/>
              <w:bottom w:val="single" w:sz="5" w:space="0" w:color="000000"/>
              <w:right w:val="single" w:sz="5" w:space="0" w:color="000000"/>
            </w:tcBorders>
          </w:tcPr>
          <w:p w:rsidR="006568A1" w:rsidRPr="00F92A60" w:rsidRDefault="006568A1" w:rsidP="00F92A60">
            <w:pPr>
              <w:spacing w:before="3"/>
              <w:rPr>
                <w:rFonts w:ascii="Roboto" w:hAnsi="Roboto" w:cstheme="minorHAnsi"/>
                <w:sz w:val="22"/>
                <w:szCs w:val="22"/>
              </w:rPr>
            </w:pPr>
          </w:p>
          <w:p w:rsidR="006568A1" w:rsidRPr="00F92A60" w:rsidRDefault="006568A1" w:rsidP="00F92A60">
            <w:pPr>
              <w:ind w:left="102" w:right="214"/>
              <w:rPr>
                <w:rFonts w:ascii="Roboto" w:eastAsia="Calibri" w:hAnsi="Roboto" w:cstheme="minorHAnsi"/>
                <w:sz w:val="22"/>
                <w:szCs w:val="22"/>
              </w:rPr>
            </w:pPr>
            <w:r w:rsidRPr="00F92A60">
              <w:rPr>
                <w:rFonts w:ascii="Roboto" w:eastAsia="Calibri" w:hAnsi="Roboto" w:cstheme="minorHAnsi"/>
                <w:sz w:val="22"/>
                <w:szCs w:val="22"/>
              </w:rPr>
              <w:t>POST Q</w:t>
            </w:r>
            <w:r w:rsidRPr="00F92A60">
              <w:rPr>
                <w:rFonts w:ascii="Roboto" w:eastAsia="Calibri" w:hAnsi="Roboto" w:cstheme="minorHAnsi"/>
                <w:spacing w:val="-1"/>
                <w:sz w:val="22"/>
                <w:szCs w:val="22"/>
              </w:rPr>
              <w:t>U</w:t>
            </w:r>
            <w:r w:rsidRPr="00F92A60">
              <w:rPr>
                <w:rFonts w:ascii="Roboto" w:eastAsia="Calibri" w:hAnsi="Roboto" w:cstheme="minorHAnsi"/>
                <w:sz w:val="22"/>
                <w:szCs w:val="22"/>
              </w:rPr>
              <w:t>ALIFI</w:t>
            </w:r>
            <w:r w:rsidRPr="00F92A60">
              <w:rPr>
                <w:rFonts w:ascii="Roboto" w:eastAsia="Calibri" w:hAnsi="Roboto" w:cstheme="minorHAnsi"/>
                <w:spacing w:val="-1"/>
                <w:sz w:val="22"/>
                <w:szCs w:val="22"/>
              </w:rPr>
              <w:t>C</w:t>
            </w:r>
            <w:r w:rsidRPr="00F92A60">
              <w:rPr>
                <w:rFonts w:ascii="Roboto" w:eastAsia="Calibri" w:hAnsi="Roboto" w:cstheme="minorHAnsi"/>
                <w:sz w:val="22"/>
                <w:szCs w:val="22"/>
              </w:rPr>
              <w:t>A</w:t>
            </w:r>
            <w:r w:rsidRPr="00F92A60">
              <w:rPr>
                <w:rFonts w:ascii="Roboto" w:eastAsia="Calibri" w:hAnsi="Roboto" w:cstheme="minorHAnsi"/>
                <w:spacing w:val="1"/>
                <w:sz w:val="22"/>
                <w:szCs w:val="22"/>
              </w:rPr>
              <w:t>T</w:t>
            </w:r>
            <w:r w:rsidRPr="00F92A60">
              <w:rPr>
                <w:rFonts w:ascii="Roboto" w:eastAsia="Calibri" w:hAnsi="Roboto" w:cstheme="minorHAnsi"/>
                <w:sz w:val="22"/>
                <w:szCs w:val="22"/>
              </w:rPr>
              <w:t>I</w:t>
            </w:r>
            <w:r w:rsidRPr="00F92A60">
              <w:rPr>
                <w:rFonts w:ascii="Roboto" w:eastAsia="Calibri" w:hAnsi="Roboto" w:cstheme="minorHAnsi"/>
                <w:spacing w:val="-1"/>
                <w:sz w:val="22"/>
                <w:szCs w:val="22"/>
              </w:rPr>
              <w:t>O</w:t>
            </w:r>
            <w:r w:rsidRPr="00F92A60">
              <w:rPr>
                <w:rFonts w:ascii="Roboto" w:eastAsia="Calibri" w:hAnsi="Roboto" w:cstheme="minorHAnsi"/>
                <w:sz w:val="22"/>
                <w:szCs w:val="22"/>
              </w:rPr>
              <w:t>N WO</w:t>
            </w:r>
            <w:r w:rsidRPr="00F92A60">
              <w:rPr>
                <w:rFonts w:ascii="Roboto" w:eastAsia="Calibri" w:hAnsi="Roboto" w:cstheme="minorHAnsi"/>
                <w:spacing w:val="-1"/>
                <w:sz w:val="22"/>
                <w:szCs w:val="22"/>
              </w:rPr>
              <w:t>R</w:t>
            </w:r>
            <w:r w:rsidRPr="00F92A60">
              <w:rPr>
                <w:rFonts w:ascii="Roboto" w:eastAsia="Calibri" w:hAnsi="Roboto" w:cstheme="minorHAnsi"/>
                <w:sz w:val="22"/>
                <w:szCs w:val="22"/>
              </w:rPr>
              <w:t>K EXP</w:t>
            </w:r>
            <w:r w:rsidRPr="00F92A60">
              <w:rPr>
                <w:rFonts w:ascii="Roboto" w:eastAsia="Calibri" w:hAnsi="Roboto" w:cstheme="minorHAnsi"/>
                <w:spacing w:val="1"/>
                <w:sz w:val="22"/>
                <w:szCs w:val="22"/>
              </w:rPr>
              <w:t>E</w:t>
            </w:r>
            <w:r w:rsidRPr="00F92A60">
              <w:rPr>
                <w:rFonts w:ascii="Roboto" w:eastAsia="Calibri" w:hAnsi="Roboto" w:cstheme="minorHAnsi"/>
                <w:sz w:val="22"/>
                <w:szCs w:val="22"/>
              </w:rPr>
              <w:t>R</w:t>
            </w:r>
            <w:r w:rsidRPr="00F92A60">
              <w:rPr>
                <w:rFonts w:ascii="Roboto" w:eastAsia="Calibri" w:hAnsi="Roboto" w:cstheme="minorHAnsi"/>
                <w:spacing w:val="-1"/>
                <w:sz w:val="22"/>
                <w:szCs w:val="22"/>
              </w:rPr>
              <w:t>I</w:t>
            </w:r>
            <w:r w:rsidRPr="00F92A60">
              <w:rPr>
                <w:rFonts w:ascii="Roboto" w:eastAsia="Calibri" w:hAnsi="Roboto" w:cstheme="minorHAnsi"/>
                <w:sz w:val="22"/>
                <w:szCs w:val="22"/>
              </w:rPr>
              <w:t>E</w:t>
            </w:r>
            <w:r w:rsidRPr="00F92A60">
              <w:rPr>
                <w:rFonts w:ascii="Roboto" w:eastAsia="Calibri" w:hAnsi="Roboto" w:cstheme="minorHAnsi"/>
                <w:spacing w:val="1"/>
                <w:sz w:val="22"/>
                <w:szCs w:val="22"/>
              </w:rPr>
              <w:t>N</w:t>
            </w:r>
            <w:r w:rsidRPr="00F92A60">
              <w:rPr>
                <w:rFonts w:ascii="Roboto" w:eastAsia="Calibri" w:hAnsi="Roboto" w:cstheme="minorHAnsi"/>
                <w:sz w:val="22"/>
                <w:szCs w:val="22"/>
              </w:rPr>
              <w:t>CE</w:t>
            </w:r>
          </w:p>
          <w:p w:rsidR="00E56993" w:rsidRPr="00F92A60" w:rsidRDefault="00E56993" w:rsidP="00F92A60">
            <w:pPr>
              <w:ind w:left="102" w:right="214"/>
              <w:rPr>
                <w:rFonts w:ascii="Roboto" w:eastAsia="Calibri" w:hAnsi="Roboto" w:cstheme="minorHAnsi"/>
                <w:sz w:val="22"/>
                <w:szCs w:val="22"/>
              </w:rPr>
            </w:pPr>
          </w:p>
          <w:p w:rsidR="00E56993" w:rsidRPr="00F92A60" w:rsidRDefault="00E56993" w:rsidP="00F92A60">
            <w:pPr>
              <w:ind w:left="102" w:right="214"/>
              <w:rPr>
                <w:rFonts w:ascii="Roboto" w:eastAsia="Calibri" w:hAnsi="Roboto" w:cstheme="minorHAnsi"/>
                <w:sz w:val="22"/>
                <w:szCs w:val="22"/>
              </w:rPr>
            </w:pPr>
          </w:p>
          <w:p w:rsidR="00E56993" w:rsidRPr="00F92A60" w:rsidRDefault="00E56993" w:rsidP="00F92A60">
            <w:pPr>
              <w:ind w:left="102" w:right="214"/>
              <w:rPr>
                <w:rFonts w:ascii="Roboto" w:eastAsia="Calibri" w:hAnsi="Roboto" w:cstheme="minorHAnsi"/>
                <w:sz w:val="22"/>
                <w:szCs w:val="22"/>
              </w:rPr>
            </w:pPr>
          </w:p>
          <w:p w:rsidR="00E56993" w:rsidRPr="00F92A60" w:rsidRDefault="00E56993" w:rsidP="00F92A60">
            <w:pPr>
              <w:ind w:left="102" w:right="214"/>
              <w:rPr>
                <w:rFonts w:ascii="Roboto" w:eastAsia="Calibri" w:hAnsi="Roboto" w:cstheme="minorHAnsi"/>
                <w:sz w:val="22"/>
                <w:szCs w:val="22"/>
              </w:rPr>
            </w:pPr>
          </w:p>
          <w:p w:rsidR="00E56993" w:rsidRPr="00F92A60" w:rsidRDefault="00E56993" w:rsidP="00F92A60">
            <w:pPr>
              <w:ind w:left="102" w:right="214"/>
              <w:rPr>
                <w:rFonts w:ascii="Roboto" w:eastAsia="Calibri" w:hAnsi="Roboto" w:cstheme="minorHAnsi"/>
                <w:sz w:val="22"/>
                <w:szCs w:val="22"/>
              </w:rPr>
            </w:pPr>
          </w:p>
          <w:p w:rsidR="00E56993" w:rsidRPr="00F92A60" w:rsidRDefault="00E56993" w:rsidP="00F92A60">
            <w:pPr>
              <w:ind w:right="214"/>
              <w:rPr>
                <w:rFonts w:ascii="Roboto" w:eastAsia="Calibri" w:hAnsi="Roboto" w:cstheme="minorHAnsi"/>
                <w:sz w:val="22"/>
                <w:szCs w:val="22"/>
              </w:rPr>
            </w:pPr>
            <w:r w:rsidRPr="00F92A60">
              <w:rPr>
                <w:rFonts w:ascii="Roboto" w:eastAsia="Calibri" w:hAnsi="Roboto" w:cstheme="minorHAnsi"/>
                <w:sz w:val="22"/>
                <w:szCs w:val="22"/>
              </w:rPr>
              <w:t>PREVIOUS POSITION HELD</w:t>
            </w:r>
          </w:p>
        </w:tc>
        <w:tc>
          <w:tcPr>
            <w:tcW w:w="7114" w:type="dxa"/>
            <w:tcBorders>
              <w:top w:val="single" w:sz="5" w:space="0" w:color="000000"/>
              <w:left w:val="single" w:sz="5" w:space="0" w:color="000000"/>
              <w:bottom w:val="single" w:sz="5" w:space="0" w:color="000000"/>
              <w:right w:val="single" w:sz="5" w:space="0" w:color="000000"/>
            </w:tcBorders>
          </w:tcPr>
          <w:p w:rsidR="006568A1" w:rsidRPr="00F92A60" w:rsidRDefault="006568A1" w:rsidP="006A7ADE">
            <w:pPr>
              <w:spacing w:before="4"/>
              <w:ind w:left="152" w:right="297"/>
              <w:rPr>
                <w:rFonts w:ascii="Roboto" w:hAnsi="Roboto" w:cstheme="minorHAnsi"/>
                <w:sz w:val="22"/>
                <w:szCs w:val="22"/>
              </w:rPr>
            </w:pPr>
          </w:p>
          <w:p w:rsidR="006568A1" w:rsidRPr="006A7ADE" w:rsidRDefault="006568A1" w:rsidP="001B3CD7">
            <w:pPr>
              <w:pStyle w:val="ListParagraph"/>
              <w:numPr>
                <w:ilvl w:val="0"/>
                <w:numId w:val="17"/>
              </w:numPr>
              <w:spacing w:before="50"/>
              <w:ind w:right="297"/>
              <w:jc w:val="both"/>
              <w:rPr>
                <w:rFonts w:ascii="Roboto" w:eastAsia="Calibri" w:hAnsi="Roboto" w:cstheme="minorHAnsi"/>
                <w:sz w:val="22"/>
                <w:szCs w:val="22"/>
              </w:rPr>
            </w:pPr>
            <w:r w:rsidRPr="006A7ADE">
              <w:rPr>
                <w:rFonts w:ascii="Roboto" w:eastAsia="Calibri" w:hAnsi="Roboto" w:cstheme="minorHAnsi"/>
                <w:spacing w:val="-1"/>
                <w:sz w:val="22"/>
                <w:szCs w:val="22"/>
              </w:rPr>
              <w:t>C</w:t>
            </w:r>
            <w:r w:rsidRPr="006A7ADE">
              <w:rPr>
                <w:rFonts w:ascii="Roboto" w:eastAsia="Calibri" w:hAnsi="Roboto" w:cstheme="minorHAnsi"/>
                <w:sz w:val="22"/>
                <w:szCs w:val="22"/>
              </w:rPr>
              <w:t>a</w:t>
            </w:r>
            <w:r w:rsidRPr="006A7ADE">
              <w:rPr>
                <w:rFonts w:ascii="Roboto" w:eastAsia="Calibri" w:hAnsi="Roboto" w:cstheme="minorHAnsi"/>
                <w:spacing w:val="1"/>
                <w:sz w:val="22"/>
                <w:szCs w:val="22"/>
              </w:rPr>
              <w:t>nd</w:t>
            </w:r>
            <w:r w:rsidRPr="006A7ADE">
              <w:rPr>
                <w:rFonts w:ascii="Roboto" w:eastAsia="Calibri" w:hAnsi="Roboto" w:cstheme="minorHAnsi"/>
                <w:sz w:val="22"/>
                <w:szCs w:val="22"/>
              </w:rPr>
              <w:t>i</w:t>
            </w:r>
            <w:r w:rsidRPr="006A7ADE">
              <w:rPr>
                <w:rFonts w:ascii="Roboto" w:eastAsia="Calibri" w:hAnsi="Roboto" w:cstheme="minorHAnsi"/>
                <w:spacing w:val="1"/>
                <w:sz w:val="22"/>
                <w:szCs w:val="22"/>
              </w:rPr>
              <w:t>d</w:t>
            </w:r>
            <w:r w:rsidRPr="006A7ADE">
              <w:rPr>
                <w:rFonts w:ascii="Roboto" w:eastAsia="Calibri" w:hAnsi="Roboto" w:cstheme="minorHAnsi"/>
                <w:sz w:val="22"/>
                <w:szCs w:val="22"/>
              </w:rPr>
              <w:t>a</w:t>
            </w:r>
            <w:r w:rsidRPr="006A7ADE">
              <w:rPr>
                <w:rFonts w:ascii="Roboto" w:eastAsia="Calibri" w:hAnsi="Roboto" w:cstheme="minorHAnsi"/>
                <w:spacing w:val="1"/>
                <w:sz w:val="22"/>
                <w:szCs w:val="22"/>
              </w:rPr>
              <w:t>t</w:t>
            </w:r>
            <w:r w:rsidRPr="006A7ADE">
              <w:rPr>
                <w:rFonts w:ascii="Roboto" w:eastAsia="Calibri" w:hAnsi="Roboto" w:cstheme="minorHAnsi"/>
                <w:sz w:val="22"/>
                <w:szCs w:val="22"/>
              </w:rPr>
              <w:t>e to</w:t>
            </w:r>
            <w:r w:rsidRPr="006A7ADE">
              <w:rPr>
                <w:rFonts w:ascii="Roboto" w:eastAsia="Calibri" w:hAnsi="Roboto" w:cstheme="minorHAnsi"/>
                <w:spacing w:val="6"/>
                <w:sz w:val="22"/>
                <w:szCs w:val="22"/>
              </w:rPr>
              <w:t xml:space="preserve"> </w:t>
            </w:r>
            <w:r w:rsidRPr="006A7ADE">
              <w:rPr>
                <w:rFonts w:ascii="Roboto" w:eastAsia="Calibri" w:hAnsi="Roboto" w:cstheme="minorHAnsi"/>
                <w:spacing w:val="1"/>
                <w:sz w:val="22"/>
                <w:szCs w:val="22"/>
              </w:rPr>
              <w:t>h</w:t>
            </w:r>
            <w:r w:rsidRPr="006A7ADE">
              <w:rPr>
                <w:rFonts w:ascii="Roboto" w:eastAsia="Calibri" w:hAnsi="Roboto" w:cstheme="minorHAnsi"/>
                <w:sz w:val="22"/>
                <w:szCs w:val="22"/>
              </w:rPr>
              <w:t>ave</w:t>
            </w:r>
            <w:r w:rsidRPr="006A7ADE">
              <w:rPr>
                <w:rFonts w:ascii="Roboto" w:eastAsia="Calibri" w:hAnsi="Roboto" w:cstheme="minorHAnsi"/>
                <w:spacing w:val="9"/>
                <w:sz w:val="22"/>
                <w:szCs w:val="22"/>
              </w:rPr>
              <w:t xml:space="preserve"> min 20 years of</w:t>
            </w:r>
            <w:r w:rsidR="002518CE" w:rsidRPr="006A7ADE">
              <w:rPr>
                <w:rFonts w:ascii="Roboto" w:eastAsia="Calibri" w:hAnsi="Roboto" w:cstheme="minorHAnsi"/>
                <w:spacing w:val="9"/>
                <w:sz w:val="22"/>
                <w:szCs w:val="22"/>
              </w:rPr>
              <w:t xml:space="preserve"> </w:t>
            </w:r>
            <w:r w:rsidRPr="006A7ADE">
              <w:rPr>
                <w:rFonts w:ascii="Roboto" w:eastAsia="Calibri" w:hAnsi="Roboto" w:cstheme="minorHAnsi"/>
                <w:spacing w:val="-1"/>
                <w:sz w:val="22"/>
                <w:szCs w:val="22"/>
              </w:rPr>
              <w:t>w</w:t>
            </w:r>
            <w:r w:rsidRPr="006A7ADE">
              <w:rPr>
                <w:rFonts w:ascii="Roboto" w:eastAsia="Calibri" w:hAnsi="Roboto" w:cstheme="minorHAnsi"/>
                <w:sz w:val="22"/>
                <w:szCs w:val="22"/>
              </w:rPr>
              <w:t>or</w:t>
            </w:r>
            <w:r w:rsidRPr="006A7ADE">
              <w:rPr>
                <w:rFonts w:ascii="Roboto" w:eastAsia="Calibri" w:hAnsi="Roboto" w:cstheme="minorHAnsi"/>
                <w:spacing w:val="-1"/>
                <w:sz w:val="22"/>
                <w:szCs w:val="22"/>
              </w:rPr>
              <w:t>k</w:t>
            </w:r>
            <w:r w:rsidRPr="006A7ADE">
              <w:rPr>
                <w:rFonts w:ascii="Roboto" w:eastAsia="Calibri" w:hAnsi="Roboto" w:cstheme="minorHAnsi"/>
                <w:sz w:val="22"/>
                <w:szCs w:val="22"/>
              </w:rPr>
              <w:t>i</w:t>
            </w:r>
            <w:r w:rsidRPr="006A7ADE">
              <w:rPr>
                <w:rFonts w:ascii="Roboto" w:eastAsia="Calibri" w:hAnsi="Roboto" w:cstheme="minorHAnsi"/>
                <w:spacing w:val="1"/>
                <w:sz w:val="22"/>
                <w:szCs w:val="22"/>
              </w:rPr>
              <w:t>n</w:t>
            </w:r>
            <w:r w:rsidRPr="006A7ADE">
              <w:rPr>
                <w:rFonts w:ascii="Roboto" w:eastAsia="Calibri" w:hAnsi="Roboto" w:cstheme="minorHAnsi"/>
                <w:sz w:val="22"/>
                <w:szCs w:val="22"/>
              </w:rPr>
              <w:t>g</w:t>
            </w:r>
            <w:r w:rsidRPr="006A7ADE">
              <w:rPr>
                <w:rFonts w:ascii="Roboto" w:eastAsia="Calibri" w:hAnsi="Roboto" w:cstheme="minorHAnsi"/>
                <w:spacing w:val="7"/>
                <w:sz w:val="22"/>
                <w:szCs w:val="22"/>
              </w:rPr>
              <w:t xml:space="preserve"> </w:t>
            </w:r>
            <w:r w:rsidRPr="006A7ADE">
              <w:rPr>
                <w:rFonts w:ascii="Roboto" w:eastAsia="Calibri" w:hAnsi="Roboto" w:cstheme="minorHAnsi"/>
                <w:sz w:val="22"/>
                <w:szCs w:val="22"/>
              </w:rPr>
              <w:t>ex</w:t>
            </w:r>
            <w:r w:rsidRPr="006A7ADE">
              <w:rPr>
                <w:rFonts w:ascii="Roboto" w:eastAsia="Calibri" w:hAnsi="Roboto" w:cstheme="minorHAnsi"/>
                <w:spacing w:val="1"/>
                <w:sz w:val="22"/>
                <w:szCs w:val="22"/>
              </w:rPr>
              <w:t>p</w:t>
            </w:r>
            <w:r w:rsidRPr="006A7ADE">
              <w:rPr>
                <w:rFonts w:ascii="Roboto" w:eastAsia="Calibri" w:hAnsi="Roboto" w:cstheme="minorHAnsi"/>
                <w:sz w:val="22"/>
                <w:szCs w:val="22"/>
              </w:rPr>
              <w:t>erie</w:t>
            </w:r>
            <w:r w:rsidRPr="006A7ADE">
              <w:rPr>
                <w:rFonts w:ascii="Roboto" w:eastAsia="Calibri" w:hAnsi="Roboto" w:cstheme="minorHAnsi"/>
                <w:spacing w:val="2"/>
                <w:sz w:val="22"/>
                <w:szCs w:val="22"/>
              </w:rPr>
              <w:t>n</w:t>
            </w:r>
            <w:r w:rsidRPr="006A7ADE">
              <w:rPr>
                <w:rFonts w:ascii="Roboto" w:eastAsia="Calibri" w:hAnsi="Roboto" w:cstheme="minorHAnsi"/>
                <w:sz w:val="22"/>
                <w:szCs w:val="22"/>
              </w:rPr>
              <w:t>ce</w:t>
            </w:r>
            <w:r w:rsidRPr="006A7ADE">
              <w:rPr>
                <w:rFonts w:ascii="Roboto" w:eastAsia="Calibri" w:hAnsi="Roboto" w:cstheme="minorHAnsi"/>
                <w:spacing w:val="5"/>
                <w:sz w:val="22"/>
                <w:szCs w:val="22"/>
              </w:rPr>
              <w:t xml:space="preserve"> </w:t>
            </w:r>
            <w:r w:rsidRPr="006A7ADE">
              <w:rPr>
                <w:rFonts w:ascii="Roboto" w:eastAsia="Calibri" w:hAnsi="Roboto" w:cstheme="minorHAnsi"/>
                <w:sz w:val="22"/>
                <w:szCs w:val="22"/>
              </w:rPr>
              <w:t>in any PSB.</w:t>
            </w:r>
          </w:p>
          <w:p w:rsidR="006568A1" w:rsidRDefault="006568A1" w:rsidP="001B3CD7">
            <w:pPr>
              <w:pStyle w:val="ListParagraph"/>
              <w:numPr>
                <w:ilvl w:val="0"/>
                <w:numId w:val="17"/>
              </w:numPr>
              <w:spacing w:before="50"/>
              <w:ind w:right="297"/>
              <w:jc w:val="both"/>
              <w:rPr>
                <w:rFonts w:ascii="Roboto" w:eastAsia="Calibri" w:hAnsi="Roboto" w:cstheme="minorHAnsi"/>
                <w:sz w:val="22"/>
                <w:szCs w:val="22"/>
              </w:rPr>
            </w:pPr>
            <w:r w:rsidRPr="004D434F">
              <w:rPr>
                <w:rFonts w:ascii="Roboto" w:eastAsia="Calibri" w:hAnsi="Roboto" w:cstheme="minorHAnsi"/>
                <w:sz w:val="22"/>
                <w:szCs w:val="22"/>
              </w:rPr>
              <w:t xml:space="preserve">Prior experience of handling </w:t>
            </w:r>
            <w:r w:rsidR="002518CE" w:rsidRPr="004D434F">
              <w:rPr>
                <w:rFonts w:ascii="Roboto" w:eastAsia="Calibri" w:hAnsi="Roboto" w:cstheme="minorHAnsi"/>
                <w:sz w:val="22"/>
                <w:szCs w:val="22"/>
              </w:rPr>
              <w:t>PR</w:t>
            </w:r>
            <w:r w:rsidRPr="004D434F">
              <w:rPr>
                <w:rFonts w:ascii="Roboto" w:eastAsia="Calibri" w:hAnsi="Roboto" w:cstheme="minorHAnsi"/>
                <w:sz w:val="22"/>
                <w:szCs w:val="22"/>
              </w:rPr>
              <w:t xml:space="preserve"> matters is desirable. </w:t>
            </w:r>
          </w:p>
          <w:p w:rsidR="000028C5" w:rsidRDefault="000028C5" w:rsidP="001B3CD7">
            <w:pPr>
              <w:pStyle w:val="ListParagraph"/>
              <w:numPr>
                <w:ilvl w:val="0"/>
                <w:numId w:val="17"/>
              </w:numPr>
              <w:spacing w:before="50"/>
              <w:ind w:right="297"/>
              <w:jc w:val="both"/>
              <w:rPr>
                <w:rFonts w:ascii="Roboto" w:eastAsia="Calibri" w:hAnsi="Roboto" w:cstheme="minorHAnsi"/>
                <w:sz w:val="22"/>
                <w:szCs w:val="22"/>
              </w:rPr>
            </w:pPr>
            <w:r w:rsidRPr="006A7ADE">
              <w:rPr>
                <w:rFonts w:ascii="Roboto" w:eastAsia="Calibri" w:hAnsi="Roboto" w:cstheme="minorHAnsi"/>
                <w:spacing w:val="-1"/>
                <w:sz w:val="22"/>
                <w:szCs w:val="22"/>
              </w:rPr>
              <w:t>C</w:t>
            </w:r>
            <w:r w:rsidRPr="006A7ADE">
              <w:rPr>
                <w:rFonts w:ascii="Roboto" w:eastAsia="Calibri" w:hAnsi="Roboto" w:cstheme="minorHAnsi"/>
                <w:sz w:val="22"/>
                <w:szCs w:val="22"/>
              </w:rPr>
              <w:t>a</w:t>
            </w:r>
            <w:r w:rsidRPr="006A7ADE">
              <w:rPr>
                <w:rFonts w:ascii="Roboto" w:eastAsia="Calibri" w:hAnsi="Roboto" w:cstheme="minorHAnsi"/>
                <w:spacing w:val="1"/>
                <w:sz w:val="22"/>
                <w:szCs w:val="22"/>
              </w:rPr>
              <w:t>nd</w:t>
            </w:r>
            <w:r w:rsidRPr="006A7ADE">
              <w:rPr>
                <w:rFonts w:ascii="Roboto" w:eastAsia="Calibri" w:hAnsi="Roboto" w:cstheme="minorHAnsi"/>
                <w:sz w:val="22"/>
                <w:szCs w:val="22"/>
              </w:rPr>
              <w:t>i</w:t>
            </w:r>
            <w:r w:rsidRPr="006A7ADE">
              <w:rPr>
                <w:rFonts w:ascii="Roboto" w:eastAsia="Calibri" w:hAnsi="Roboto" w:cstheme="minorHAnsi"/>
                <w:spacing w:val="1"/>
                <w:sz w:val="22"/>
                <w:szCs w:val="22"/>
              </w:rPr>
              <w:t>d</w:t>
            </w:r>
            <w:r w:rsidRPr="006A7ADE">
              <w:rPr>
                <w:rFonts w:ascii="Roboto" w:eastAsia="Calibri" w:hAnsi="Roboto" w:cstheme="minorHAnsi"/>
                <w:sz w:val="22"/>
                <w:szCs w:val="22"/>
              </w:rPr>
              <w:t>a</w:t>
            </w:r>
            <w:r w:rsidRPr="006A7ADE">
              <w:rPr>
                <w:rFonts w:ascii="Roboto" w:eastAsia="Calibri" w:hAnsi="Roboto" w:cstheme="minorHAnsi"/>
                <w:spacing w:val="1"/>
                <w:sz w:val="22"/>
                <w:szCs w:val="22"/>
              </w:rPr>
              <w:t>t</w:t>
            </w:r>
            <w:r w:rsidRPr="006A7ADE">
              <w:rPr>
                <w:rFonts w:ascii="Roboto" w:eastAsia="Calibri" w:hAnsi="Roboto" w:cstheme="minorHAnsi"/>
                <w:sz w:val="22"/>
                <w:szCs w:val="22"/>
              </w:rPr>
              <w:t>e</w:t>
            </w:r>
            <w:r w:rsidRPr="006A7ADE">
              <w:rPr>
                <w:rFonts w:ascii="Roboto" w:eastAsia="Calibri" w:hAnsi="Roboto" w:cstheme="minorHAnsi"/>
                <w:spacing w:val="36"/>
                <w:sz w:val="22"/>
                <w:szCs w:val="22"/>
              </w:rPr>
              <w:t xml:space="preserve"> </w:t>
            </w:r>
            <w:r w:rsidRPr="006A7ADE">
              <w:rPr>
                <w:rFonts w:ascii="Roboto" w:eastAsia="Calibri" w:hAnsi="Roboto" w:cstheme="minorHAnsi"/>
                <w:sz w:val="22"/>
                <w:szCs w:val="22"/>
              </w:rPr>
              <w:t>s</w:t>
            </w:r>
            <w:r w:rsidRPr="006A7ADE">
              <w:rPr>
                <w:rFonts w:ascii="Roboto" w:eastAsia="Calibri" w:hAnsi="Roboto" w:cstheme="minorHAnsi"/>
                <w:spacing w:val="1"/>
                <w:sz w:val="22"/>
                <w:szCs w:val="22"/>
              </w:rPr>
              <w:t>h</w:t>
            </w:r>
            <w:r w:rsidRPr="006A7ADE">
              <w:rPr>
                <w:rFonts w:ascii="Roboto" w:eastAsia="Calibri" w:hAnsi="Roboto" w:cstheme="minorHAnsi"/>
                <w:spacing w:val="-2"/>
                <w:sz w:val="22"/>
                <w:szCs w:val="22"/>
              </w:rPr>
              <w:t>o</w:t>
            </w:r>
            <w:r w:rsidRPr="006A7ADE">
              <w:rPr>
                <w:rFonts w:ascii="Roboto" w:eastAsia="Calibri" w:hAnsi="Roboto" w:cstheme="minorHAnsi"/>
                <w:spacing w:val="1"/>
                <w:sz w:val="22"/>
                <w:szCs w:val="22"/>
              </w:rPr>
              <w:t>u</w:t>
            </w:r>
            <w:r w:rsidRPr="006A7ADE">
              <w:rPr>
                <w:rFonts w:ascii="Roboto" w:eastAsia="Calibri" w:hAnsi="Roboto" w:cstheme="minorHAnsi"/>
                <w:sz w:val="22"/>
                <w:szCs w:val="22"/>
              </w:rPr>
              <w:t>ld</w:t>
            </w:r>
            <w:r w:rsidRPr="006A7ADE">
              <w:rPr>
                <w:rFonts w:ascii="Roboto" w:eastAsia="Calibri" w:hAnsi="Roboto" w:cstheme="minorHAnsi"/>
                <w:spacing w:val="41"/>
                <w:sz w:val="22"/>
                <w:szCs w:val="22"/>
              </w:rPr>
              <w:t xml:space="preserve"> </w:t>
            </w:r>
            <w:r w:rsidRPr="006A7ADE">
              <w:rPr>
                <w:rFonts w:ascii="Roboto" w:eastAsia="Calibri" w:hAnsi="Roboto" w:cstheme="minorHAnsi"/>
                <w:sz w:val="22"/>
                <w:szCs w:val="22"/>
              </w:rPr>
              <w:t>s</w:t>
            </w:r>
            <w:r w:rsidRPr="006A7ADE">
              <w:rPr>
                <w:rFonts w:ascii="Roboto" w:eastAsia="Calibri" w:hAnsi="Roboto" w:cstheme="minorHAnsi"/>
                <w:spacing w:val="-2"/>
                <w:sz w:val="22"/>
                <w:szCs w:val="22"/>
              </w:rPr>
              <w:t>ub</w:t>
            </w:r>
            <w:r w:rsidRPr="006A7ADE">
              <w:rPr>
                <w:rFonts w:ascii="Roboto" w:eastAsia="Calibri" w:hAnsi="Roboto" w:cstheme="minorHAnsi"/>
                <w:sz w:val="22"/>
                <w:szCs w:val="22"/>
              </w:rPr>
              <w:t>mit</w:t>
            </w:r>
            <w:r w:rsidRPr="006A7ADE">
              <w:rPr>
                <w:rFonts w:ascii="Roboto" w:eastAsia="Calibri" w:hAnsi="Roboto" w:cstheme="minorHAnsi"/>
                <w:spacing w:val="44"/>
                <w:sz w:val="22"/>
                <w:szCs w:val="22"/>
              </w:rPr>
              <w:t xml:space="preserve"> </w:t>
            </w:r>
            <w:r w:rsidRPr="006A7ADE">
              <w:rPr>
                <w:rFonts w:ascii="Roboto" w:eastAsia="Calibri" w:hAnsi="Roboto" w:cstheme="minorHAnsi"/>
                <w:sz w:val="22"/>
                <w:szCs w:val="22"/>
              </w:rPr>
              <w:t>t</w:t>
            </w:r>
            <w:r w:rsidRPr="006A7ADE">
              <w:rPr>
                <w:rFonts w:ascii="Roboto" w:eastAsia="Calibri" w:hAnsi="Roboto" w:cstheme="minorHAnsi"/>
                <w:spacing w:val="1"/>
                <w:sz w:val="22"/>
                <w:szCs w:val="22"/>
              </w:rPr>
              <w:t>h</w:t>
            </w:r>
            <w:r w:rsidRPr="006A7ADE">
              <w:rPr>
                <w:rFonts w:ascii="Roboto" w:eastAsia="Calibri" w:hAnsi="Roboto" w:cstheme="minorHAnsi"/>
                <w:sz w:val="22"/>
                <w:szCs w:val="22"/>
              </w:rPr>
              <w:t>e</w:t>
            </w:r>
            <w:r w:rsidRPr="006A7ADE">
              <w:rPr>
                <w:rFonts w:ascii="Roboto" w:eastAsia="Calibri" w:hAnsi="Roboto" w:cstheme="minorHAnsi"/>
                <w:spacing w:val="43"/>
                <w:sz w:val="22"/>
                <w:szCs w:val="22"/>
              </w:rPr>
              <w:t xml:space="preserve"> </w:t>
            </w:r>
            <w:r w:rsidRPr="006A7ADE">
              <w:rPr>
                <w:rFonts w:ascii="Roboto" w:eastAsia="Calibri" w:hAnsi="Roboto" w:cstheme="minorHAnsi"/>
                <w:sz w:val="22"/>
                <w:szCs w:val="22"/>
              </w:rPr>
              <w:t>Pro</w:t>
            </w:r>
            <w:r w:rsidRPr="006A7ADE">
              <w:rPr>
                <w:rFonts w:ascii="Roboto" w:eastAsia="Calibri" w:hAnsi="Roboto" w:cstheme="minorHAnsi"/>
                <w:spacing w:val="1"/>
                <w:sz w:val="22"/>
                <w:szCs w:val="22"/>
              </w:rPr>
              <w:t>o</w:t>
            </w:r>
            <w:r w:rsidRPr="006A7ADE">
              <w:rPr>
                <w:rFonts w:ascii="Roboto" w:eastAsia="Calibri" w:hAnsi="Roboto" w:cstheme="minorHAnsi"/>
                <w:sz w:val="22"/>
                <w:szCs w:val="22"/>
              </w:rPr>
              <w:t>f</w:t>
            </w:r>
            <w:r w:rsidRPr="006A7ADE">
              <w:rPr>
                <w:rFonts w:ascii="Roboto" w:eastAsia="Calibri" w:hAnsi="Roboto" w:cstheme="minorHAnsi"/>
                <w:spacing w:val="42"/>
                <w:sz w:val="22"/>
                <w:szCs w:val="22"/>
              </w:rPr>
              <w:t xml:space="preserve"> </w:t>
            </w:r>
            <w:r w:rsidRPr="006A7ADE">
              <w:rPr>
                <w:rFonts w:ascii="Roboto" w:eastAsia="Calibri" w:hAnsi="Roboto" w:cstheme="minorHAnsi"/>
                <w:sz w:val="22"/>
                <w:szCs w:val="22"/>
              </w:rPr>
              <w:t>of</w:t>
            </w:r>
            <w:r w:rsidRPr="006A7ADE">
              <w:rPr>
                <w:rFonts w:ascii="Roboto" w:eastAsia="Calibri" w:hAnsi="Roboto" w:cstheme="minorHAnsi"/>
                <w:spacing w:val="45"/>
                <w:sz w:val="22"/>
                <w:szCs w:val="22"/>
              </w:rPr>
              <w:t xml:space="preserve"> </w:t>
            </w:r>
            <w:r w:rsidRPr="006A7ADE">
              <w:rPr>
                <w:rFonts w:ascii="Roboto" w:eastAsia="Calibri" w:hAnsi="Roboto" w:cstheme="minorHAnsi"/>
                <w:sz w:val="22"/>
                <w:szCs w:val="22"/>
              </w:rPr>
              <w:t>ex</w:t>
            </w:r>
            <w:r w:rsidRPr="006A7ADE">
              <w:rPr>
                <w:rFonts w:ascii="Roboto" w:eastAsia="Calibri" w:hAnsi="Roboto" w:cstheme="minorHAnsi"/>
                <w:spacing w:val="1"/>
                <w:sz w:val="22"/>
                <w:szCs w:val="22"/>
              </w:rPr>
              <w:t>p</w:t>
            </w:r>
            <w:r w:rsidRPr="006A7ADE">
              <w:rPr>
                <w:rFonts w:ascii="Roboto" w:eastAsia="Calibri" w:hAnsi="Roboto" w:cstheme="minorHAnsi"/>
                <w:sz w:val="22"/>
                <w:szCs w:val="22"/>
              </w:rPr>
              <w:t>e</w:t>
            </w:r>
            <w:r w:rsidRPr="006A7ADE">
              <w:rPr>
                <w:rFonts w:ascii="Roboto" w:eastAsia="Calibri" w:hAnsi="Roboto" w:cstheme="minorHAnsi"/>
                <w:spacing w:val="-2"/>
                <w:sz w:val="22"/>
                <w:szCs w:val="22"/>
              </w:rPr>
              <w:t>r</w:t>
            </w:r>
            <w:r w:rsidRPr="006A7ADE">
              <w:rPr>
                <w:rFonts w:ascii="Roboto" w:eastAsia="Calibri" w:hAnsi="Roboto" w:cstheme="minorHAnsi"/>
                <w:sz w:val="22"/>
                <w:szCs w:val="22"/>
              </w:rPr>
              <w:t>ie</w:t>
            </w:r>
            <w:r w:rsidRPr="006A7ADE">
              <w:rPr>
                <w:rFonts w:ascii="Roboto" w:eastAsia="Calibri" w:hAnsi="Roboto" w:cstheme="minorHAnsi"/>
                <w:spacing w:val="2"/>
                <w:sz w:val="22"/>
                <w:szCs w:val="22"/>
              </w:rPr>
              <w:t>n</w:t>
            </w:r>
            <w:r w:rsidRPr="006A7ADE">
              <w:rPr>
                <w:rFonts w:ascii="Roboto" w:eastAsia="Calibri" w:hAnsi="Roboto" w:cstheme="minorHAnsi"/>
                <w:sz w:val="22"/>
                <w:szCs w:val="22"/>
              </w:rPr>
              <w:t>ce</w:t>
            </w:r>
            <w:r w:rsidRPr="006A7ADE">
              <w:rPr>
                <w:rFonts w:ascii="Roboto" w:eastAsia="Calibri" w:hAnsi="Roboto" w:cstheme="minorHAnsi"/>
                <w:spacing w:val="36"/>
                <w:sz w:val="22"/>
                <w:szCs w:val="22"/>
              </w:rPr>
              <w:t xml:space="preserve"> </w:t>
            </w:r>
            <w:r>
              <w:rPr>
                <w:rFonts w:ascii="Roboto" w:eastAsia="Calibri" w:hAnsi="Roboto" w:cstheme="minorHAnsi"/>
                <w:sz w:val="22"/>
                <w:szCs w:val="22"/>
              </w:rPr>
              <w:t>at the time of interview.</w:t>
            </w:r>
          </w:p>
          <w:p w:rsidR="00E56993" w:rsidRPr="00F92A60" w:rsidRDefault="00E56993" w:rsidP="006A7ADE">
            <w:pPr>
              <w:spacing w:before="50"/>
              <w:ind w:left="152" w:right="297"/>
              <w:jc w:val="both"/>
              <w:rPr>
                <w:rFonts w:ascii="Roboto" w:eastAsia="Calibri" w:hAnsi="Roboto" w:cstheme="minorHAnsi"/>
                <w:sz w:val="22"/>
                <w:szCs w:val="22"/>
              </w:rPr>
            </w:pPr>
          </w:p>
          <w:p w:rsidR="00E56993" w:rsidRDefault="00E56993" w:rsidP="006A7ADE">
            <w:pPr>
              <w:spacing w:before="50"/>
              <w:ind w:left="152" w:right="297"/>
              <w:jc w:val="both"/>
              <w:rPr>
                <w:rFonts w:ascii="Roboto" w:eastAsia="Calibri" w:hAnsi="Roboto" w:cstheme="minorHAnsi"/>
                <w:sz w:val="22"/>
                <w:szCs w:val="22"/>
              </w:rPr>
            </w:pPr>
          </w:p>
          <w:p w:rsidR="009B5158" w:rsidRPr="00F92A60" w:rsidRDefault="009B5158" w:rsidP="006A7ADE">
            <w:pPr>
              <w:spacing w:before="50"/>
              <w:ind w:left="152" w:right="297"/>
              <w:jc w:val="both"/>
              <w:rPr>
                <w:rFonts w:ascii="Roboto" w:eastAsia="Calibri" w:hAnsi="Roboto" w:cstheme="minorHAnsi"/>
                <w:sz w:val="22"/>
                <w:szCs w:val="22"/>
              </w:rPr>
            </w:pPr>
          </w:p>
          <w:p w:rsidR="00E56993" w:rsidRPr="00F92A60" w:rsidRDefault="00E56993" w:rsidP="006A7ADE">
            <w:pPr>
              <w:spacing w:before="50"/>
              <w:ind w:left="152" w:right="297"/>
              <w:jc w:val="both"/>
              <w:rPr>
                <w:rFonts w:ascii="Roboto" w:eastAsia="Calibri" w:hAnsi="Roboto" w:cstheme="minorHAnsi"/>
                <w:sz w:val="22"/>
                <w:szCs w:val="22"/>
              </w:rPr>
            </w:pPr>
          </w:p>
          <w:p w:rsidR="00E56993" w:rsidRPr="006A7ADE" w:rsidRDefault="00E56993" w:rsidP="001B3CD7">
            <w:pPr>
              <w:pStyle w:val="ListParagraph"/>
              <w:numPr>
                <w:ilvl w:val="0"/>
                <w:numId w:val="17"/>
              </w:numPr>
              <w:spacing w:before="50"/>
              <w:ind w:right="297"/>
              <w:jc w:val="both"/>
              <w:rPr>
                <w:rFonts w:ascii="Roboto" w:eastAsia="Calibri" w:hAnsi="Roboto" w:cstheme="minorHAnsi"/>
                <w:sz w:val="22"/>
                <w:szCs w:val="22"/>
              </w:rPr>
            </w:pPr>
            <w:r w:rsidRPr="006A7ADE">
              <w:rPr>
                <w:rFonts w:ascii="Roboto" w:eastAsia="Calibri" w:hAnsi="Roboto" w:cstheme="minorHAnsi"/>
                <w:sz w:val="22"/>
                <w:szCs w:val="22"/>
              </w:rPr>
              <w:t>Min. Scale IV and above in PSBs.</w:t>
            </w:r>
          </w:p>
        </w:tc>
      </w:tr>
      <w:tr w:rsidR="006568A1" w:rsidRPr="00F92A60" w:rsidTr="006A7ADE">
        <w:trPr>
          <w:trHeight w:hRule="exact" w:val="7661"/>
        </w:trPr>
        <w:tc>
          <w:tcPr>
            <w:tcW w:w="1964" w:type="dxa"/>
            <w:tcBorders>
              <w:top w:val="single" w:sz="5" w:space="0" w:color="000000"/>
              <w:left w:val="single" w:sz="5" w:space="0" w:color="000000"/>
              <w:bottom w:val="single" w:sz="5" w:space="0" w:color="000000"/>
              <w:right w:val="single" w:sz="5" w:space="0" w:color="000000"/>
            </w:tcBorders>
          </w:tcPr>
          <w:p w:rsidR="001D19AD" w:rsidRDefault="001D19AD" w:rsidP="001D19AD">
            <w:pPr>
              <w:ind w:left="102"/>
              <w:jc w:val="center"/>
              <w:rPr>
                <w:rFonts w:ascii="Roboto" w:eastAsia="Calibri" w:hAnsi="Roboto" w:cstheme="minorHAnsi"/>
                <w:sz w:val="22"/>
                <w:szCs w:val="22"/>
              </w:rPr>
            </w:pPr>
          </w:p>
          <w:p w:rsidR="001D19AD" w:rsidRDefault="001D19AD" w:rsidP="001D19AD">
            <w:pPr>
              <w:ind w:left="102"/>
              <w:jc w:val="center"/>
              <w:rPr>
                <w:rFonts w:ascii="Roboto" w:eastAsia="Calibri" w:hAnsi="Roboto" w:cstheme="minorHAnsi"/>
                <w:sz w:val="22"/>
                <w:szCs w:val="22"/>
              </w:rPr>
            </w:pPr>
          </w:p>
          <w:p w:rsidR="001D19AD" w:rsidRDefault="001D19AD" w:rsidP="001D19AD">
            <w:pPr>
              <w:ind w:left="102"/>
              <w:jc w:val="center"/>
              <w:rPr>
                <w:rFonts w:ascii="Roboto" w:eastAsia="Calibri" w:hAnsi="Roboto" w:cstheme="minorHAnsi"/>
                <w:sz w:val="22"/>
                <w:szCs w:val="22"/>
              </w:rPr>
            </w:pPr>
          </w:p>
          <w:p w:rsidR="001D19AD" w:rsidRDefault="001D19AD" w:rsidP="001D19AD">
            <w:pPr>
              <w:ind w:left="102"/>
              <w:jc w:val="center"/>
              <w:rPr>
                <w:rFonts w:ascii="Roboto" w:eastAsia="Calibri" w:hAnsi="Roboto" w:cstheme="minorHAnsi"/>
                <w:sz w:val="22"/>
                <w:szCs w:val="22"/>
              </w:rPr>
            </w:pPr>
          </w:p>
          <w:p w:rsidR="001D19AD" w:rsidRDefault="001D19AD" w:rsidP="001D19AD">
            <w:pPr>
              <w:ind w:left="102"/>
              <w:jc w:val="center"/>
              <w:rPr>
                <w:rFonts w:ascii="Roboto" w:eastAsia="Calibri" w:hAnsi="Roboto" w:cstheme="minorHAnsi"/>
                <w:sz w:val="22"/>
                <w:szCs w:val="22"/>
              </w:rPr>
            </w:pPr>
          </w:p>
          <w:p w:rsidR="006568A1" w:rsidRPr="00F92A60" w:rsidRDefault="006568A1" w:rsidP="001D19AD">
            <w:pPr>
              <w:ind w:left="102"/>
              <w:jc w:val="center"/>
              <w:rPr>
                <w:rFonts w:ascii="Roboto" w:eastAsia="Calibri" w:hAnsi="Roboto" w:cstheme="minorHAnsi"/>
                <w:sz w:val="22"/>
                <w:szCs w:val="22"/>
              </w:rPr>
            </w:pPr>
            <w:r w:rsidRPr="00F92A60">
              <w:rPr>
                <w:rFonts w:ascii="Roboto" w:eastAsia="Calibri" w:hAnsi="Roboto" w:cstheme="minorHAnsi"/>
                <w:sz w:val="22"/>
                <w:szCs w:val="22"/>
              </w:rPr>
              <w:t>JOB DESCRIPTION</w:t>
            </w:r>
          </w:p>
        </w:tc>
        <w:tc>
          <w:tcPr>
            <w:tcW w:w="7114" w:type="dxa"/>
            <w:tcBorders>
              <w:top w:val="single" w:sz="5" w:space="0" w:color="000000"/>
              <w:left w:val="single" w:sz="5" w:space="0" w:color="000000"/>
              <w:bottom w:val="single" w:sz="5" w:space="0" w:color="000000"/>
              <w:right w:val="single" w:sz="5" w:space="0" w:color="000000"/>
            </w:tcBorders>
          </w:tcPr>
          <w:p w:rsidR="002518CE" w:rsidRPr="006A7ADE" w:rsidRDefault="002518CE" w:rsidP="001B3CD7">
            <w:pPr>
              <w:pStyle w:val="ListParagraph"/>
              <w:numPr>
                <w:ilvl w:val="0"/>
                <w:numId w:val="8"/>
              </w:numPr>
              <w:ind w:right="297"/>
              <w:jc w:val="both"/>
              <w:rPr>
                <w:rFonts w:ascii="Roboto" w:eastAsia="Calibri" w:hAnsi="Roboto" w:cs="Arial"/>
                <w:sz w:val="22"/>
                <w:szCs w:val="22"/>
                <w:lang w:val="en-IN"/>
              </w:rPr>
            </w:pPr>
            <w:r w:rsidRPr="006A7ADE">
              <w:rPr>
                <w:rFonts w:ascii="Roboto" w:eastAsia="Calibri" w:hAnsi="Roboto" w:cs="Arial"/>
                <w:sz w:val="22"/>
                <w:szCs w:val="22"/>
                <w:lang w:val="en-IN"/>
              </w:rPr>
              <w:t>Job role requires good public relations with Corporates, Government Authorities, Premier Educational Institutions and such other entities. Roles/Responsibilities and terms of contract furnished below :</w:t>
            </w:r>
          </w:p>
          <w:p w:rsidR="002518CE" w:rsidRPr="00F92A60" w:rsidRDefault="002518CE" w:rsidP="006A7ADE">
            <w:pPr>
              <w:ind w:left="152" w:right="297" w:firstLine="60"/>
              <w:jc w:val="both"/>
              <w:rPr>
                <w:rFonts w:ascii="Roboto" w:eastAsia="Calibri" w:hAnsi="Roboto" w:cs="Arial"/>
                <w:sz w:val="22"/>
                <w:szCs w:val="22"/>
                <w:lang w:val="en-IN"/>
              </w:rPr>
            </w:pPr>
          </w:p>
          <w:p w:rsidR="006568A1" w:rsidRPr="006A7ADE" w:rsidRDefault="002518CE" w:rsidP="001B3CD7">
            <w:pPr>
              <w:pStyle w:val="ListParagraph"/>
              <w:numPr>
                <w:ilvl w:val="0"/>
                <w:numId w:val="8"/>
              </w:numPr>
              <w:ind w:right="297"/>
              <w:jc w:val="both"/>
              <w:rPr>
                <w:rFonts w:ascii="Roboto" w:hAnsi="Roboto" w:cs="Arial"/>
                <w:sz w:val="22"/>
                <w:szCs w:val="22"/>
              </w:rPr>
            </w:pPr>
            <w:r w:rsidRPr="006A7ADE">
              <w:rPr>
                <w:rFonts w:ascii="Roboto" w:hAnsi="Roboto" w:cs="Arial"/>
                <w:sz w:val="22"/>
                <w:szCs w:val="22"/>
              </w:rPr>
              <w:t xml:space="preserve">Shall assume the role of </w:t>
            </w:r>
            <w:r w:rsidR="006A7ADE" w:rsidRPr="006A7ADE">
              <w:rPr>
                <w:rFonts w:ascii="Roboto" w:hAnsi="Roboto" w:cs="Arial"/>
                <w:sz w:val="22"/>
                <w:szCs w:val="22"/>
              </w:rPr>
              <w:t>coordinator</w:t>
            </w:r>
            <w:r w:rsidRPr="006A7ADE">
              <w:rPr>
                <w:rFonts w:ascii="Roboto" w:hAnsi="Roboto" w:cs="Arial"/>
                <w:sz w:val="22"/>
                <w:szCs w:val="22"/>
              </w:rPr>
              <w:t xml:space="preserve">, facilitator and key person in assisting the company in developing relationship with various institutions, Corporates, Government Authorities </w:t>
            </w:r>
            <w:r w:rsidR="006A7ADE" w:rsidRPr="006A7ADE">
              <w:rPr>
                <w:rFonts w:ascii="Roboto" w:hAnsi="Roboto" w:cs="Arial"/>
                <w:sz w:val="22"/>
                <w:szCs w:val="22"/>
              </w:rPr>
              <w:t>to augment</w:t>
            </w:r>
            <w:r w:rsidRPr="006A7ADE">
              <w:rPr>
                <w:rFonts w:ascii="Roboto" w:hAnsi="Roboto" w:cs="Arial"/>
                <w:sz w:val="22"/>
                <w:szCs w:val="22"/>
              </w:rPr>
              <w:t xml:space="preserve"> resource </w:t>
            </w:r>
            <w:r w:rsidR="006A7ADE" w:rsidRPr="006A7ADE">
              <w:rPr>
                <w:rFonts w:ascii="Roboto" w:hAnsi="Roboto" w:cs="Arial"/>
                <w:sz w:val="22"/>
                <w:szCs w:val="22"/>
              </w:rPr>
              <w:t>mobilization</w:t>
            </w:r>
            <w:r w:rsidRPr="006A7ADE">
              <w:rPr>
                <w:rFonts w:ascii="Roboto" w:hAnsi="Roboto" w:cs="Arial"/>
                <w:sz w:val="22"/>
                <w:szCs w:val="22"/>
              </w:rPr>
              <w:t xml:space="preserve">   functionality of HEFA.</w:t>
            </w:r>
          </w:p>
          <w:p w:rsidR="002518CE" w:rsidRPr="00F92A60" w:rsidRDefault="002518CE" w:rsidP="006A7ADE">
            <w:pPr>
              <w:ind w:left="152" w:right="297"/>
              <w:jc w:val="both"/>
              <w:rPr>
                <w:rFonts w:ascii="Roboto" w:hAnsi="Roboto" w:cs="Arial"/>
                <w:sz w:val="22"/>
                <w:szCs w:val="22"/>
              </w:rPr>
            </w:pPr>
          </w:p>
          <w:p w:rsidR="002518CE" w:rsidRDefault="002518CE" w:rsidP="001B3CD7">
            <w:pPr>
              <w:pStyle w:val="ListParagraph"/>
              <w:numPr>
                <w:ilvl w:val="0"/>
                <w:numId w:val="8"/>
              </w:numPr>
              <w:tabs>
                <w:tab w:val="left" w:pos="1380"/>
              </w:tabs>
              <w:ind w:right="297"/>
              <w:jc w:val="both"/>
              <w:rPr>
                <w:rFonts w:ascii="Roboto" w:hAnsi="Roboto" w:cs="Arial"/>
                <w:sz w:val="22"/>
                <w:szCs w:val="22"/>
              </w:rPr>
            </w:pPr>
            <w:r w:rsidRPr="006A7ADE">
              <w:rPr>
                <w:rFonts w:ascii="Roboto" w:hAnsi="Roboto" w:cs="Arial"/>
                <w:sz w:val="22"/>
                <w:szCs w:val="22"/>
              </w:rPr>
              <w:t xml:space="preserve">Shall be responsible for developing relationship with Premier Educational Institutions/Corporates/ HNIs/Other entities, so as to garner their support to the company and to help channelizing ancillary and third party business of these institutions viz; CASA, Retail Loans etc., to Canara </w:t>
            </w:r>
            <w:r w:rsidR="000028C5">
              <w:rPr>
                <w:rFonts w:ascii="Roboto" w:hAnsi="Roboto" w:cs="Arial"/>
                <w:sz w:val="22"/>
                <w:szCs w:val="22"/>
              </w:rPr>
              <w:t xml:space="preserve">Bank </w:t>
            </w:r>
            <w:r w:rsidRPr="006A7ADE">
              <w:rPr>
                <w:rFonts w:ascii="Roboto" w:hAnsi="Roboto" w:cs="Arial"/>
                <w:sz w:val="22"/>
                <w:szCs w:val="22"/>
              </w:rPr>
              <w:t xml:space="preserve">branches. </w:t>
            </w:r>
          </w:p>
          <w:p w:rsidR="006A7ADE" w:rsidRPr="006A7ADE" w:rsidRDefault="006A7ADE" w:rsidP="006A7ADE">
            <w:pPr>
              <w:tabs>
                <w:tab w:val="left" w:pos="1380"/>
              </w:tabs>
              <w:ind w:right="297"/>
              <w:jc w:val="both"/>
              <w:rPr>
                <w:rFonts w:ascii="Roboto" w:hAnsi="Roboto" w:cs="Arial"/>
                <w:sz w:val="22"/>
                <w:szCs w:val="22"/>
              </w:rPr>
            </w:pPr>
          </w:p>
          <w:p w:rsidR="002518CE" w:rsidRDefault="002518CE" w:rsidP="001B3CD7">
            <w:pPr>
              <w:pStyle w:val="ListParagraph"/>
              <w:numPr>
                <w:ilvl w:val="0"/>
                <w:numId w:val="8"/>
              </w:numPr>
              <w:tabs>
                <w:tab w:val="left" w:pos="1380"/>
              </w:tabs>
              <w:ind w:right="297"/>
              <w:jc w:val="both"/>
              <w:rPr>
                <w:rFonts w:ascii="Roboto" w:hAnsi="Roboto" w:cs="Arial"/>
                <w:sz w:val="22"/>
                <w:szCs w:val="22"/>
              </w:rPr>
            </w:pPr>
            <w:r w:rsidRPr="006A7ADE">
              <w:rPr>
                <w:rFonts w:ascii="Roboto" w:hAnsi="Roboto" w:cs="Arial"/>
                <w:sz w:val="22"/>
                <w:szCs w:val="22"/>
              </w:rPr>
              <w:t>Shall develop relationship with corporates and canvas for equity participation, donations and CSR funds to HEFA.</w:t>
            </w:r>
          </w:p>
          <w:p w:rsidR="006A7ADE" w:rsidRPr="006A7ADE" w:rsidRDefault="006A7ADE" w:rsidP="006A7ADE">
            <w:pPr>
              <w:pStyle w:val="ListParagraph"/>
              <w:tabs>
                <w:tab w:val="left" w:pos="1380"/>
              </w:tabs>
              <w:ind w:left="872" w:right="297"/>
              <w:jc w:val="both"/>
              <w:rPr>
                <w:rFonts w:ascii="Roboto" w:hAnsi="Roboto" w:cs="Arial"/>
                <w:sz w:val="22"/>
                <w:szCs w:val="22"/>
              </w:rPr>
            </w:pPr>
          </w:p>
          <w:p w:rsidR="006568A1" w:rsidRPr="006A7ADE" w:rsidRDefault="002518CE" w:rsidP="001B3CD7">
            <w:pPr>
              <w:pStyle w:val="ListParagraph"/>
              <w:numPr>
                <w:ilvl w:val="0"/>
                <w:numId w:val="8"/>
              </w:numPr>
              <w:ind w:right="297"/>
              <w:jc w:val="both"/>
              <w:rPr>
                <w:rFonts w:ascii="Roboto" w:hAnsi="Roboto" w:cstheme="minorHAnsi"/>
                <w:sz w:val="22"/>
                <w:szCs w:val="22"/>
              </w:rPr>
            </w:pPr>
            <w:r w:rsidRPr="006A7ADE">
              <w:rPr>
                <w:rFonts w:ascii="Roboto" w:hAnsi="Roboto" w:cs="Arial"/>
                <w:sz w:val="22"/>
                <w:szCs w:val="22"/>
              </w:rPr>
              <w:t xml:space="preserve">Shall develop relationship with Govt. Authorities and other sources for augmenting resource </w:t>
            </w:r>
            <w:r w:rsidR="006A7ADE" w:rsidRPr="006A7ADE">
              <w:rPr>
                <w:rFonts w:ascii="Roboto" w:hAnsi="Roboto" w:cs="Arial"/>
                <w:sz w:val="22"/>
                <w:szCs w:val="22"/>
              </w:rPr>
              <w:t>mobilization</w:t>
            </w:r>
            <w:r w:rsidR="001D19AD">
              <w:rPr>
                <w:rFonts w:ascii="Roboto" w:hAnsi="Roboto" w:cs="Arial"/>
                <w:sz w:val="22"/>
                <w:szCs w:val="22"/>
              </w:rPr>
              <w:t xml:space="preserve"> for the company</w:t>
            </w:r>
            <w:r w:rsidRPr="006A7ADE">
              <w:rPr>
                <w:rFonts w:ascii="Roboto" w:hAnsi="Roboto" w:cs="Arial"/>
                <w:sz w:val="22"/>
                <w:szCs w:val="22"/>
              </w:rPr>
              <w:t>.</w:t>
            </w:r>
          </w:p>
        </w:tc>
      </w:tr>
      <w:tr w:rsidR="006568A1" w:rsidRPr="00F92A60" w:rsidTr="00E56993">
        <w:trPr>
          <w:trHeight w:hRule="exact" w:val="4253"/>
        </w:trPr>
        <w:tc>
          <w:tcPr>
            <w:tcW w:w="1964" w:type="dxa"/>
            <w:tcBorders>
              <w:top w:val="single" w:sz="5" w:space="0" w:color="000000"/>
              <w:left w:val="single" w:sz="5" w:space="0" w:color="000000"/>
              <w:bottom w:val="single" w:sz="5" w:space="0" w:color="000000"/>
              <w:right w:val="single" w:sz="5" w:space="0" w:color="000000"/>
            </w:tcBorders>
          </w:tcPr>
          <w:p w:rsidR="006568A1" w:rsidRPr="00F92A60" w:rsidRDefault="006568A1" w:rsidP="00F92A60">
            <w:pPr>
              <w:jc w:val="center"/>
              <w:rPr>
                <w:rFonts w:ascii="Roboto" w:hAnsi="Roboto" w:cstheme="minorHAnsi"/>
                <w:sz w:val="22"/>
                <w:szCs w:val="22"/>
              </w:rPr>
            </w:pPr>
          </w:p>
          <w:p w:rsidR="006568A1" w:rsidRPr="00F92A60" w:rsidRDefault="006568A1" w:rsidP="00F92A60">
            <w:pPr>
              <w:jc w:val="center"/>
              <w:rPr>
                <w:rFonts w:ascii="Roboto" w:hAnsi="Roboto" w:cstheme="minorHAnsi"/>
                <w:sz w:val="22"/>
                <w:szCs w:val="22"/>
              </w:rPr>
            </w:pPr>
          </w:p>
          <w:p w:rsidR="006568A1" w:rsidRPr="00F92A60" w:rsidRDefault="006568A1" w:rsidP="00F92A60">
            <w:pPr>
              <w:jc w:val="center"/>
              <w:rPr>
                <w:rFonts w:ascii="Roboto" w:hAnsi="Roboto" w:cstheme="minorHAnsi"/>
                <w:sz w:val="22"/>
                <w:szCs w:val="22"/>
              </w:rPr>
            </w:pPr>
            <w:r w:rsidRPr="00F92A60">
              <w:rPr>
                <w:rFonts w:ascii="Roboto" w:hAnsi="Roboto" w:cstheme="minorHAnsi"/>
                <w:sz w:val="22"/>
                <w:szCs w:val="22"/>
              </w:rPr>
              <w:t>REMUNERATION</w:t>
            </w:r>
          </w:p>
        </w:tc>
        <w:tc>
          <w:tcPr>
            <w:tcW w:w="7114" w:type="dxa"/>
            <w:tcBorders>
              <w:top w:val="single" w:sz="4" w:space="0" w:color="auto"/>
              <w:left w:val="single" w:sz="4" w:space="0" w:color="auto"/>
              <w:bottom w:val="single" w:sz="4" w:space="0" w:color="auto"/>
              <w:right w:val="single" w:sz="4" w:space="0" w:color="auto"/>
            </w:tcBorders>
          </w:tcPr>
          <w:p w:rsidR="001D19AD" w:rsidRDefault="001D19AD" w:rsidP="006A7ADE">
            <w:pPr>
              <w:tabs>
                <w:tab w:val="left" w:pos="1380"/>
              </w:tabs>
              <w:spacing w:after="160"/>
              <w:ind w:left="152" w:right="297"/>
              <w:jc w:val="both"/>
              <w:rPr>
                <w:rFonts w:ascii="Roboto" w:hAnsi="Roboto" w:cstheme="minorHAnsi"/>
                <w:sz w:val="22"/>
                <w:szCs w:val="22"/>
              </w:rPr>
            </w:pPr>
          </w:p>
          <w:p w:rsidR="006568A1" w:rsidRDefault="006568A1" w:rsidP="001B3CD7">
            <w:pPr>
              <w:pStyle w:val="ListParagraph"/>
              <w:numPr>
                <w:ilvl w:val="0"/>
                <w:numId w:val="9"/>
              </w:numPr>
              <w:tabs>
                <w:tab w:val="left" w:pos="1380"/>
              </w:tabs>
              <w:spacing w:after="160"/>
              <w:ind w:right="297"/>
              <w:jc w:val="both"/>
              <w:rPr>
                <w:rFonts w:ascii="Roboto" w:hAnsi="Roboto" w:cstheme="minorHAnsi"/>
                <w:sz w:val="22"/>
                <w:szCs w:val="22"/>
              </w:rPr>
            </w:pPr>
            <w:r w:rsidRPr="001D19AD">
              <w:rPr>
                <w:rFonts w:ascii="Roboto" w:hAnsi="Roboto" w:cstheme="minorHAnsi"/>
                <w:sz w:val="22"/>
                <w:szCs w:val="22"/>
              </w:rPr>
              <w:t xml:space="preserve">The Compensation will be at par with the industry standards and shall not be a constraint for the suitable candidate. </w:t>
            </w:r>
          </w:p>
          <w:p w:rsidR="001D19AD" w:rsidRPr="001D19AD" w:rsidRDefault="001D19AD" w:rsidP="001D19AD">
            <w:pPr>
              <w:pStyle w:val="ListParagraph"/>
              <w:tabs>
                <w:tab w:val="left" w:pos="1380"/>
              </w:tabs>
              <w:spacing w:after="160"/>
              <w:ind w:right="297"/>
              <w:jc w:val="both"/>
              <w:rPr>
                <w:rFonts w:ascii="Roboto" w:hAnsi="Roboto" w:cstheme="minorHAnsi"/>
                <w:sz w:val="22"/>
                <w:szCs w:val="22"/>
              </w:rPr>
            </w:pPr>
          </w:p>
          <w:p w:rsidR="006568A1" w:rsidRPr="001D19AD" w:rsidRDefault="006568A1" w:rsidP="001B3CD7">
            <w:pPr>
              <w:pStyle w:val="ListParagraph"/>
              <w:numPr>
                <w:ilvl w:val="0"/>
                <w:numId w:val="9"/>
              </w:numPr>
              <w:tabs>
                <w:tab w:val="left" w:pos="1380"/>
              </w:tabs>
              <w:spacing w:after="160"/>
              <w:ind w:right="297"/>
              <w:jc w:val="both"/>
              <w:rPr>
                <w:rFonts w:ascii="Roboto" w:hAnsi="Roboto" w:cstheme="minorHAnsi"/>
                <w:sz w:val="22"/>
                <w:szCs w:val="22"/>
              </w:rPr>
            </w:pPr>
            <w:r w:rsidRPr="001D19AD">
              <w:rPr>
                <w:rFonts w:ascii="Roboto" w:hAnsi="Roboto" w:cstheme="minorHAnsi"/>
                <w:sz w:val="22"/>
                <w:szCs w:val="22"/>
              </w:rPr>
              <w:t xml:space="preserve">The Compensation and terms and conditions will be negotiated/finalized depending upon the suitability of the candidate. </w:t>
            </w:r>
          </w:p>
          <w:p w:rsidR="006568A1" w:rsidRPr="00F92A60" w:rsidRDefault="006568A1" w:rsidP="006A7ADE">
            <w:pPr>
              <w:tabs>
                <w:tab w:val="left" w:pos="1380"/>
              </w:tabs>
              <w:spacing w:after="160"/>
              <w:ind w:left="152" w:right="297"/>
              <w:jc w:val="both"/>
              <w:rPr>
                <w:rFonts w:ascii="Roboto" w:hAnsi="Roboto" w:cstheme="minorHAnsi"/>
                <w:sz w:val="22"/>
                <w:szCs w:val="22"/>
              </w:rPr>
            </w:pPr>
          </w:p>
        </w:tc>
      </w:tr>
      <w:tr w:rsidR="001D19AD" w:rsidRPr="00F92A60" w:rsidTr="001D19AD">
        <w:trPr>
          <w:trHeight w:hRule="exact" w:val="10783"/>
        </w:trPr>
        <w:tc>
          <w:tcPr>
            <w:tcW w:w="1964" w:type="dxa"/>
            <w:tcBorders>
              <w:top w:val="single" w:sz="5" w:space="0" w:color="000000"/>
              <w:left w:val="single" w:sz="5" w:space="0" w:color="000000"/>
              <w:bottom w:val="single" w:sz="5" w:space="0" w:color="000000"/>
              <w:right w:val="single" w:sz="5" w:space="0" w:color="000000"/>
            </w:tcBorders>
          </w:tcPr>
          <w:p w:rsidR="001D19AD" w:rsidRPr="00F92A60" w:rsidRDefault="001D19AD" w:rsidP="001D19AD">
            <w:pPr>
              <w:jc w:val="center"/>
              <w:rPr>
                <w:rFonts w:ascii="Roboto" w:hAnsi="Roboto" w:cstheme="minorHAnsi"/>
                <w:sz w:val="22"/>
                <w:szCs w:val="22"/>
              </w:rPr>
            </w:pPr>
          </w:p>
          <w:p w:rsidR="001D19AD" w:rsidRPr="00F92A60" w:rsidRDefault="001D19AD" w:rsidP="001D19AD">
            <w:pPr>
              <w:jc w:val="center"/>
              <w:rPr>
                <w:rFonts w:ascii="Roboto" w:hAnsi="Roboto" w:cstheme="minorHAnsi"/>
                <w:sz w:val="22"/>
                <w:szCs w:val="22"/>
              </w:rPr>
            </w:pPr>
          </w:p>
          <w:p w:rsidR="001D19AD" w:rsidRPr="00F92A60" w:rsidRDefault="001D19AD" w:rsidP="001D19AD">
            <w:pPr>
              <w:jc w:val="center"/>
              <w:rPr>
                <w:rFonts w:ascii="Roboto" w:hAnsi="Roboto" w:cstheme="minorHAnsi"/>
                <w:sz w:val="22"/>
                <w:szCs w:val="22"/>
              </w:rPr>
            </w:pPr>
          </w:p>
          <w:p w:rsidR="001D19AD" w:rsidRPr="00F92A60" w:rsidRDefault="001D19AD" w:rsidP="001D19AD">
            <w:pPr>
              <w:jc w:val="center"/>
              <w:rPr>
                <w:rFonts w:ascii="Roboto" w:hAnsi="Roboto" w:cstheme="minorHAnsi"/>
                <w:sz w:val="22"/>
                <w:szCs w:val="22"/>
              </w:rPr>
            </w:pPr>
          </w:p>
          <w:p w:rsidR="001D19AD" w:rsidRPr="00F92A60" w:rsidRDefault="001D19AD" w:rsidP="001D19AD">
            <w:pPr>
              <w:jc w:val="center"/>
              <w:rPr>
                <w:rFonts w:ascii="Roboto" w:hAnsi="Roboto" w:cstheme="minorHAnsi"/>
                <w:sz w:val="22"/>
                <w:szCs w:val="22"/>
              </w:rPr>
            </w:pPr>
          </w:p>
          <w:p w:rsidR="001D19AD" w:rsidRPr="00F92A60" w:rsidRDefault="001D19AD" w:rsidP="001D19AD">
            <w:pPr>
              <w:jc w:val="center"/>
              <w:rPr>
                <w:rFonts w:ascii="Roboto" w:hAnsi="Roboto" w:cstheme="minorHAnsi"/>
                <w:sz w:val="22"/>
                <w:szCs w:val="22"/>
              </w:rPr>
            </w:pPr>
          </w:p>
          <w:p w:rsidR="001D19AD" w:rsidRPr="00F92A60" w:rsidRDefault="001D19AD" w:rsidP="001D19AD">
            <w:pPr>
              <w:jc w:val="center"/>
              <w:rPr>
                <w:rFonts w:ascii="Roboto" w:hAnsi="Roboto" w:cstheme="minorHAnsi"/>
                <w:sz w:val="22"/>
                <w:szCs w:val="22"/>
              </w:rPr>
            </w:pPr>
          </w:p>
          <w:p w:rsidR="001D19AD" w:rsidRPr="00F92A60" w:rsidRDefault="001D19AD" w:rsidP="001D19AD">
            <w:pPr>
              <w:jc w:val="center"/>
              <w:rPr>
                <w:rFonts w:ascii="Roboto" w:hAnsi="Roboto" w:cstheme="minorHAnsi"/>
                <w:sz w:val="22"/>
                <w:szCs w:val="22"/>
              </w:rPr>
            </w:pPr>
          </w:p>
          <w:p w:rsidR="001D19AD" w:rsidRPr="00F92A60" w:rsidRDefault="001D19AD" w:rsidP="001D19AD">
            <w:pPr>
              <w:jc w:val="center"/>
              <w:rPr>
                <w:rFonts w:ascii="Roboto" w:hAnsi="Roboto" w:cstheme="minorHAnsi"/>
                <w:sz w:val="22"/>
                <w:szCs w:val="22"/>
              </w:rPr>
            </w:pPr>
          </w:p>
          <w:p w:rsidR="001D19AD" w:rsidRPr="00F92A60" w:rsidRDefault="001D19AD" w:rsidP="001D19AD">
            <w:pPr>
              <w:jc w:val="center"/>
              <w:rPr>
                <w:rFonts w:ascii="Roboto" w:hAnsi="Roboto" w:cstheme="minorHAnsi"/>
                <w:sz w:val="22"/>
                <w:szCs w:val="22"/>
              </w:rPr>
            </w:pPr>
          </w:p>
          <w:p w:rsidR="001D19AD" w:rsidRPr="00F92A60" w:rsidRDefault="001D19AD" w:rsidP="001D19AD">
            <w:pPr>
              <w:jc w:val="center"/>
              <w:rPr>
                <w:rFonts w:ascii="Roboto" w:hAnsi="Roboto" w:cstheme="minorHAnsi"/>
                <w:sz w:val="22"/>
                <w:szCs w:val="22"/>
              </w:rPr>
            </w:pPr>
          </w:p>
          <w:p w:rsidR="001D19AD" w:rsidRPr="00F92A60" w:rsidRDefault="001D19AD" w:rsidP="001D19AD">
            <w:pPr>
              <w:ind w:left="129" w:right="-44"/>
              <w:rPr>
                <w:rFonts w:ascii="Roboto" w:eastAsia="Calibri" w:hAnsi="Roboto" w:cstheme="minorHAnsi"/>
                <w:sz w:val="22"/>
                <w:szCs w:val="22"/>
              </w:rPr>
            </w:pPr>
            <w:r w:rsidRPr="00F92A60">
              <w:rPr>
                <w:rFonts w:ascii="Roboto" w:eastAsia="Calibri" w:hAnsi="Roboto" w:cstheme="minorHAnsi"/>
                <w:sz w:val="22"/>
                <w:szCs w:val="22"/>
              </w:rPr>
              <w:t>TER</w:t>
            </w:r>
            <w:r w:rsidRPr="00F92A60">
              <w:rPr>
                <w:rFonts w:ascii="Roboto" w:eastAsia="Calibri" w:hAnsi="Roboto" w:cstheme="minorHAnsi"/>
                <w:spacing w:val="1"/>
                <w:sz w:val="22"/>
                <w:szCs w:val="22"/>
              </w:rPr>
              <w:t>M</w:t>
            </w:r>
            <w:r w:rsidRPr="00F92A60">
              <w:rPr>
                <w:rFonts w:ascii="Roboto" w:eastAsia="Calibri" w:hAnsi="Roboto" w:cstheme="minorHAnsi"/>
                <w:sz w:val="22"/>
                <w:szCs w:val="22"/>
              </w:rPr>
              <w:t>S</w:t>
            </w:r>
            <w:r w:rsidRPr="00F92A60">
              <w:rPr>
                <w:rFonts w:ascii="Roboto" w:eastAsia="Calibri" w:hAnsi="Roboto" w:cstheme="minorHAnsi"/>
                <w:spacing w:val="1"/>
                <w:sz w:val="22"/>
                <w:szCs w:val="22"/>
              </w:rPr>
              <w:t xml:space="preserve"> </w:t>
            </w:r>
            <w:r w:rsidRPr="00F92A60">
              <w:rPr>
                <w:rFonts w:ascii="Roboto" w:eastAsia="Calibri" w:hAnsi="Roboto" w:cstheme="minorHAnsi"/>
                <w:spacing w:val="-2"/>
                <w:sz w:val="22"/>
                <w:szCs w:val="22"/>
              </w:rPr>
              <w:t>A</w:t>
            </w:r>
            <w:r w:rsidRPr="00F92A60">
              <w:rPr>
                <w:rFonts w:ascii="Roboto" w:eastAsia="Calibri" w:hAnsi="Roboto" w:cstheme="minorHAnsi"/>
                <w:spacing w:val="1"/>
                <w:sz w:val="22"/>
                <w:szCs w:val="22"/>
              </w:rPr>
              <w:t>N</w:t>
            </w:r>
            <w:r w:rsidRPr="00F92A60">
              <w:rPr>
                <w:rFonts w:ascii="Roboto" w:eastAsia="Calibri" w:hAnsi="Roboto" w:cstheme="minorHAnsi"/>
                <w:sz w:val="22"/>
                <w:szCs w:val="22"/>
              </w:rPr>
              <w:t>D C</w:t>
            </w:r>
            <w:r w:rsidRPr="00F92A60">
              <w:rPr>
                <w:rFonts w:ascii="Roboto" w:eastAsia="Calibri" w:hAnsi="Roboto" w:cstheme="minorHAnsi"/>
                <w:spacing w:val="-1"/>
                <w:sz w:val="22"/>
                <w:szCs w:val="22"/>
              </w:rPr>
              <w:t>O</w:t>
            </w:r>
            <w:r w:rsidRPr="00F92A60">
              <w:rPr>
                <w:rFonts w:ascii="Roboto" w:eastAsia="Calibri" w:hAnsi="Roboto" w:cstheme="minorHAnsi"/>
                <w:spacing w:val="1"/>
                <w:sz w:val="22"/>
                <w:szCs w:val="22"/>
              </w:rPr>
              <w:t>ND</w:t>
            </w:r>
            <w:r w:rsidRPr="00F92A60">
              <w:rPr>
                <w:rFonts w:ascii="Roboto" w:eastAsia="Calibri" w:hAnsi="Roboto" w:cstheme="minorHAnsi"/>
                <w:sz w:val="22"/>
                <w:szCs w:val="22"/>
              </w:rPr>
              <w:t>ITIONS</w:t>
            </w:r>
            <w:r w:rsidRPr="00F92A60">
              <w:rPr>
                <w:rFonts w:ascii="Roboto" w:eastAsia="Calibri" w:hAnsi="Roboto" w:cstheme="minorHAnsi"/>
                <w:spacing w:val="1"/>
                <w:sz w:val="22"/>
                <w:szCs w:val="22"/>
              </w:rPr>
              <w:t xml:space="preserve"> </w:t>
            </w:r>
            <w:r w:rsidRPr="00F92A60">
              <w:rPr>
                <w:rFonts w:ascii="Roboto" w:eastAsia="Calibri" w:hAnsi="Roboto" w:cstheme="minorHAnsi"/>
                <w:sz w:val="22"/>
                <w:szCs w:val="22"/>
              </w:rPr>
              <w:t>OF E</w:t>
            </w:r>
            <w:r w:rsidRPr="00F92A60">
              <w:rPr>
                <w:rFonts w:ascii="Roboto" w:eastAsia="Calibri" w:hAnsi="Roboto" w:cstheme="minorHAnsi"/>
                <w:spacing w:val="1"/>
                <w:sz w:val="22"/>
                <w:szCs w:val="22"/>
              </w:rPr>
              <w:t>N</w:t>
            </w:r>
            <w:r w:rsidRPr="00F92A60">
              <w:rPr>
                <w:rFonts w:ascii="Roboto" w:eastAsia="Calibri" w:hAnsi="Roboto" w:cstheme="minorHAnsi"/>
                <w:sz w:val="22"/>
                <w:szCs w:val="22"/>
              </w:rPr>
              <w:t>GAGE</w:t>
            </w:r>
            <w:r w:rsidRPr="00F92A60">
              <w:rPr>
                <w:rFonts w:ascii="Roboto" w:eastAsia="Calibri" w:hAnsi="Roboto" w:cstheme="minorHAnsi"/>
                <w:spacing w:val="1"/>
                <w:sz w:val="22"/>
                <w:szCs w:val="22"/>
              </w:rPr>
              <w:t>M</w:t>
            </w:r>
            <w:r w:rsidRPr="00F92A60">
              <w:rPr>
                <w:rFonts w:ascii="Roboto" w:eastAsia="Calibri" w:hAnsi="Roboto" w:cstheme="minorHAnsi"/>
                <w:spacing w:val="-2"/>
                <w:sz w:val="22"/>
                <w:szCs w:val="22"/>
              </w:rPr>
              <w:t>E</w:t>
            </w:r>
            <w:r w:rsidRPr="00F92A60">
              <w:rPr>
                <w:rFonts w:ascii="Roboto" w:eastAsia="Calibri" w:hAnsi="Roboto" w:cstheme="minorHAnsi"/>
                <w:spacing w:val="1"/>
                <w:sz w:val="22"/>
                <w:szCs w:val="22"/>
              </w:rPr>
              <w:t>N</w:t>
            </w:r>
            <w:r w:rsidRPr="00F92A60">
              <w:rPr>
                <w:rFonts w:ascii="Roboto" w:eastAsia="Calibri" w:hAnsi="Roboto" w:cstheme="minorHAnsi"/>
                <w:sz w:val="22"/>
                <w:szCs w:val="22"/>
              </w:rPr>
              <w:t>T</w:t>
            </w:r>
          </w:p>
          <w:p w:rsidR="001D19AD" w:rsidRPr="00F92A60" w:rsidRDefault="001D19AD" w:rsidP="001D19AD">
            <w:pPr>
              <w:jc w:val="center"/>
              <w:rPr>
                <w:rFonts w:ascii="Roboto" w:hAnsi="Roboto" w:cstheme="minorHAnsi"/>
                <w:sz w:val="22"/>
                <w:szCs w:val="22"/>
              </w:rPr>
            </w:pPr>
          </w:p>
        </w:tc>
        <w:tc>
          <w:tcPr>
            <w:tcW w:w="7114" w:type="dxa"/>
            <w:tcBorders>
              <w:top w:val="single" w:sz="5" w:space="0" w:color="000000"/>
              <w:left w:val="single" w:sz="5" w:space="0" w:color="000000"/>
              <w:bottom w:val="single" w:sz="5" w:space="0" w:color="000000"/>
              <w:right w:val="single" w:sz="5" w:space="0" w:color="000000"/>
            </w:tcBorders>
          </w:tcPr>
          <w:p w:rsidR="001D19AD" w:rsidRPr="001D19AD" w:rsidRDefault="001D19AD" w:rsidP="001D19AD">
            <w:pPr>
              <w:pStyle w:val="ListParagraph"/>
              <w:spacing w:before="1"/>
              <w:rPr>
                <w:rFonts w:ascii="Roboto" w:hAnsi="Roboto" w:cstheme="minorHAnsi"/>
                <w:sz w:val="22"/>
                <w:szCs w:val="22"/>
              </w:rPr>
            </w:pPr>
          </w:p>
          <w:p w:rsidR="001D19AD" w:rsidRPr="001D19AD" w:rsidRDefault="001D19AD" w:rsidP="001B3CD7">
            <w:pPr>
              <w:pStyle w:val="ListParagraph"/>
              <w:numPr>
                <w:ilvl w:val="0"/>
                <w:numId w:val="18"/>
              </w:numPr>
              <w:ind w:right="69"/>
              <w:jc w:val="both"/>
              <w:rPr>
                <w:rFonts w:ascii="Roboto" w:eastAsia="Calibri" w:hAnsi="Roboto" w:cstheme="minorHAnsi"/>
                <w:sz w:val="22"/>
                <w:szCs w:val="22"/>
              </w:rPr>
            </w:pPr>
            <w:r w:rsidRPr="001D19AD">
              <w:rPr>
                <w:rFonts w:ascii="Roboto" w:eastAsia="Calibri" w:hAnsi="Roboto" w:cstheme="minorHAnsi"/>
                <w:sz w:val="22"/>
                <w:szCs w:val="22"/>
              </w:rPr>
              <w:t>T</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e  t</w:t>
            </w:r>
            <w:r w:rsidRPr="001D19AD">
              <w:rPr>
                <w:rFonts w:ascii="Roboto" w:eastAsia="Calibri" w:hAnsi="Roboto" w:cstheme="minorHAnsi"/>
                <w:spacing w:val="1"/>
                <w:sz w:val="22"/>
                <w:szCs w:val="22"/>
              </w:rPr>
              <w:t>e</w:t>
            </w:r>
            <w:r w:rsidRPr="001D19AD">
              <w:rPr>
                <w:rFonts w:ascii="Roboto" w:eastAsia="Calibri" w:hAnsi="Roboto" w:cstheme="minorHAnsi"/>
                <w:sz w:val="22"/>
                <w:szCs w:val="22"/>
              </w:rPr>
              <w:t>r</w:t>
            </w:r>
            <w:r w:rsidRPr="001D19AD">
              <w:rPr>
                <w:rFonts w:ascii="Roboto" w:eastAsia="Calibri" w:hAnsi="Roboto" w:cstheme="minorHAnsi"/>
                <w:spacing w:val="-1"/>
                <w:sz w:val="22"/>
                <w:szCs w:val="22"/>
              </w:rPr>
              <w:t>m</w:t>
            </w:r>
            <w:r w:rsidRPr="001D19AD">
              <w:rPr>
                <w:rFonts w:ascii="Roboto" w:eastAsia="Calibri" w:hAnsi="Roboto" w:cstheme="minorHAnsi"/>
                <w:sz w:val="22"/>
                <w:szCs w:val="22"/>
              </w:rPr>
              <w:t xml:space="preserve">s  &amp; </w:t>
            </w:r>
            <w:r w:rsidRPr="001D19AD">
              <w:rPr>
                <w:rFonts w:ascii="Roboto" w:eastAsia="Calibri" w:hAnsi="Roboto" w:cstheme="minorHAnsi"/>
                <w:spacing w:val="2"/>
                <w:sz w:val="22"/>
                <w:szCs w:val="22"/>
              </w:rPr>
              <w:t xml:space="preserve"> </w:t>
            </w:r>
            <w:r w:rsidRPr="001D19AD">
              <w:rPr>
                <w:rFonts w:ascii="Roboto" w:eastAsia="Calibri" w:hAnsi="Roboto" w:cstheme="minorHAnsi"/>
                <w:sz w:val="22"/>
                <w:szCs w:val="22"/>
              </w:rPr>
              <w:t>co</w:t>
            </w:r>
            <w:r w:rsidRPr="001D19AD">
              <w:rPr>
                <w:rFonts w:ascii="Roboto" w:eastAsia="Calibri" w:hAnsi="Roboto" w:cstheme="minorHAnsi"/>
                <w:spacing w:val="1"/>
                <w:sz w:val="22"/>
                <w:szCs w:val="22"/>
              </w:rPr>
              <w:t>nd</w:t>
            </w:r>
            <w:r w:rsidRPr="001D19AD">
              <w:rPr>
                <w:rFonts w:ascii="Roboto" w:eastAsia="Calibri" w:hAnsi="Roboto" w:cstheme="minorHAnsi"/>
                <w:sz w:val="22"/>
                <w:szCs w:val="22"/>
              </w:rPr>
              <w:t>i</w:t>
            </w:r>
            <w:r w:rsidRPr="001D19AD">
              <w:rPr>
                <w:rFonts w:ascii="Roboto" w:eastAsia="Calibri" w:hAnsi="Roboto" w:cstheme="minorHAnsi"/>
                <w:spacing w:val="-2"/>
                <w:sz w:val="22"/>
                <w:szCs w:val="22"/>
              </w:rPr>
              <w:t>t</w:t>
            </w:r>
            <w:r w:rsidRPr="001D19AD">
              <w:rPr>
                <w:rFonts w:ascii="Roboto" w:eastAsia="Calibri" w:hAnsi="Roboto" w:cstheme="minorHAnsi"/>
                <w:sz w:val="22"/>
                <w:szCs w:val="22"/>
              </w:rPr>
              <w:t>io</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s</w:t>
            </w:r>
            <w:r w:rsidRPr="001D19AD">
              <w:rPr>
                <w:rFonts w:ascii="Roboto" w:eastAsia="Calibri" w:hAnsi="Roboto" w:cstheme="minorHAnsi"/>
                <w:spacing w:val="51"/>
                <w:sz w:val="22"/>
                <w:szCs w:val="22"/>
              </w:rPr>
              <w:t xml:space="preserve"> </w:t>
            </w:r>
            <w:r w:rsidRPr="001D19AD">
              <w:rPr>
                <w:rFonts w:ascii="Roboto" w:eastAsia="Calibri" w:hAnsi="Roboto" w:cstheme="minorHAnsi"/>
                <w:sz w:val="22"/>
                <w:szCs w:val="22"/>
              </w:rPr>
              <w:t xml:space="preserve">of </w:t>
            </w:r>
            <w:r w:rsidRPr="001D19AD">
              <w:rPr>
                <w:rFonts w:ascii="Roboto" w:eastAsia="Calibri" w:hAnsi="Roboto" w:cstheme="minorHAnsi"/>
                <w:spacing w:val="2"/>
                <w:sz w:val="22"/>
                <w:szCs w:val="22"/>
              </w:rPr>
              <w:t xml:space="preserve"> </w:t>
            </w:r>
            <w:r w:rsidRPr="001D19AD">
              <w:rPr>
                <w:rFonts w:ascii="Roboto" w:eastAsia="Calibri" w:hAnsi="Roboto" w:cstheme="minorHAnsi"/>
                <w:sz w:val="22"/>
                <w:szCs w:val="22"/>
              </w:rPr>
              <w:t>e</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gag</w:t>
            </w:r>
            <w:r w:rsidRPr="001D19AD">
              <w:rPr>
                <w:rFonts w:ascii="Roboto" w:eastAsia="Calibri" w:hAnsi="Roboto" w:cstheme="minorHAnsi"/>
                <w:spacing w:val="1"/>
                <w:sz w:val="22"/>
                <w:szCs w:val="22"/>
              </w:rPr>
              <w:t>e</w:t>
            </w:r>
            <w:r w:rsidRPr="001D19AD">
              <w:rPr>
                <w:rFonts w:ascii="Roboto" w:eastAsia="Calibri" w:hAnsi="Roboto" w:cstheme="minorHAnsi"/>
                <w:sz w:val="22"/>
                <w:szCs w:val="22"/>
              </w:rPr>
              <w:t>me</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t</w:t>
            </w:r>
            <w:r w:rsidRPr="001D19AD">
              <w:rPr>
                <w:rFonts w:ascii="Roboto" w:eastAsia="Calibri" w:hAnsi="Roboto" w:cstheme="minorHAnsi"/>
                <w:spacing w:val="48"/>
                <w:sz w:val="22"/>
                <w:szCs w:val="22"/>
              </w:rPr>
              <w:t xml:space="preserve"> </w:t>
            </w:r>
            <w:r w:rsidRPr="001D19AD">
              <w:rPr>
                <w:rFonts w:ascii="Roboto" w:eastAsia="Calibri" w:hAnsi="Roboto" w:cstheme="minorHAnsi"/>
                <w:sz w:val="22"/>
                <w:szCs w:val="22"/>
              </w:rPr>
              <w:t xml:space="preserve">is </w:t>
            </w:r>
            <w:r w:rsidRPr="001D19AD">
              <w:rPr>
                <w:rFonts w:ascii="Roboto" w:eastAsia="Calibri" w:hAnsi="Roboto" w:cstheme="minorHAnsi"/>
                <w:spacing w:val="2"/>
                <w:sz w:val="22"/>
                <w:szCs w:val="22"/>
              </w:rPr>
              <w:t xml:space="preserve"> </w:t>
            </w:r>
            <w:r w:rsidRPr="001D19AD">
              <w:rPr>
                <w:rFonts w:ascii="Roboto" w:eastAsia="Calibri" w:hAnsi="Roboto" w:cstheme="minorHAnsi"/>
                <w:spacing w:val="-1"/>
                <w:sz w:val="22"/>
                <w:szCs w:val="22"/>
              </w:rPr>
              <w:t>w</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ole</w:t>
            </w:r>
            <w:r w:rsidRPr="001D19AD">
              <w:rPr>
                <w:rFonts w:ascii="Roboto" w:eastAsia="Calibri" w:hAnsi="Roboto" w:cstheme="minorHAnsi"/>
                <w:spacing w:val="54"/>
                <w:sz w:val="22"/>
                <w:szCs w:val="22"/>
              </w:rPr>
              <w:t xml:space="preserve"> </w:t>
            </w:r>
            <w:r w:rsidRPr="001D19AD">
              <w:rPr>
                <w:rFonts w:ascii="Roboto" w:eastAsia="Calibri" w:hAnsi="Roboto" w:cstheme="minorHAnsi"/>
                <w:sz w:val="22"/>
                <w:szCs w:val="22"/>
              </w:rPr>
              <w:t>a</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d</w:t>
            </w:r>
            <w:r w:rsidRPr="001D19AD">
              <w:rPr>
                <w:rFonts w:ascii="Roboto" w:eastAsia="Calibri" w:hAnsi="Roboto" w:cstheme="minorHAnsi"/>
                <w:spacing w:val="54"/>
                <w:sz w:val="22"/>
                <w:szCs w:val="22"/>
              </w:rPr>
              <w:t xml:space="preserve"> </w:t>
            </w:r>
            <w:r w:rsidRPr="001D19AD">
              <w:rPr>
                <w:rFonts w:ascii="Roboto" w:eastAsia="Calibri" w:hAnsi="Roboto" w:cstheme="minorHAnsi"/>
                <w:sz w:val="22"/>
                <w:szCs w:val="22"/>
              </w:rPr>
              <w:t>sim</w:t>
            </w:r>
            <w:r w:rsidRPr="001D19AD">
              <w:rPr>
                <w:rFonts w:ascii="Roboto" w:eastAsia="Calibri" w:hAnsi="Roboto" w:cstheme="minorHAnsi"/>
                <w:spacing w:val="1"/>
                <w:sz w:val="22"/>
                <w:szCs w:val="22"/>
              </w:rPr>
              <w:t>p</w:t>
            </w:r>
            <w:r w:rsidRPr="001D19AD">
              <w:rPr>
                <w:rFonts w:ascii="Roboto" w:eastAsia="Calibri" w:hAnsi="Roboto" w:cstheme="minorHAnsi"/>
                <w:spacing w:val="-2"/>
                <w:sz w:val="22"/>
                <w:szCs w:val="22"/>
              </w:rPr>
              <w:t>l</w:t>
            </w:r>
            <w:r w:rsidRPr="001D19AD">
              <w:rPr>
                <w:rFonts w:ascii="Roboto" w:eastAsia="Calibri" w:hAnsi="Roboto" w:cstheme="minorHAnsi"/>
                <w:sz w:val="22"/>
                <w:szCs w:val="22"/>
              </w:rPr>
              <w:t>e gov</w:t>
            </w:r>
            <w:r w:rsidRPr="001D19AD">
              <w:rPr>
                <w:rFonts w:ascii="Roboto" w:eastAsia="Calibri" w:hAnsi="Roboto" w:cstheme="minorHAnsi"/>
                <w:spacing w:val="1"/>
                <w:sz w:val="22"/>
                <w:szCs w:val="22"/>
              </w:rPr>
              <w:t>e</w:t>
            </w:r>
            <w:r w:rsidRPr="001D19AD">
              <w:rPr>
                <w:rFonts w:ascii="Roboto" w:eastAsia="Calibri" w:hAnsi="Roboto" w:cstheme="minorHAnsi"/>
                <w:sz w:val="22"/>
                <w:szCs w:val="22"/>
              </w:rPr>
              <w:t>rn</w:t>
            </w:r>
            <w:r w:rsidRPr="001D19AD">
              <w:rPr>
                <w:rFonts w:ascii="Roboto" w:eastAsia="Calibri" w:hAnsi="Roboto" w:cstheme="minorHAnsi"/>
                <w:spacing w:val="1"/>
                <w:sz w:val="22"/>
                <w:szCs w:val="22"/>
              </w:rPr>
              <w:t>e</w:t>
            </w:r>
            <w:r w:rsidRPr="001D19AD">
              <w:rPr>
                <w:rFonts w:ascii="Roboto" w:eastAsia="Calibri" w:hAnsi="Roboto" w:cstheme="minorHAnsi"/>
                <w:sz w:val="22"/>
                <w:szCs w:val="22"/>
              </w:rPr>
              <w:t>d</w:t>
            </w:r>
            <w:r w:rsidRPr="001D19AD">
              <w:rPr>
                <w:rFonts w:ascii="Roboto" w:eastAsia="Calibri" w:hAnsi="Roboto" w:cstheme="minorHAnsi"/>
                <w:spacing w:val="1"/>
                <w:sz w:val="22"/>
                <w:szCs w:val="22"/>
              </w:rPr>
              <w:t xml:space="preserve"> b</w:t>
            </w:r>
            <w:r w:rsidRPr="001D19AD">
              <w:rPr>
                <w:rFonts w:ascii="Roboto" w:eastAsia="Calibri" w:hAnsi="Roboto" w:cstheme="minorHAnsi"/>
                <w:sz w:val="22"/>
                <w:szCs w:val="22"/>
              </w:rPr>
              <w:t>y</w:t>
            </w:r>
            <w:r w:rsidRPr="001D19AD">
              <w:rPr>
                <w:rFonts w:ascii="Roboto" w:eastAsia="Calibri" w:hAnsi="Roboto" w:cstheme="minorHAnsi"/>
                <w:spacing w:val="5"/>
                <w:sz w:val="22"/>
                <w:szCs w:val="22"/>
              </w:rPr>
              <w:t xml:space="preserve"> </w:t>
            </w:r>
            <w:r w:rsidRPr="001D19AD">
              <w:rPr>
                <w:rFonts w:ascii="Roboto" w:eastAsia="Calibri" w:hAnsi="Roboto" w:cstheme="minorHAnsi"/>
                <w:sz w:val="22"/>
                <w:szCs w:val="22"/>
              </w:rPr>
              <w:t>t</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e</w:t>
            </w:r>
            <w:r w:rsidRPr="001D19AD">
              <w:rPr>
                <w:rFonts w:ascii="Roboto" w:eastAsia="Calibri" w:hAnsi="Roboto" w:cstheme="minorHAnsi"/>
                <w:spacing w:val="5"/>
                <w:sz w:val="22"/>
                <w:szCs w:val="22"/>
              </w:rPr>
              <w:t xml:space="preserve"> </w:t>
            </w:r>
            <w:r w:rsidRPr="001D19AD">
              <w:rPr>
                <w:rFonts w:ascii="Roboto" w:eastAsia="Calibri" w:hAnsi="Roboto" w:cstheme="minorHAnsi"/>
                <w:spacing w:val="1"/>
                <w:sz w:val="22"/>
                <w:szCs w:val="22"/>
              </w:rPr>
              <w:t>p</w:t>
            </w:r>
            <w:r w:rsidRPr="001D19AD">
              <w:rPr>
                <w:rFonts w:ascii="Roboto" w:eastAsia="Calibri" w:hAnsi="Roboto" w:cstheme="minorHAnsi"/>
                <w:sz w:val="22"/>
                <w:szCs w:val="22"/>
              </w:rPr>
              <w:t>rovis</w:t>
            </w:r>
            <w:r w:rsidRPr="001D19AD">
              <w:rPr>
                <w:rFonts w:ascii="Roboto" w:eastAsia="Calibri" w:hAnsi="Roboto" w:cstheme="minorHAnsi"/>
                <w:spacing w:val="-1"/>
                <w:sz w:val="22"/>
                <w:szCs w:val="22"/>
              </w:rPr>
              <w:t>i</w:t>
            </w:r>
            <w:r w:rsidRPr="001D19AD">
              <w:rPr>
                <w:rFonts w:ascii="Roboto" w:eastAsia="Calibri" w:hAnsi="Roboto" w:cstheme="minorHAnsi"/>
                <w:sz w:val="22"/>
                <w:szCs w:val="22"/>
              </w:rPr>
              <w:t>o</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s of</w:t>
            </w:r>
            <w:r w:rsidRPr="001D19AD">
              <w:rPr>
                <w:rFonts w:ascii="Roboto" w:eastAsia="Calibri" w:hAnsi="Roboto" w:cstheme="minorHAnsi"/>
                <w:spacing w:val="6"/>
                <w:sz w:val="22"/>
                <w:szCs w:val="22"/>
              </w:rPr>
              <w:t xml:space="preserve"> </w:t>
            </w:r>
            <w:r w:rsidRPr="001D19AD">
              <w:rPr>
                <w:rFonts w:ascii="Roboto" w:eastAsia="Calibri" w:hAnsi="Roboto" w:cstheme="minorHAnsi"/>
                <w:sz w:val="22"/>
                <w:szCs w:val="22"/>
              </w:rPr>
              <w:t>t</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e</w:t>
            </w:r>
            <w:r w:rsidRPr="001D19AD">
              <w:rPr>
                <w:rFonts w:ascii="Roboto" w:eastAsia="Calibri" w:hAnsi="Roboto" w:cstheme="minorHAnsi"/>
                <w:spacing w:val="5"/>
                <w:sz w:val="22"/>
                <w:szCs w:val="22"/>
              </w:rPr>
              <w:t xml:space="preserve"> </w:t>
            </w:r>
            <w:r w:rsidRPr="001D19AD">
              <w:rPr>
                <w:rFonts w:ascii="Roboto" w:eastAsia="Calibri" w:hAnsi="Roboto" w:cstheme="minorHAnsi"/>
                <w:sz w:val="22"/>
                <w:szCs w:val="22"/>
              </w:rPr>
              <w:t>co</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tr</w:t>
            </w:r>
            <w:r w:rsidRPr="001D19AD">
              <w:rPr>
                <w:rFonts w:ascii="Roboto" w:eastAsia="Calibri" w:hAnsi="Roboto" w:cstheme="minorHAnsi"/>
                <w:spacing w:val="5"/>
                <w:sz w:val="22"/>
                <w:szCs w:val="22"/>
              </w:rPr>
              <w:t>a</w:t>
            </w:r>
            <w:r w:rsidRPr="001D19AD">
              <w:rPr>
                <w:rFonts w:ascii="Roboto" w:eastAsia="Calibri" w:hAnsi="Roboto" w:cstheme="minorHAnsi"/>
                <w:sz w:val="22"/>
                <w:szCs w:val="22"/>
              </w:rPr>
              <w:t>ct</w:t>
            </w:r>
            <w:r w:rsidRPr="001D19AD">
              <w:rPr>
                <w:rFonts w:ascii="Roboto" w:eastAsia="Calibri" w:hAnsi="Roboto" w:cstheme="minorHAnsi"/>
                <w:spacing w:val="4"/>
                <w:sz w:val="22"/>
                <w:szCs w:val="22"/>
              </w:rPr>
              <w:t xml:space="preserve"> </w:t>
            </w:r>
            <w:r w:rsidRPr="001D19AD">
              <w:rPr>
                <w:rFonts w:ascii="Roboto" w:eastAsia="Calibri" w:hAnsi="Roboto" w:cstheme="minorHAnsi"/>
                <w:spacing w:val="-2"/>
                <w:sz w:val="22"/>
                <w:szCs w:val="22"/>
              </w:rPr>
              <w:t>a</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d</w:t>
            </w:r>
            <w:r w:rsidRPr="001D19AD">
              <w:rPr>
                <w:rFonts w:ascii="Roboto" w:eastAsia="Calibri" w:hAnsi="Roboto" w:cstheme="minorHAnsi"/>
                <w:spacing w:val="5"/>
                <w:sz w:val="22"/>
                <w:szCs w:val="22"/>
              </w:rPr>
              <w:t xml:space="preserve"> </w:t>
            </w:r>
            <w:r w:rsidRPr="001D19AD">
              <w:rPr>
                <w:rFonts w:ascii="Roboto" w:eastAsia="Calibri" w:hAnsi="Roboto" w:cstheme="minorHAnsi"/>
                <w:sz w:val="22"/>
                <w:szCs w:val="22"/>
              </w:rPr>
              <w:t>t</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e</w:t>
            </w:r>
            <w:r w:rsidRPr="001D19AD">
              <w:rPr>
                <w:rFonts w:ascii="Roboto" w:eastAsia="Calibri" w:hAnsi="Roboto" w:cstheme="minorHAnsi"/>
                <w:spacing w:val="5"/>
                <w:sz w:val="22"/>
                <w:szCs w:val="22"/>
              </w:rPr>
              <w:t xml:space="preserve"> </w:t>
            </w:r>
            <w:r w:rsidRPr="001D19AD">
              <w:rPr>
                <w:rFonts w:ascii="Roboto" w:eastAsia="Calibri" w:hAnsi="Roboto" w:cstheme="minorHAnsi"/>
                <w:sz w:val="22"/>
                <w:szCs w:val="22"/>
              </w:rPr>
              <w:t>e</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gag</w:t>
            </w:r>
            <w:r w:rsidRPr="001D19AD">
              <w:rPr>
                <w:rFonts w:ascii="Roboto" w:eastAsia="Calibri" w:hAnsi="Roboto" w:cstheme="minorHAnsi"/>
                <w:spacing w:val="1"/>
                <w:sz w:val="22"/>
                <w:szCs w:val="22"/>
              </w:rPr>
              <w:t>e</w:t>
            </w:r>
            <w:r w:rsidRPr="001D19AD">
              <w:rPr>
                <w:rFonts w:ascii="Roboto" w:eastAsia="Calibri" w:hAnsi="Roboto" w:cstheme="minorHAnsi"/>
                <w:sz w:val="22"/>
                <w:szCs w:val="22"/>
              </w:rPr>
              <w:t>me</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t s</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all</w:t>
            </w:r>
            <w:r w:rsidRPr="001D19AD">
              <w:rPr>
                <w:rFonts w:ascii="Roboto" w:eastAsia="Calibri" w:hAnsi="Roboto" w:cstheme="minorHAnsi"/>
                <w:spacing w:val="8"/>
                <w:sz w:val="22"/>
                <w:szCs w:val="22"/>
              </w:rPr>
              <w:t xml:space="preserve"> </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ot</w:t>
            </w:r>
            <w:r w:rsidRPr="001D19AD">
              <w:rPr>
                <w:rFonts w:ascii="Roboto" w:eastAsia="Calibri" w:hAnsi="Roboto" w:cstheme="minorHAnsi"/>
                <w:spacing w:val="9"/>
                <w:sz w:val="22"/>
                <w:szCs w:val="22"/>
              </w:rPr>
              <w:t xml:space="preserve"> </w:t>
            </w:r>
            <w:r w:rsidRPr="001D19AD">
              <w:rPr>
                <w:rFonts w:ascii="Roboto" w:eastAsia="Calibri" w:hAnsi="Roboto" w:cstheme="minorHAnsi"/>
                <w:spacing w:val="1"/>
                <w:sz w:val="22"/>
                <w:szCs w:val="22"/>
              </w:rPr>
              <w:t>b</w:t>
            </w:r>
            <w:r w:rsidRPr="001D19AD">
              <w:rPr>
                <w:rFonts w:ascii="Roboto" w:eastAsia="Calibri" w:hAnsi="Roboto" w:cstheme="minorHAnsi"/>
                <w:sz w:val="22"/>
                <w:szCs w:val="22"/>
              </w:rPr>
              <w:t>e</w:t>
            </w:r>
            <w:r w:rsidRPr="001D19AD">
              <w:rPr>
                <w:rFonts w:ascii="Roboto" w:eastAsia="Calibri" w:hAnsi="Roboto" w:cstheme="minorHAnsi"/>
                <w:spacing w:val="10"/>
                <w:sz w:val="22"/>
                <w:szCs w:val="22"/>
              </w:rPr>
              <w:t xml:space="preserve"> </w:t>
            </w:r>
            <w:r w:rsidRPr="001D19AD">
              <w:rPr>
                <w:rFonts w:ascii="Roboto" w:eastAsia="Calibri" w:hAnsi="Roboto" w:cstheme="minorHAnsi"/>
                <w:sz w:val="22"/>
                <w:szCs w:val="22"/>
              </w:rPr>
              <w:t>co</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stru</w:t>
            </w:r>
            <w:r w:rsidRPr="001D19AD">
              <w:rPr>
                <w:rFonts w:ascii="Roboto" w:eastAsia="Calibri" w:hAnsi="Roboto" w:cstheme="minorHAnsi"/>
                <w:spacing w:val="1"/>
                <w:sz w:val="22"/>
                <w:szCs w:val="22"/>
              </w:rPr>
              <w:t>e</w:t>
            </w:r>
            <w:r w:rsidRPr="001D19AD">
              <w:rPr>
                <w:rFonts w:ascii="Roboto" w:eastAsia="Calibri" w:hAnsi="Roboto" w:cstheme="minorHAnsi"/>
                <w:sz w:val="22"/>
                <w:szCs w:val="22"/>
              </w:rPr>
              <w:t>d as</w:t>
            </w:r>
            <w:r w:rsidRPr="001D19AD">
              <w:rPr>
                <w:rFonts w:ascii="Roboto" w:eastAsia="Calibri" w:hAnsi="Roboto" w:cstheme="minorHAnsi"/>
                <w:spacing w:val="11"/>
                <w:sz w:val="22"/>
                <w:szCs w:val="22"/>
              </w:rPr>
              <w:t xml:space="preserve"> </w:t>
            </w:r>
            <w:r w:rsidRPr="001D19AD">
              <w:rPr>
                <w:rFonts w:ascii="Roboto" w:eastAsia="Calibri" w:hAnsi="Roboto" w:cstheme="minorHAnsi"/>
                <w:sz w:val="22"/>
                <w:szCs w:val="22"/>
              </w:rPr>
              <w:t>an</w:t>
            </w:r>
            <w:r w:rsidRPr="001D19AD">
              <w:rPr>
                <w:rFonts w:ascii="Roboto" w:eastAsia="Calibri" w:hAnsi="Roboto" w:cstheme="minorHAnsi"/>
                <w:spacing w:val="10"/>
                <w:sz w:val="22"/>
                <w:szCs w:val="22"/>
              </w:rPr>
              <w:t xml:space="preserve"> </w:t>
            </w:r>
            <w:r w:rsidRPr="001D19AD">
              <w:rPr>
                <w:rFonts w:ascii="Roboto" w:eastAsia="Calibri" w:hAnsi="Roboto" w:cstheme="minorHAnsi"/>
                <w:sz w:val="22"/>
                <w:szCs w:val="22"/>
              </w:rPr>
              <w:t>em</w:t>
            </w:r>
            <w:r w:rsidRPr="001D19AD">
              <w:rPr>
                <w:rFonts w:ascii="Roboto" w:eastAsia="Calibri" w:hAnsi="Roboto" w:cstheme="minorHAnsi"/>
                <w:spacing w:val="1"/>
                <w:sz w:val="22"/>
                <w:szCs w:val="22"/>
              </w:rPr>
              <w:t>p</w:t>
            </w:r>
            <w:r w:rsidRPr="001D19AD">
              <w:rPr>
                <w:rFonts w:ascii="Roboto" w:eastAsia="Calibri" w:hAnsi="Roboto" w:cstheme="minorHAnsi"/>
                <w:sz w:val="22"/>
                <w:szCs w:val="22"/>
              </w:rPr>
              <w:t>loyme</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t</w:t>
            </w:r>
            <w:r w:rsidRPr="001D19AD">
              <w:rPr>
                <w:rFonts w:ascii="Roboto" w:eastAsia="Calibri" w:hAnsi="Roboto" w:cstheme="minorHAnsi"/>
                <w:spacing w:val="1"/>
                <w:sz w:val="22"/>
                <w:szCs w:val="22"/>
              </w:rPr>
              <w:t xml:space="preserve"> </w:t>
            </w:r>
            <w:r w:rsidRPr="001D19AD">
              <w:rPr>
                <w:rFonts w:ascii="Roboto" w:eastAsia="Calibri" w:hAnsi="Roboto" w:cstheme="minorHAnsi"/>
                <w:sz w:val="22"/>
                <w:szCs w:val="22"/>
              </w:rPr>
              <w:t>in</w:t>
            </w:r>
            <w:r w:rsidRPr="001D19AD">
              <w:rPr>
                <w:rFonts w:ascii="Roboto" w:eastAsia="Calibri" w:hAnsi="Roboto" w:cstheme="minorHAnsi"/>
                <w:spacing w:val="11"/>
                <w:sz w:val="22"/>
                <w:szCs w:val="22"/>
              </w:rPr>
              <w:t xml:space="preserve"> </w:t>
            </w:r>
            <w:r w:rsidRPr="001D19AD">
              <w:rPr>
                <w:rFonts w:ascii="Roboto" w:eastAsia="Calibri" w:hAnsi="Roboto" w:cstheme="minorHAnsi"/>
                <w:sz w:val="22"/>
                <w:szCs w:val="22"/>
              </w:rPr>
              <w:t>t</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e</w:t>
            </w:r>
            <w:r w:rsidRPr="001D19AD">
              <w:rPr>
                <w:rFonts w:ascii="Roboto" w:eastAsia="Calibri" w:hAnsi="Roboto" w:cstheme="minorHAnsi"/>
                <w:spacing w:val="9"/>
                <w:sz w:val="22"/>
                <w:szCs w:val="22"/>
              </w:rPr>
              <w:t xml:space="preserve"> </w:t>
            </w:r>
            <w:r w:rsidRPr="001D19AD">
              <w:rPr>
                <w:rFonts w:ascii="Roboto" w:eastAsia="Calibri" w:hAnsi="Roboto" w:cstheme="minorHAnsi"/>
                <w:spacing w:val="1"/>
                <w:sz w:val="22"/>
                <w:szCs w:val="22"/>
              </w:rPr>
              <w:t xml:space="preserve">Company </w:t>
            </w:r>
            <w:r w:rsidRPr="001D19AD">
              <w:rPr>
                <w:rFonts w:ascii="Roboto" w:eastAsia="Calibri" w:hAnsi="Roboto" w:cstheme="minorHAnsi"/>
                <w:sz w:val="22"/>
                <w:szCs w:val="22"/>
              </w:rPr>
              <w:t>a</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d</w:t>
            </w:r>
            <w:r w:rsidRPr="001D19AD">
              <w:rPr>
                <w:rFonts w:ascii="Roboto" w:eastAsia="Calibri" w:hAnsi="Roboto" w:cstheme="minorHAnsi"/>
                <w:spacing w:val="9"/>
                <w:sz w:val="22"/>
                <w:szCs w:val="22"/>
              </w:rPr>
              <w:t xml:space="preserve"> </w:t>
            </w:r>
            <w:r w:rsidRPr="001D19AD">
              <w:rPr>
                <w:rFonts w:ascii="Roboto" w:eastAsia="Calibri" w:hAnsi="Roboto" w:cstheme="minorHAnsi"/>
                <w:sz w:val="22"/>
                <w:szCs w:val="22"/>
              </w:rPr>
              <w:t>t</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 xml:space="preserve">e </w:t>
            </w:r>
            <w:r w:rsidRPr="001D19AD">
              <w:rPr>
                <w:rFonts w:ascii="Roboto" w:eastAsia="Calibri" w:hAnsi="Roboto" w:cstheme="minorHAnsi"/>
                <w:spacing w:val="1"/>
                <w:sz w:val="22"/>
                <w:szCs w:val="22"/>
              </w:rPr>
              <w:t>p</w:t>
            </w:r>
            <w:r w:rsidRPr="001D19AD">
              <w:rPr>
                <w:rFonts w:ascii="Roboto" w:eastAsia="Calibri" w:hAnsi="Roboto" w:cstheme="minorHAnsi"/>
                <w:sz w:val="22"/>
                <w:szCs w:val="22"/>
              </w:rPr>
              <w:t>rovis</w:t>
            </w:r>
            <w:r w:rsidRPr="001D19AD">
              <w:rPr>
                <w:rFonts w:ascii="Roboto" w:eastAsia="Calibri" w:hAnsi="Roboto" w:cstheme="minorHAnsi"/>
                <w:spacing w:val="1"/>
                <w:sz w:val="22"/>
                <w:szCs w:val="22"/>
              </w:rPr>
              <w:t>i</w:t>
            </w:r>
            <w:r w:rsidRPr="001D19AD">
              <w:rPr>
                <w:rFonts w:ascii="Roboto" w:eastAsia="Calibri" w:hAnsi="Roboto" w:cstheme="minorHAnsi"/>
                <w:sz w:val="22"/>
                <w:szCs w:val="22"/>
              </w:rPr>
              <w:t>o</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s of</w:t>
            </w:r>
            <w:r w:rsidRPr="001D19AD">
              <w:rPr>
                <w:rFonts w:ascii="Roboto" w:eastAsia="Calibri" w:hAnsi="Roboto" w:cstheme="minorHAnsi"/>
                <w:spacing w:val="6"/>
                <w:sz w:val="22"/>
                <w:szCs w:val="22"/>
              </w:rPr>
              <w:t xml:space="preserve"> </w:t>
            </w:r>
            <w:r w:rsidRPr="001D19AD">
              <w:rPr>
                <w:rFonts w:ascii="Roboto" w:eastAsia="Calibri" w:hAnsi="Roboto" w:cstheme="minorHAnsi"/>
                <w:sz w:val="22"/>
                <w:szCs w:val="22"/>
              </w:rPr>
              <w:t>PF</w:t>
            </w:r>
            <w:r w:rsidRPr="001D19AD">
              <w:rPr>
                <w:rFonts w:ascii="Roboto" w:eastAsia="Calibri" w:hAnsi="Roboto" w:cstheme="minorHAnsi"/>
                <w:spacing w:val="9"/>
                <w:sz w:val="22"/>
                <w:szCs w:val="22"/>
              </w:rPr>
              <w:t xml:space="preserve"> </w:t>
            </w:r>
            <w:r w:rsidRPr="001D19AD">
              <w:rPr>
                <w:rFonts w:ascii="Roboto" w:eastAsia="Calibri" w:hAnsi="Roboto" w:cstheme="minorHAnsi"/>
                <w:sz w:val="22"/>
                <w:szCs w:val="22"/>
              </w:rPr>
              <w:t>/</w:t>
            </w:r>
            <w:r w:rsidRPr="001D19AD">
              <w:rPr>
                <w:rFonts w:ascii="Roboto" w:eastAsia="Calibri" w:hAnsi="Roboto" w:cstheme="minorHAnsi"/>
                <w:spacing w:val="8"/>
                <w:sz w:val="22"/>
                <w:szCs w:val="22"/>
              </w:rPr>
              <w:t xml:space="preserve"> </w:t>
            </w:r>
            <w:r w:rsidRPr="001D19AD">
              <w:rPr>
                <w:rFonts w:ascii="Roboto" w:eastAsia="Calibri" w:hAnsi="Roboto" w:cstheme="minorHAnsi"/>
                <w:spacing w:val="1"/>
                <w:sz w:val="22"/>
                <w:szCs w:val="22"/>
              </w:rPr>
              <w:t>G</w:t>
            </w:r>
            <w:r w:rsidRPr="001D19AD">
              <w:rPr>
                <w:rFonts w:ascii="Roboto" w:eastAsia="Calibri" w:hAnsi="Roboto" w:cstheme="minorHAnsi"/>
                <w:sz w:val="22"/>
                <w:szCs w:val="22"/>
              </w:rPr>
              <w:t>ra</w:t>
            </w:r>
            <w:r w:rsidRPr="001D19AD">
              <w:rPr>
                <w:rFonts w:ascii="Roboto" w:eastAsia="Calibri" w:hAnsi="Roboto" w:cstheme="minorHAnsi"/>
                <w:spacing w:val="-2"/>
                <w:sz w:val="22"/>
                <w:szCs w:val="22"/>
              </w:rPr>
              <w:t>t</w:t>
            </w:r>
            <w:r w:rsidRPr="001D19AD">
              <w:rPr>
                <w:rFonts w:ascii="Roboto" w:eastAsia="Calibri" w:hAnsi="Roboto" w:cstheme="minorHAnsi"/>
                <w:spacing w:val="1"/>
                <w:sz w:val="22"/>
                <w:szCs w:val="22"/>
              </w:rPr>
              <w:t>u</w:t>
            </w:r>
            <w:r w:rsidRPr="001D19AD">
              <w:rPr>
                <w:rFonts w:ascii="Roboto" w:eastAsia="Calibri" w:hAnsi="Roboto" w:cstheme="minorHAnsi"/>
                <w:sz w:val="22"/>
                <w:szCs w:val="22"/>
              </w:rPr>
              <w:t>ity</w:t>
            </w:r>
            <w:r w:rsidRPr="001D19AD">
              <w:rPr>
                <w:rFonts w:ascii="Roboto" w:eastAsia="Calibri" w:hAnsi="Roboto" w:cstheme="minorHAnsi"/>
                <w:spacing w:val="5"/>
                <w:sz w:val="22"/>
                <w:szCs w:val="22"/>
              </w:rPr>
              <w:t xml:space="preserve"> </w:t>
            </w:r>
            <w:r w:rsidRPr="001D19AD">
              <w:rPr>
                <w:rFonts w:ascii="Roboto" w:eastAsia="Calibri" w:hAnsi="Roboto" w:cstheme="minorHAnsi"/>
                <w:sz w:val="22"/>
                <w:szCs w:val="22"/>
              </w:rPr>
              <w:t>/</w:t>
            </w:r>
            <w:r w:rsidRPr="001D19AD">
              <w:rPr>
                <w:rFonts w:ascii="Roboto" w:eastAsia="Calibri" w:hAnsi="Roboto" w:cstheme="minorHAnsi"/>
                <w:spacing w:val="8"/>
                <w:sz w:val="22"/>
                <w:szCs w:val="22"/>
              </w:rPr>
              <w:t xml:space="preserve"> </w:t>
            </w:r>
            <w:r w:rsidRPr="001D19AD">
              <w:rPr>
                <w:rFonts w:ascii="Roboto" w:eastAsia="Calibri" w:hAnsi="Roboto" w:cstheme="minorHAnsi"/>
                <w:sz w:val="22"/>
                <w:szCs w:val="22"/>
              </w:rPr>
              <w:t>P</w:t>
            </w:r>
            <w:r w:rsidRPr="001D19AD">
              <w:rPr>
                <w:rFonts w:ascii="Roboto" w:eastAsia="Calibri" w:hAnsi="Roboto" w:cstheme="minorHAnsi"/>
                <w:spacing w:val="1"/>
                <w:sz w:val="22"/>
                <w:szCs w:val="22"/>
              </w:rPr>
              <w:t>en</w:t>
            </w:r>
            <w:r w:rsidRPr="001D19AD">
              <w:rPr>
                <w:rFonts w:ascii="Roboto" w:eastAsia="Calibri" w:hAnsi="Roboto" w:cstheme="minorHAnsi"/>
                <w:sz w:val="22"/>
                <w:szCs w:val="22"/>
              </w:rPr>
              <w:t>si</w:t>
            </w:r>
            <w:r w:rsidRPr="001D19AD">
              <w:rPr>
                <w:rFonts w:ascii="Roboto" w:eastAsia="Calibri" w:hAnsi="Roboto" w:cstheme="minorHAnsi"/>
                <w:spacing w:val="-2"/>
                <w:sz w:val="22"/>
                <w:szCs w:val="22"/>
              </w:rPr>
              <w:t>o</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w:t>
            </w:r>
            <w:r w:rsidRPr="001D19AD">
              <w:rPr>
                <w:rFonts w:ascii="Roboto" w:eastAsia="Calibri" w:hAnsi="Roboto" w:cstheme="minorHAnsi"/>
                <w:spacing w:val="2"/>
                <w:sz w:val="22"/>
                <w:szCs w:val="22"/>
              </w:rPr>
              <w:t xml:space="preserve"> </w:t>
            </w:r>
            <w:r w:rsidRPr="001D19AD">
              <w:rPr>
                <w:rFonts w:ascii="Roboto" w:eastAsia="Calibri" w:hAnsi="Roboto" w:cstheme="minorHAnsi"/>
                <w:sz w:val="22"/>
                <w:szCs w:val="22"/>
              </w:rPr>
              <w:t>e</w:t>
            </w:r>
            <w:r w:rsidRPr="001D19AD">
              <w:rPr>
                <w:rFonts w:ascii="Roboto" w:eastAsia="Calibri" w:hAnsi="Roboto" w:cstheme="minorHAnsi"/>
                <w:spacing w:val="1"/>
                <w:sz w:val="22"/>
                <w:szCs w:val="22"/>
              </w:rPr>
              <w:t>t</w:t>
            </w:r>
            <w:r w:rsidRPr="001D19AD">
              <w:rPr>
                <w:rFonts w:ascii="Roboto" w:eastAsia="Calibri" w:hAnsi="Roboto" w:cstheme="minorHAnsi"/>
                <w:sz w:val="22"/>
                <w:szCs w:val="22"/>
              </w:rPr>
              <w:t>c.</w:t>
            </w:r>
            <w:r w:rsidRPr="001D19AD">
              <w:rPr>
                <w:rFonts w:ascii="Roboto" w:eastAsia="Calibri" w:hAnsi="Roboto" w:cstheme="minorHAnsi"/>
                <w:spacing w:val="9"/>
                <w:sz w:val="22"/>
                <w:szCs w:val="22"/>
              </w:rPr>
              <w:t xml:space="preserve"> </w:t>
            </w:r>
            <w:r w:rsidRPr="001D19AD">
              <w:rPr>
                <w:rFonts w:ascii="Roboto" w:eastAsia="Calibri" w:hAnsi="Roboto" w:cstheme="minorHAnsi"/>
                <w:sz w:val="22"/>
                <w:szCs w:val="22"/>
              </w:rPr>
              <w:t>s</w:t>
            </w:r>
            <w:r w:rsidRPr="001D19AD">
              <w:rPr>
                <w:rFonts w:ascii="Roboto" w:eastAsia="Calibri" w:hAnsi="Roboto" w:cstheme="minorHAnsi"/>
                <w:spacing w:val="1"/>
                <w:sz w:val="22"/>
                <w:szCs w:val="22"/>
              </w:rPr>
              <w:t>h</w:t>
            </w:r>
            <w:r w:rsidRPr="001D19AD">
              <w:rPr>
                <w:rFonts w:ascii="Roboto" w:eastAsia="Calibri" w:hAnsi="Roboto" w:cstheme="minorHAnsi"/>
                <w:spacing w:val="-2"/>
                <w:sz w:val="22"/>
                <w:szCs w:val="22"/>
              </w:rPr>
              <w:t>al</w:t>
            </w:r>
            <w:r w:rsidRPr="001D19AD">
              <w:rPr>
                <w:rFonts w:ascii="Roboto" w:eastAsia="Calibri" w:hAnsi="Roboto" w:cstheme="minorHAnsi"/>
                <w:sz w:val="22"/>
                <w:szCs w:val="22"/>
              </w:rPr>
              <w:t>l</w:t>
            </w:r>
            <w:r w:rsidRPr="001D19AD">
              <w:rPr>
                <w:rFonts w:ascii="Roboto" w:eastAsia="Calibri" w:hAnsi="Roboto" w:cstheme="minorHAnsi"/>
                <w:spacing w:val="7"/>
                <w:sz w:val="22"/>
                <w:szCs w:val="22"/>
              </w:rPr>
              <w:t xml:space="preserve"> </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ot</w:t>
            </w:r>
            <w:r w:rsidRPr="001D19AD">
              <w:rPr>
                <w:rFonts w:ascii="Roboto" w:eastAsia="Calibri" w:hAnsi="Roboto" w:cstheme="minorHAnsi"/>
                <w:spacing w:val="7"/>
                <w:sz w:val="22"/>
                <w:szCs w:val="22"/>
              </w:rPr>
              <w:t xml:space="preserve"> </w:t>
            </w:r>
            <w:r w:rsidRPr="001D19AD">
              <w:rPr>
                <w:rFonts w:ascii="Roboto" w:eastAsia="Calibri" w:hAnsi="Roboto" w:cstheme="minorHAnsi"/>
                <w:sz w:val="22"/>
                <w:szCs w:val="22"/>
              </w:rPr>
              <w:t>a</w:t>
            </w:r>
            <w:r w:rsidRPr="001D19AD">
              <w:rPr>
                <w:rFonts w:ascii="Roboto" w:eastAsia="Calibri" w:hAnsi="Roboto" w:cstheme="minorHAnsi"/>
                <w:spacing w:val="1"/>
                <w:sz w:val="22"/>
                <w:szCs w:val="22"/>
              </w:rPr>
              <w:t>p</w:t>
            </w:r>
            <w:r w:rsidRPr="001D19AD">
              <w:rPr>
                <w:rFonts w:ascii="Roboto" w:eastAsia="Calibri" w:hAnsi="Roboto" w:cstheme="minorHAnsi"/>
                <w:spacing w:val="-2"/>
                <w:sz w:val="22"/>
                <w:szCs w:val="22"/>
              </w:rPr>
              <w:t>p</w:t>
            </w:r>
            <w:r w:rsidRPr="001D19AD">
              <w:rPr>
                <w:rFonts w:ascii="Roboto" w:eastAsia="Calibri" w:hAnsi="Roboto" w:cstheme="minorHAnsi"/>
                <w:sz w:val="22"/>
                <w:szCs w:val="22"/>
              </w:rPr>
              <w:t>ly</w:t>
            </w:r>
            <w:r w:rsidRPr="001D19AD">
              <w:rPr>
                <w:rFonts w:ascii="Roboto" w:eastAsia="Calibri" w:hAnsi="Roboto" w:cstheme="minorHAnsi"/>
                <w:spacing w:val="7"/>
                <w:sz w:val="22"/>
                <w:szCs w:val="22"/>
              </w:rPr>
              <w:t xml:space="preserve"> </w:t>
            </w:r>
            <w:r w:rsidRPr="001D19AD">
              <w:rPr>
                <w:rFonts w:ascii="Roboto" w:eastAsia="Calibri" w:hAnsi="Roboto" w:cstheme="minorHAnsi"/>
                <w:sz w:val="22"/>
                <w:szCs w:val="22"/>
              </w:rPr>
              <w:t>in</w:t>
            </w:r>
            <w:r w:rsidRPr="001D19AD">
              <w:rPr>
                <w:rFonts w:ascii="Roboto" w:eastAsia="Calibri" w:hAnsi="Roboto" w:cstheme="minorHAnsi"/>
                <w:spacing w:val="9"/>
                <w:sz w:val="22"/>
                <w:szCs w:val="22"/>
              </w:rPr>
              <w:t xml:space="preserve"> </w:t>
            </w:r>
            <w:r w:rsidRPr="001D19AD">
              <w:rPr>
                <w:rFonts w:ascii="Roboto" w:eastAsia="Calibri" w:hAnsi="Roboto" w:cstheme="minorHAnsi"/>
                <w:sz w:val="22"/>
                <w:szCs w:val="22"/>
              </w:rPr>
              <w:t>t</w:t>
            </w:r>
            <w:r w:rsidRPr="001D19AD">
              <w:rPr>
                <w:rFonts w:ascii="Roboto" w:eastAsia="Calibri" w:hAnsi="Roboto" w:cstheme="minorHAnsi"/>
                <w:spacing w:val="1"/>
                <w:sz w:val="22"/>
                <w:szCs w:val="22"/>
              </w:rPr>
              <w:t>h</w:t>
            </w:r>
            <w:r w:rsidRPr="001D19AD">
              <w:rPr>
                <w:rFonts w:ascii="Roboto" w:eastAsia="Calibri" w:hAnsi="Roboto" w:cstheme="minorHAnsi"/>
                <w:spacing w:val="-2"/>
                <w:sz w:val="22"/>
                <w:szCs w:val="22"/>
              </w:rPr>
              <w:t>i</w:t>
            </w:r>
            <w:r w:rsidRPr="001D19AD">
              <w:rPr>
                <w:rFonts w:ascii="Roboto" w:eastAsia="Calibri" w:hAnsi="Roboto" w:cstheme="minorHAnsi"/>
                <w:sz w:val="22"/>
                <w:szCs w:val="22"/>
              </w:rPr>
              <w:t>s ca</w:t>
            </w:r>
            <w:r w:rsidRPr="001D19AD">
              <w:rPr>
                <w:rFonts w:ascii="Roboto" w:eastAsia="Calibri" w:hAnsi="Roboto" w:cstheme="minorHAnsi"/>
                <w:spacing w:val="1"/>
                <w:sz w:val="22"/>
                <w:szCs w:val="22"/>
              </w:rPr>
              <w:t>s</w:t>
            </w:r>
            <w:r w:rsidRPr="001D19AD">
              <w:rPr>
                <w:rFonts w:ascii="Roboto" w:eastAsia="Calibri" w:hAnsi="Roboto" w:cstheme="minorHAnsi"/>
                <w:sz w:val="22"/>
                <w:szCs w:val="22"/>
              </w:rPr>
              <w:t>e.</w:t>
            </w:r>
          </w:p>
          <w:p w:rsidR="001D19AD" w:rsidRPr="00F92A60" w:rsidRDefault="001D19AD" w:rsidP="001D19AD">
            <w:pPr>
              <w:spacing w:before="9"/>
              <w:rPr>
                <w:rFonts w:ascii="Roboto" w:hAnsi="Roboto" w:cstheme="minorHAnsi"/>
                <w:sz w:val="22"/>
                <w:szCs w:val="22"/>
              </w:rPr>
            </w:pPr>
          </w:p>
          <w:p w:rsidR="001D19AD" w:rsidRPr="001D19AD" w:rsidRDefault="001D19AD" w:rsidP="001B3CD7">
            <w:pPr>
              <w:pStyle w:val="ListParagraph"/>
              <w:numPr>
                <w:ilvl w:val="0"/>
                <w:numId w:val="18"/>
              </w:numPr>
              <w:ind w:right="73"/>
              <w:jc w:val="both"/>
              <w:rPr>
                <w:rFonts w:ascii="Roboto" w:eastAsia="Calibri" w:hAnsi="Roboto" w:cstheme="minorHAnsi"/>
                <w:sz w:val="22"/>
                <w:szCs w:val="22"/>
              </w:rPr>
            </w:pPr>
            <w:r w:rsidRPr="001D19AD">
              <w:rPr>
                <w:rFonts w:ascii="Roboto" w:eastAsia="Calibri" w:hAnsi="Roboto" w:cstheme="minorHAnsi"/>
                <w:sz w:val="22"/>
                <w:szCs w:val="22"/>
              </w:rPr>
              <w:t>T</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e co</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tract can</w:t>
            </w:r>
            <w:r w:rsidRPr="001D19AD">
              <w:rPr>
                <w:rFonts w:ascii="Roboto" w:eastAsia="Calibri" w:hAnsi="Roboto" w:cstheme="minorHAnsi"/>
                <w:spacing w:val="-2"/>
                <w:sz w:val="22"/>
                <w:szCs w:val="22"/>
              </w:rPr>
              <w:t xml:space="preserve"> </w:t>
            </w:r>
            <w:r w:rsidRPr="001D19AD">
              <w:rPr>
                <w:rFonts w:ascii="Roboto" w:eastAsia="Calibri" w:hAnsi="Roboto" w:cstheme="minorHAnsi"/>
                <w:spacing w:val="1"/>
                <w:sz w:val="22"/>
                <w:szCs w:val="22"/>
              </w:rPr>
              <w:t>b</w:t>
            </w:r>
            <w:r w:rsidRPr="001D19AD">
              <w:rPr>
                <w:rFonts w:ascii="Roboto" w:eastAsia="Calibri" w:hAnsi="Roboto" w:cstheme="minorHAnsi"/>
                <w:sz w:val="22"/>
                <w:szCs w:val="22"/>
              </w:rPr>
              <w:t>e</w:t>
            </w:r>
            <w:r w:rsidRPr="001D19AD">
              <w:rPr>
                <w:rFonts w:ascii="Roboto" w:eastAsia="Calibri" w:hAnsi="Roboto" w:cstheme="minorHAnsi"/>
                <w:spacing w:val="-2"/>
                <w:sz w:val="22"/>
                <w:szCs w:val="22"/>
              </w:rPr>
              <w:t xml:space="preserve"> </w:t>
            </w:r>
            <w:r w:rsidRPr="001D19AD">
              <w:rPr>
                <w:rFonts w:ascii="Roboto" w:eastAsia="Calibri" w:hAnsi="Roboto" w:cstheme="minorHAnsi"/>
                <w:sz w:val="22"/>
                <w:szCs w:val="22"/>
              </w:rPr>
              <w:t>t</w:t>
            </w:r>
            <w:r w:rsidRPr="001D19AD">
              <w:rPr>
                <w:rFonts w:ascii="Roboto" w:eastAsia="Calibri" w:hAnsi="Roboto" w:cstheme="minorHAnsi"/>
                <w:spacing w:val="1"/>
                <w:sz w:val="22"/>
                <w:szCs w:val="22"/>
              </w:rPr>
              <w:t>e</w:t>
            </w:r>
            <w:r w:rsidRPr="001D19AD">
              <w:rPr>
                <w:rFonts w:ascii="Roboto" w:eastAsia="Calibri" w:hAnsi="Roboto" w:cstheme="minorHAnsi"/>
                <w:spacing w:val="-3"/>
                <w:sz w:val="22"/>
                <w:szCs w:val="22"/>
              </w:rPr>
              <w:t>r</w:t>
            </w:r>
            <w:r w:rsidRPr="001D19AD">
              <w:rPr>
                <w:rFonts w:ascii="Roboto" w:eastAsia="Calibri" w:hAnsi="Roboto" w:cstheme="minorHAnsi"/>
                <w:sz w:val="22"/>
                <w:szCs w:val="22"/>
              </w:rPr>
              <w:t>mi</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a</w:t>
            </w:r>
            <w:r w:rsidRPr="001D19AD">
              <w:rPr>
                <w:rFonts w:ascii="Roboto" w:eastAsia="Calibri" w:hAnsi="Roboto" w:cstheme="minorHAnsi"/>
                <w:spacing w:val="1"/>
                <w:sz w:val="22"/>
                <w:szCs w:val="22"/>
              </w:rPr>
              <w:t>t</w:t>
            </w:r>
            <w:r w:rsidRPr="001D19AD">
              <w:rPr>
                <w:rFonts w:ascii="Roboto" w:eastAsia="Calibri" w:hAnsi="Roboto" w:cstheme="minorHAnsi"/>
                <w:sz w:val="22"/>
                <w:szCs w:val="22"/>
              </w:rPr>
              <w:t>ed</w:t>
            </w:r>
            <w:r w:rsidRPr="001D19AD">
              <w:rPr>
                <w:rFonts w:ascii="Roboto" w:eastAsia="Calibri" w:hAnsi="Roboto" w:cstheme="minorHAnsi"/>
                <w:spacing w:val="-6"/>
                <w:sz w:val="22"/>
                <w:szCs w:val="22"/>
              </w:rPr>
              <w:t xml:space="preserve"> </w:t>
            </w:r>
            <w:r w:rsidRPr="001D19AD">
              <w:rPr>
                <w:rFonts w:ascii="Roboto" w:eastAsia="Calibri" w:hAnsi="Roboto" w:cstheme="minorHAnsi"/>
                <w:spacing w:val="1"/>
                <w:sz w:val="22"/>
                <w:szCs w:val="22"/>
              </w:rPr>
              <w:t>b</w:t>
            </w:r>
            <w:r w:rsidRPr="001D19AD">
              <w:rPr>
                <w:rFonts w:ascii="Roboto" w:eastAsia="Calibri" w:hAnsi="Roboto" w:cstheme="minorHAnsi"/>
                <w:sz w:val="22"/>
                <w:szCs w:val="22"/>
              </w:rPr>
              <w:t>y</w:t>
            </w:r>
            <w:r w:rsidRPr="001D19AD">
              <w:rPr>
                <w:rFonts w:ascii="Roboto" w:eastAsia="Calibri" w:hAnsi="Roboto" w:cstheme="minorHAnsi"/>
                <w:spacing w:val="1"/>
                <w:sz w:val="22"/>
                <w:szCs w:val="22"/>
              </w:rPr>
              <w:t xml:space="preserve"> </w:t>
            </w:r>
            <w:r w:rsidRPr="001D19AD">
              <w:rPr>
                <w:rFonts w:ascii="Roboto" w:eastAsia="Calibri" w:hAnsi="Roboto" w:cstheme="minorHAnsi"/>
                <w:sz w:val="22"/>
                <w:szCs w:val="22"/>
              </w:rPr>
              <w:t>ei</w:t>
            </w:r>
            <w:r w:rsidRPr="001D19AD">
              <w:rPr>
                <w:rFonts w:ascii="Roboto" w:eastAsia="Calibri" w:hAnsi="Roboto" w:cstheme="minorHAnsi"/>
                <w:spacing w:val="-1"/>
                <w:sz w:val="22"/>
                <w:szCs w:val="22"/>
              </w:rPr>
              <w:t>t</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er of t</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e</w:t>
            </w:r>
            <w:r w:rsidRPr="001D19AD">
              <w:rPr>
                <w:rFonts w:ascii="Roboto" w:eastAsia="Calibri" w:hAnsi="Roboto" w:cstheme="minorHAnsi"/>
                <w:spacing w:val="1"/>
                <w:sz w:val="22"/>
                <w:szCs w:val="22"/>
              </w:rPr>
              <w:t xml:space="preserve"> p</w:t>
            </w:r>
            <w:r w:rsidRPr="001D19AD">
              <w:rPr>
                <w:rFonts w:ascii="Roboto" w:eastAsia="Calibri" w:hAnsi="Roboto" w:cstheme="minorHAnsi"/>
                <w:sz w:val="22"/>
                <w:szCs w:val="22"/>
              </w:rPr>
              <w:t>arti</w:t>
            </w:r>
            <w:r w:rsidRPr="001D19AD">
              <w:rPr>
                <w:rFonts w:ascii="Roboto" w:eastAsia="Calibri" w:hAnsi="Roboto" w:cstheme="minorHAnsi"/>
                <w:spacing w:val="1"/>
                <w:sz w:val="22"/>
                <w:szCs w:val="22"/>
              </w:rPr>
              <w:t>e</w:t>
            </w:r>
            <w:r w:rsidRPr="001D19AD">
              <w:rPr>
                <w:rFonts w:ascii="Roboto" w:eastAsia="Calibri" w:hAnsi="Roboto" w:cstheme="minorHAnsi"/>
                <w:sz w:val="22"/>
                <w:szCs w:val="22"/>
              </w:rPr>
              <w:t>s</w:t>
            </w:r>
            <w:r w:rsidRPr="001D19AD">
              <w:rPr>
                <w:rFonts w:ascii="Roboto" w:eastAsia="Calibri" w:hAnsi="Roboto" w:cstheme="minorHAnsi"/>
                <w:spacing w:val="-5"/>
                <w:sz w:val="22"/>
                <w:szCs w:val="22"/>
              </w:rPr>
              <w:t xml:space="preserve"> </w:t>
            </w:r>
            <w:r w:rsidRPr="001D19AD">
              <w:rPr>
                <w:rFonts w:ascii="Roboto" w:eastAsia="Calibri" w:hAnsi="Roboto" w:cstheme="minorHAnsi"/>
                <w:spacing w:val="1"/>
                <w:sz w:val="22"/>
                <w:szCs w:val="22"/>
              </w:rPr>
              <w:t>b</w:t>
            </w:r>
            <w:r w:rsidRPr="001D19AD">
              <w:rPr>
                <w:rFonts w:ascii="Roboto" w:eastAsia="Calibri" w:hAnsi="Roboto" w:cstheme="minorHAnsi"/>
                <w:sz w:val="22"/>
                <w:szCs w:val="22"/>
              </w:rPr>
              <w:t>y</w:t>
            </w:r>
            <w:r w:rsidRPr="001D19AD">
              <w:rPr>
                <w:rFonts w:ascii="Roboto" w:eastAsia="Calibri" w:hAnsi="Roboto" w:cstheme="minorHAnsi"/>
                <w:spacing w:val="1"/>
                <w:sz w:val="22"/>
                <w:szCs w:val="22"/>
              </w:rPr>
              <w:t xml:space="preserve"> </w:t>
            </w:r>
            <w:r w:rsidRPr="001D19AD">
              <w:rPr>
                <w:rFonts w:ascii="Roboto" w:eastAsia="Calibri" w:hAnsi="Roboto" w:cstheme="minorHAnsi"/>
                <w:sz w:val="22"/>
                <w:szCs w:val="22"/>
              </w:rPr>
              <w:t>gi</w:t>
            </w:r>
            <w:r w:rsidRPr="001D19AD">
              <w:rPr>
                <w:rFonts w:ascii="Roboto" w:eastAsia="Calibri" w:hAnsi="Roboto" w:cstheme="minorHAnsi"/>
                <w:spacing w:val="-2"/>
                <w:sz w:val="22"/>
                <w:szCs w:val="22"/>
              </w:rPr>
              <w:t>v</w:t>
            </w:r>
            <w:r w:rsidRPr="001D19AD">
              <w:rPr>
                <w:rFonts w:ascii="Roboto" w:eastAsia="Calibri" w:hAnsi="Roboto" w:cstheme="minorHAnsi"/>
                <w:sz w:val="22"/>
                <w:szCs w:val="22"/>
              </w:rPr>
              <w:t>i</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g</w:t>
            </w:r>
          </w:p>
          <w:p w:rsidR="001D19AD" w:rsidRPr="00D47FF0" w:rsidRDefault="00D47FF0" w:rsidP="009B5158">
            <w:pPr>
              <w:ind w:right="3550"/>
              <w:jc w:val="both"/>
              <w:rPr>
                <w:rFonts w:ascii="Roboto" w:eastAsia="Calibri" w:hAnsi="Roboto" w:cstheme="minorHAnsi"/>
                <w:sz w:val="22"/>
                <w:szCs w:val="22"/>
              </w:rPr>
            </w:pPr>
            <w:r>
              <w:rPr>
                <w:rFonts w:ascii="Roboto" w:eastAsia="Calibri" w:hAnsi="Roboto" w:cstheme="minorHAnsi"/>
                <w:position w:val="1"/>
                <w:sz w:val="22"/>
                <w:szCs w:val="22"/>
              </w:rPr>
              <w:t xml:space="preserve">              </w:t>
            </w:r>
            <w:r w:rsidR="001D19AD" w:rsidRPr="00D47FF0">
              <w:rPr>
                <w:rFonts w:ascii="Roboto" w:eastAsia="Calibri" w:hAnsi="Roboto" w:cstheme="minorHAnsi"/>
                <w:position w:val="1"/>
                <w:sz w:val="22"/>
                <w:szCs w:val="22"/>
              </w:rPr>
              <w:t>one</w:t>
            </w:r>
            <w:r w:rsidR="001D19AD" w:rsidRPr="00D47FF0">
              <w:rPr>
                <w:rFonts w:ascii="Roboto" w:eastAsia="Calibri" w:hAnsi="Roboto" w:cstheme="minorHAnsi"/>
                <w:spacing w:val="-1"/>
                <w:position w:val="1"/>
                <w:sz w:val="22"/>
                <w:szCs w:val="22"/>
              </w:rPr>
              <w:t xml:space="preserve"> </w:t>
            </w:r>
            <w:r w:rsidR="001D19AD" w:rsidRPr="00D47FF0">
              <w:rPr>
                <w:rFonts w:ascii="Roboto" w:eastAsia="Calibri" w:hAnsi="Roboto" w:cstheme="minorHAnsi"/>
                <w:position w:val="1"/>
                <w:sz w:val="22"/>
                <w:szCs w:val="22"/>
              </w:rPr>
              <w:t>mo</w:t>
            </w:r>
            <w:r w:rsidR="001D19AD" w:rsidRPr="00D47FF0">
              <w:rPr>
                <w:rFonts w:ascii="Roboto" w:eastAsia="Calibri" w:hAnsi="Roboto" w:cstheme="minorHAnsi"/>
                <w:spacing w:val="1"/>
                <w:position w:val="1"/>
                <w:sz w:val="22"/>
                <w:szCs w:val="22"/>
              </w:rPr>
              <w:t>n</w:t>
            </w:r>
            <w:r w:rsidR="001D19AD" w:rsidRPr="00D47FF0">
              <w:rPr>
                <w:rFonts w:ascii="Roboto" w:eastAsia="Calibri" w:hAnsi="Roboto" w:cstheme="minorHAnsi"/>
                <w:position w:val="1"/>
                <w:sz w:val="22"/>
                <w:szCs w:val="22"/>
              </w:rPr>
              <w:t>t</w:t>
            </w:r>
            <w:r w:rsidR="001D19AD" w:rsidRPr="00D47FF0">
              <w:rPr>
                <w:rFonts w:ascii="Roboto" w:eastAsia="Calibri" w:hAnsi="Roboto" w:cstheme="minorHAnsi"/>
                <w:spacing w:val="1"/>
                <w:position w:val="1"/>
                <w:sz w:val="22"/>
                <w:szCs w:val="22"/>
              </w:rPr>
              <w:t>h</w:t>
            </w:r>
            <w:r w:rsidR="001D19AD" w:rsidRPr="00D47FF0">
              <w:rPr>
                <w:rFonts w:ascii="Roboto" w:eastAsia="Calibri" w:hAnsi="Roboto" w:cstheme="minorHAnsi"/>
                <w:spacing w:val="-2"/>
                <w:position w:val="1"/>
                <w:sz w:val="22"/>
                <w:szCs w:val="22"/>
              </w:rPr>
              <w:t>’</w:t>
            </w:r>
            <w:r w:rsidR="001D19AD" w:rsidRPr="00D47FF0">
              <w:rPr>
                <w:rFonts w:ascii="Roboto" w:eastAsia="Calibri" w:hAnsi="Roboto" w:cstheme="minorHAnsi"/>
                <w:position w:val="1"/>
                <w:sz w:val="22"/>
                <w:szCs w:val="22"/>
              </w:rPr>
              <w:t>s</w:t>
            </w:r>
            <w:r w:rsidR="001D19AD" w:rsidRPr="00D47FF0">
              <w:rPr>
                <w:rFonts w:ascii="Roboto" w:eastAsia="Calibri" w:hAnsi="Roboto" w:cstheme="minorHAnsi"/>
                <w:spacing w:val="-7"/>
                <w:position w:val="1"/>
                <w:sz w:val="22"/>
                <w:szCs w:val="22"/>
              </w:rPr>
              <w:t xml:space="preserve"> </w:t>
            </w:r>
            <w:r w:rsidR="001D19AD" w:rsidRPr="00D47FF0">
              <w:rPr>
                <w:rFonts w:ascii="Roboto" w:eastAsia="Calibri" w:hAnsi="Roboto" w:cstheme="minorHAnsi"/>
                <w:position w:val="1"/>
                <w:sz w:val="22"/>
                <w:szCs w:val="22"/>
              </w:rPr>
              <w:t>cle</w:t>
            </w:r>
            <w:r w:rsidR="001D19AD" w:rsidRPr="00D47FF0">
              <w:rPr>
                <w:rFonts w:ascii="Roboto" w:eastAsia="Calibri" w:hAnsi="Roboto" w:cstheme="minorHAnsi"/>
                <w:spacing w:val="1"/>
                <w:position w:val="1"/>
                <w:sz w:val="22"/>
                <w:szCs w:val="22"/>
              </w:rPr>
              <w:t>a</w:t>
            </w:r>
            <w:r w:rsidR="001D19AD" w:rsidRPr="00D47FF0">
              <w:rPr>
                <w:rFonts w:ascii="Roboto" w:eastAsia="Calibri" w:hAnsi="Roboto" w:cstheme="minorHAnsi"/>
                <w:position w:val="1"/>
                <w:sz w:val="22"/>
                <w:szCs w:val="22"/>
              </w:rPr>
              <w:t>r</w:t>
            </w:r>
            <w:r>
              <w:rPr>
                <w:rFonts w:ascii="Roboto" w:eastAsia="Calibri" w:hAnsi="Roboto" w:cstheme="minorHAnsi"/>
                <w:position w:val="1"/>
                <w:sz w:val="22"/>
                <w:szCs w:val="22"/>
              </w:rPr>
              <w:t xml:space="preserve"> </w:t>
            </w:r>
            <w:r w:rsidR="001D19AD" w:rsidRPr="00D47FF0">
              <w:rPr>
                <w:rFonts w:ascii="Roboto" w:eastAsia="Calibri" w:hAnsi="Roboto" w:cstheme="minorHAnsi"/>
                <w:spacing w:val="1"/>
                <w:position w:val="1"/>
                <w:sz w:val="22"/>
                <w:szCs w:val="22"/>
              </w:rPr>
              <w:t>n</w:t>
            </w:r>
            <w:r w:rsidR="001D19AD" w:rsidRPr="00D47FF0">
              <w:rPr>
                <w:rFonts w:ascii="Roboto" w:eastAsia="Calibri" w:hAnsi="Roboto" w:cstheme="minorHAnsi"/>
                <w:position w:val="1"/>
                <w:sz w:val="22"/>
                <w:szCs w:val="22"/>
              </w:rPr>
              <w:t>o</w:t>
            </w:r>
            <w:r w:rsidR="001D19AD" w:rsidRPr="00D47FF0">
              <w:rPr>
                <w:rFonts w:ascii="Roboto" w:eastAsia="Calibri" w:hAnsi="Roboto" w:cstheme="minorHAnsi"/>
                <w:spacing w:val="-1"/>
                <w:position w:val="1"/>
                <w:sz w:val="22"/>
                <w:szCs w:val="22"/>
              </w:rPr>
              <w:t>t</w:t>
            </w:r>
            <w:r w:rsidR="001D19AD" w:rsidRPr="00D47FF0">
              <w:rPr>
                <w:rFonts w:ascii="Roboto" w:eastAsia="Calibri" w:hAnsi="Roboto" w:cstheme="minorHAnsi"/>
                <w:position w:val="1"/>
                <w:sz w:val="22"/>
                <w:szCs w:val="22"/>
              </w:rPr>
              <w:t>ice.</w:t>
            </w:r>
          </w:p>
          <w:p w:rsidR="001D19AD" w:rsidRPr="00F92A60" w:rsidRDefault="001D19AD" w:rsidP="001D19AD">
            <w:pPr>
              <w:rPr>
                <w:rFonts w:ascii="Roboto" w:hAnsi="Roboto" w:cstheme="minorHAnsi"/>
                <w:sz w:val="22"/>
                <w:szCs w:val="22"/>
              </w:rPr>
            </w:pPr>
          </w:p>
          <w:p w:rsidR="001D19AD" w:rsidRPr="001D19AD" w:rsidRDefault="001D19AD" w:rsidP="001B3CD7">
            <w:pPr>
              <w:pStyle w:val="ListParagraph"/>
              <w:numPr>
                <w:ilvl w:val="0"/>
                <w:numId w:val="18"/>
              </w:numPr>
              <w:ind w:right="72"/>
              <w:jc w:val="both"/>
              <w:rPr>
                <w:rFonts w:ascii="Roboto" w:eastAsia="Calibri" w:hAnsi="Roboto" w:cstheme="minorHAnsi"/>
                <w:sz w:val="22"/>
                <w:szCs w:val="22"/>
              </w:rPr>
            </w:pPr>
            <w:r w:rsidRPr="001D19AD">
              <w:rPr>
                <w:rFonts w:ascii="Roboto" w:eastAsia="Calibri" w:hAnsi="Roboto" w:cstheme="minorHAnsi"/>
                <w:sz w:val="22"/>
                <w:szCs w:val="22"/>
              </w:rPr>
              <w:t>No</w:t>
            </w:r>
            <w:r w:rsidRPr="001D19AD">
              <w:rPr>
                <w:rFonts w:ascii="Roboto" w:eastAsia="Calibri" w:hAnsi="Roboto" w:cstheme="minorHAnsi"/>
                <w:spacing w:val="7"/>
                <w:sz w:val="22"/>
                <w:szCs w:val="22"/>
              </w:rPr>
              <w:t xml:space="preserve"> </w:t>
            </w:r>
            <w:r w:rsidRPr="001D19AD">
              <w:rPr>
                <w:rFonts w:ascii="Roboto" w:eastAsia="Calibri" w:hAnsi="Roboto" w:cstheme="minorHAnsi"/>
                <w:sz w:val="22"/>
                <w:szCs w:val="22"/>
              </w:rPr>
              <w:t>ot</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er</w:t>
            </w:r>
            <w:r w:rsidRPr="001D19AD">
              <w:rPr>
                <w:rFonts w:ascii="Roboto" w:eastAsia="Calibri" w:hAnsi="Roboto" w:cstheme="minorHAnsi"/>
                <w:spacing w:val="4"/>
                <w:sz w:val="22"/>
                <w:szCs w:val="22"/>
              </w:rPr>
              <w:t xml:space="preserve"> </w:t>
            </w:r>
            <w:r w:rsidRPr="001D19AD">
              <w:rPr>
                <w:rFonts w:ascii="Roboto" w:eastAsia="Calibri" w:hAnsi="Roboto" w:cstheme="minorHAnsi"/>
                <w:sz w:val="22"/>
                <w:szCs w:val="22"/>
              </w:rPr>
              <w:t>al</w:t>
            </w:r>
            <w:r w:rsidRPr="001D19AD">
              <w:rPr>
                <w:rFonts w:ascii="Roboto" w:eastAsia="Calibri" w:hAnsi="Roboto" w:cstheme="minorHAnsi"/>
                <w:spacing w:val="1"/>
                <w:sz w:val="22"/>
                <w:szCs w:val="22"/>
              </w:rPr>
              <w:t>l</w:t>
            </w:r>
            <w:r w:rsidRPr="001D19AD">
              <w:rPr>
                <w:rFonts w:ascii="Roboto" w:eastAsia="Calibri" w:hAnsi="Roboto" w:cstheme="minorHAnsi"/>
                <w:sz w:val="22"/>
                <w:szCs w:val="22"/>
              </w:rPr>
              <w:t>owa</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ce /</w:t>
            </w:r>
            <w:r w:rsidRPr="001D19AD">
              <w:rPr>
                <w:rFonts w:ascii="Roboto" w:eastAsia="Calibri" w:hAnsi="Roboto" w:cstheme="minorHAnsi"/>
                <w:spacing w:val="7"/>
                <w:sz w:val="22"/>
                <w:szCs w:val="22"/>
              </w:rPr>
              <w:t xml:space="preserve"> </w:t>
            </w:r>
            <w:r w:rsidRPr="001D19AD">
              <w:rPr>
                <w:rFonts w:ascii="Roboto" w:eastAsia="Calibri" w:hAnsi="Roboto" w:cstheme="minorHAnsi"/>
                <w:spacing w:val="-2"/>
                <w:sz w:val="22"/>
                <w:szCs w:val="22"/>
              </w:rPr>
              <w:t>p</w:t>
            </w:r>
            <w:r w:rsidRPr="001D19AD">
              <w:rPr>
                <w:rFonts w:ascii="Roboto" w:eastAsia="Calibri" w:hAnsi="Roboto" w:cstheme="minorHAnsi"/>
                <w:sz w:val="22"/>
                <w:szCs w:val="22"/>
              </w:rPr>
              <w:t>ayme</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t</w:t>
            </w:r>
            <w:r w:rsidRPr="001D19AD">
              <w:rPr>
                <w:rFonts w:ascii="Roboto" w:eastAsia="Calibri" w:hAnsi="Roboto" w:cstheme="minorHAnsi"/>
                <w:spacing w:val="1"/>
                <w:sz w:val="22"/>
                <w:szCs w:val="22"/>
              </w:rPr>
              <w:t xml:space="preserve"> </w:t>
            </w:r>
            <w:r w:rsidRPr="001D19AD">
              <w:rPr>
                <w:rFonts w:ascii="Roboto" w:eastAsia="Calibri" w:hAnsi="Roboto" w:cstheme="minorHAnsi"/>
                <w:sz w:val="22"/>
                <w:szCs w:val="22"/>
              </w:rPr>
              <w:t>/</w:t>
            </w:r>
            <w:r w:rsidRPr="001D19AD">
              <w:rPr>
                <w:rFonts w:ascii="Roboto" w:eastAsia="Calibri" w:hAnsi="Roboto" w:cstheme="minorHAnsi"/>
                <w:spacing w:val="7"/>
                <w:sz w:val="22"/>
                <w:szCs w:val="22"/>
              </w:rPr>
              <w:t xml:space="preserve"> </w:t>
            </w:r>
            <w:r w:rsidRPr="001D19AD">
              <w:rPr>
                <w:rFonts w:ascii="Roboto" w:eastAsia="Calibri" w:hAnsi="Roboto" w:cstheme="minorHAnsi"/>
                <w:spacing w:val="1"/>
                <w:sz w:val="22"/>
                <w:szCs w:val="22"/>
              </w:rPr>
              <w:t>b</w:t>
            </w:r>
            <w:r w:rsidRPr="001D19AD">
              <w:rPr>
                <w:rFonts w:ascii="Roboto" w:eastAsia="Calibri" w:hAnsi="Roboto" w:cstheme="minorHAnsi"/>
                <w:sz w:val="22"/>
                <w:szCs w:val="22"/>
              </w:rPr>
              <w:t>e</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e</w:t>
            </w:r>
            <w:r w:rsidRPr="001D19AD">
              <w:rPr>
                <w:rFonts w:ascii="Roboto" w:eastAsia="Calibri" w:hAnsi="Roboto" w:cstheme="minorHAnsi"/>
                <w:spacing w:val="1"/>
                <w:sz w:val="22"/>
                <w:szCs w:val="22"/>
              </w:rPr>
              <w:t>f</w:t>
            </w:r>
            <w:r w:rsidRPr="001D19AD">
              <w:rPr>
                <w:rFonts w:ascii="Roboto" w:eastAsia="Calibri" w:hAnsi="Roboto" w:cstheme="minorHAnsi"/>
                <w:sz w:val="22"/>
                <w:szCs w:val="22"/>
              </w:rPr>
              <w:t>it</w:t>
            </w:r>
            <w:r w:rsidRPr="001D19AD">
              <w:rPr>
                <w:rFonts w:ascii="Roboto" w:eastAsia="Calibri" w:hAnsi="Roboto" w:cstheme="minorHAnsi"/>
                <w:spacing w:val="4"/>
                <w:sz w:val="22"/>
                <w:szCs w:val="22"/>
              </w:rPr>
              <w:t xml:space="preserve"> </w:t>
            </w:r>
            <w:r w:rsidRPr="001D19AD">
              <w:rPr>
                <w:rFonts w:ascii="Roboto" w:eastAsia="Calibri" w:hAnsi="Roboto" w:cstheme="minorHAnsi"/>
                <w:sz w:val="22"/>
                <w:szCs w:val="22"/>
              </w:rPr>
              <w:t>/</w:t>
            </w:r>
            <w:r w:rsidRPr="001D19AD">
              <w:rPr>
                <w:rFonts w:ascii="Roboto" w:eastAsia="Calibri" w:hAnsi="Roboto" w:cstheme="minorHAnsi"/>
                <w:spacing w:val="5"/>
                <w:sz w:val="22"/>
                <w:szCs w:val="22"/>
              </w:rPr>
              <w:t xml:space="preserve"> </w:t>
            </w:r>
            <w:r w:rsidRPr="001D19AD">
              <w:rPr>
                <w:rFonts w:ascii="Roboto" w:eastAsia="Calibri" w:hAnsi="Roboto" w:cstheme="minorHAnsi"/>
                <w:sz w:val="22"/>
                <w:szCs w:val="22"/>
              </w:rPr>
              <w:t>f</w:t>
            </w:r>
            <w:r w:rsidRPr="001D19AD">
              <w:rPr>
                <w:rFonts w:ascii="Roboto" w:eastAsia="Calibri" w:hAnsi="Roboto" w:cstheme="minorHAnsi"/>
                <w:spacing w:val="1"/>
                <w:sz w:val="22"/>
                <w:szCs w:val="22"/>
              </w:rPr>
              <w:t>a</w:t>
            </w:r>
            <w:r w:rsidRPr="001D19AD">
              <w:rPr>
                <w:rFonts w:ascii="Roboto" w:eastAsia="Calibri" w:hAnsi="Roboto" w:cstheme="minorHAnsi"/>
                <w:sz w:val="22"/>
                <w:szCs w:val="22"/>
              </w:rPr>
              <w:t>cil</w:t>
            </w:r>
            <w:r w:rsidRPr="001D19AD">
              <w:rPr>
                <w:rFonts w:ascii="Roboto" w:eastAsia="Calibri" w:hAnsi="Roboto" w:cstheme="minorHAnsi"/>
                <w:spacing w:val="-1"/>
                <w:sz w:val="22"/>
                <w:szCs w:val="22"/>
              </w:rPr>
              <w:t>i</w:t>
            </w:r>
            <w:r w:rsidRPr="001D19AD">
              <w:rPr>
                <w:rFonts w:ascii="Roboto" w:eastAsia="Calibri" w:hAnsi="Roboto" w:cstheme="minorHAnsi"/>
                <w:sz w:val="22"/>
                <w:szCs w:val="22"/>
              </w:rPr>
              <w:t>ty</w:t>
            </w:r>
            <w:r w:rsidRPr="001D19AD">
              <w:rPr>
                <w:rFonts w:ascii="Roboto" w:eastAsia="Calibri" w:hAnsi="Roboto" w:cstheme="minorHAnsi"/>
                <w:spacing w:val="7"/>
                <w:sz w:val="22"/>
                <w:szCs w:val="22"/>
              </w:rPr>
              <w:t xml:space="preserve"> </w:t>
            </w:r>
            <w:r w:rsidRPr="001D19AD">
              <w:rPr>
                <w:rFonts w:ascii="Roboto" w:eastAsia="Calibri" w:hAnsi="Roboto" w:cstheme="minorHAnsi"/>
                <w:sz w:val="22"/>
                <w:szCs w:val="22"/>
              </w:rPr>
              <w:t>from</w:t>
            </w:r>
            <w:r w:rsidRPr="001D19AD">
              <w:rPr>
                <w:rFonts w:ascii="Roboto" w:eastAsia="Calibri" w:hAnsi="Roboto" w:cstheme="minorHAnsi"/>
                <w:spacing w:val="4"/>
                <w:sz w:val="22"/>
                <w:szCs w:val="22"/>
              </w:rPr>
              <w:t xml:space="preserve"> </w:t>
            </w:r>
            <w:r w:rsidRPr="001D19AD">
              <w:rPr>
                <w:rFonts w:ascii="Roboto" w:eastAsia="Calibri" w:hAnsi="Roboto" w:cstheme="minorHAnsi"/>
                <w:sz w:val="22"/>
                <w:szCs w:val="22"/>
              </w:rPr>
              <w:t>t</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e</w:t>
            </w:r>
            <w:r w:rsidRPr="001D19AD">
              <w:rPr>
                <w:rFonts w:ascii="Roboto" w:eastAsia="Calibri" w:hAnsi="Roboto" w:cstheme="minorHAnsi"/>
                <w:spacing w:val="6"/>
                <w:sz w:val="22"/>
                <w:szCs w:val="22"/>
              </w:rPr>
              <w:t xml:space="preserve"> </w:t>
            </w:r>
            <w:r w:rsidRPr="001D19AD">
              <w:rPr>
                <w:rFonts w:ascii="Roboto" w:eastAsia="Calibri" w:hAnsi="Roboto" w:cstheme="minorHAnsi"/>
                <w:spacing w:val="1"/>
                <w:sz w:val="22"/>
                <w:szCs w:val="22"/>
              </w:rPr>
              <w:t>Company</w:t>
            </w:r>
            <w:r w:rsidRPr="001D19AD">
              <w:rPr>
                <w:rFonts w:ascii="Roboto" w:eastAsia="Calibri" w:hAnsi="Roboto" w:cstheme="minorHAnsi"/>
                <w:sz w:val="22"/>
                <w:szCs w:val="22"/>
              </w:rPr>
              <w:t xml:space="preserve"> ot</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er t</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an</w:t>
            </w:r>
            <w:r w:rsidRPr="001D19AD">
              <w:rPr>
                <w:rFonts w:ascii="Roboto" w:eastAsia="Calibri" w:hAnsi="Roboto" w:cstheme="minorHAnsi"/>
                <w:spacing w:val="2"/>
                <w:sz w:val="22"/>
                <w:szCs w:val="22"/>
              </w:rPr>
              <w:t xml:space="preserve"> </w:t>
            </w:r>
            <w:r w:rsidRPr="001D19AD">
              <w:rPr>
                <w:rFonts w:ascii="Roboto" w:eastAsia="Calibri" w:hAnsi="Roboto" w:cstheme="minorHAnsi"/>
                <w:spacing w:val="-1"/>
                <w:sz w:val="22"/>
                <w:szCs w:val="22"/>
              </w:rPr>
              <w:t>w</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at</w:t>
            </w:r>
            <w:r w:rsidRPr="001D19AD">
              <w:rPr>
                <w:rFonts w:ascii="Roboto" w:eastAsia="Calibri" w:hAnsi="Roboto" w:cstheme="minorHAnsi"/>
                <w:spacing w:val="1"/>
                <w:sz w:val="22"/>
                <w:szCs w:val="22"/>
              </w:rPr>
              <w:t xml:space="preserve"> </w:t>
            </w:r>
            <w:r w:rsidRPr="001D19AD">
              <w:rPr>
                <w:rFonts w:ascii="Roboto" w:eastAsia="Calibri" w:hAnsi="Roboto" w:cstheme="minorHAnsi"/>
                <w:spacing w:val="-2"/>
                <w:sz w:val="22"/>
                <w:szCs w:val="22"/>
              </w:rPr>
              <w:t>h</w:t>
            </w:r>
            <w:r w:rsidRPr="001D19AD">
              <w:rPr>
                <w:rFonts w:ascii="Roboto" w:eastAsia="Calibri" w:hAnsi="Roboto" w:cstheme="minorHAnsi"/>
                <w:sz w:val="22"/>
                <w:szCs w:val="22"/>
              </w:rPr>
              <w:t>as</w:t>
            </w:r>
            <w:r w:rsidRPr="001D19AD">
              <w:rPr>
                <w:rFonts w:ascii="Roboto" w:eastAsia="Calibri" w:hAnsi="Roboto" w:cstheme="minorHAnsi"/>
                <w:spacing w:val="3"/>
                <w:sz w:val="22"/>
                <w:szCs w:val="22"/>
              </w:rPr>
              <w:t xml:space="preserve"> </w:t>
            </w:r>
            <w:r w:rsidRPr="001D19AD">
              <w:rPr>
                <w:rFonts w:ascii="Roboto" w:eastAsia="Calibri" w:hAnsi="Roboto" w:cstheme="minorHAnsi"/>
                <w:spacing w:val="1"/>
                <w:sz w:val="22"/>
                <w:szCs w:val="22"/>
              </w:rPr>
              <w:t>b</w:t>
            </w:r>
            <w:r w:rsidRPr="001D19AD">
              <w:rPr>
                <w:rFonts w:ascii="Roboto" w:eastAsia="Calibri" w:hAnsi="Roboto" w:cstheme="minorHAnsi"/>
                <w:spacing w:val="-2"/>
                <w:sz w:val="22"/>
                <w:szCs w:val="22"/>
              </w:rPr>
              <w:t>e</w:t>
            </w:r>
            <w:r w:rsidRPr="001D19AD">
              <w:rPr>
                <w:rFonts w:ascii="Roboto" w:eastAsia="Calibri" w:hAnsi="Roboto" w:cstheme="minorHAnsi"/>
                <w:sz w:val="22"/>
                <w:szCs w:val="22"/>
              </w:rPr>
              <w:t>en</w:t>
            </w:r>
            <w:r w:rsidRPr="001D19AD">
              <w:rPr>
                <w:rFonts w:ascii="Roboto" w:eastAsia="Calibri" w:hAnsi="Roboto" w:cstheme="minorHAnsi"/>
                <w:spacing w:val="2"/>
                <w:sz w:val="22"/>
                <w:szCs w:val="22"/>
              </w:rPr>
              <w:t xml:space="preserve"> </w:t>
            </w:r>
            <w:r w:rsidRPr="001D19AD">
              <w:rPr>
                <w:rFonts w:ascii="Roboto" w:eastAsia="Calibri" w:hAnsi="Roboto" w:cstheme="minorHAnsi"/>
                <w:sz w:val="22"/>
                <w:szCs w:val="22"/>
              </w:rPr>
              <w:t>s</w:t>
            </w:r>
            <w:r w:rsidRPr="001D19AD">
              <w:rPr>
                <w:rFonts w:ascii="Roboto" w:eastAsia="Calibri" w:hAnsi="Roboto" w:cstheme="minorHAnsi"/>
                <w:spacing w:val="1"/>
                <w:sz w:val="22"/>
                <w:szCs w:val="22"/>
              </w:rPr>
              <w:t>p</w:t>
            </w:r>
            <w:r w:rsidRPr="001D19AD">
              <w:rPr>
                <w:rFonts w:ascii="Roboto" w:eastAsia="Calibri" w:hAnsi="Roboto" w:cstheme="minorHAnsi"/>
                <w:sz w:val="22"/>
                <w:szCs w:val="22"/>
              </w:rPr>
              <w:t>eci</w:t>
            </w:r>
            <w:r w:rsidRPr="001D19AD">
              <w:rPr>
                <w:rFonts w:ascii="Roboto" w:eastAsia="Calibri" w:hAnsi="Roboto" w:cstheme="minorHAnsi"/>
                <w:spacing w:val="-1"/>
                <w:sz w:val="22"/>
                <w:szCs w:val="22"/>
              </w:rPr>
              <w:t>f</w:t>
            </w:r>
            <w:r w:rsidRPr="001D19AD">
              <w:rPr>
                <w:rFonts w:ascii="Roboto" w:eastAsia="Calibri" w:hAnsi="Roboto" w:cstheme="minorHAnsi"/>
                <w:sz w:val="22"/>
                <w:szCs w:val="22"/>
              </w:rPr>
              <w:t>ica</w:t>
            </w:r>
            <w:r w:rsidRPr="001D19AD">
              <w:rPr>
                <w:rFonts w:ascii="Roboto" w:eastAsia="Calibri" w:hAnsi="Roboto" w:cstheme="minorHAnsi"/>
                <w:spacing w:val="1"/>
                <w:sz w:val="22"/>
                <w:szCs w:val="22"/>
              </w:rPr>
              <w:t>l</w:t>
            </w:r>
            <w:r w:rsidRPr="001D19AD">
              <w:rPr>
                <w:rFonts w:ascii="Roboto" w:eastAsia="Calibri" w:hAnsi="Roboto" w:cstheme="minorHAnsi"/>
                <w:sz w:val="22"/>
                <w:szCs w:val="22"/>
              </w:rPr>
              <w:t>ly</w:t>
            </w:r>
            <w:r w:rsidRPr="001D19AD">
              <w:rPr>
                <w:rFonts w:ascii="Roboto" w:eastAsia="Calibri" w:hAnsi="Roboto" w:cstheme="minorHAnsi"/>
                <w:spacing w:val="-3"/>
                <w:sz w:val="22"/>
                <w:szCs w:val="22"/>
              </w:rPr>
              <w:t xml:space="preserve"> </w:t>
            </w:r>
            <w:r w:rsidRPr="001D19AD">
              <w:rPr>
                <w:rFonts w:ascii="Roboto" w:eastAsia="Calibri" w:hAnsi="Roboto" w:cstheme="minorHAnsi"/>
                <w:sz w:val="22"/>
                <w:szCs w:val="22"/>
              </w:rPr>
              <w:t>me</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ti</w:t>
            </w:r>
            <w:r w:rsidRPr="001D19AD">
              <w:rPr>
                <w:rFonts w:ascii="Roboto" w:eastAsia="Calibri" w:hAnsi="Roboto" w:cstheme="minorHAnsi"/>
                <w:spacing w:val="1"/>
                <w:sz w:val="22"/>
                <w:szCs w:val="22"/>
              </w:rPr>
              <w:t>o</w:t>
            </w:r>
            <w:r w:rsidRPr="001D19AD">
              <w:rPr>
                <w:rFonts w:ascii="Roboto" w:eastAsia="Calibri" w:hAnsi="Roboto" w:cstheme="minorHAnsi"/>
                <w:spacing w:val="-2"/>
                <w:sz w:val="22"/>
                <w:szCs w:val="22"/>
              </w:rPr>
              <w:t>n</w:t>
            </w:r>
            <w:r w:rsidRPr="001D19AD">
              <w:rPr>
                <w:rFonts w:ascii="Roboto" w:eastAsia="Calibri" w:hAnsi="Roboto" w:cstheme="minorHAnsi"/>
                <w:sz w:val="22"/>
                <w:szCs w:val="22"/>
              </w:rPr>
              <w:t>ed</w:t>
            </w:r>
            <w:r w:rsidRPr="001D19AD">
              <w:rPr>
                <w:rFonts w:ascii="Roboto" w:eastAsia="Calibri" w:hAnsi="Roboto" w:cstheme="minorHAnsi"/>
                <w:spacing w:val="-1"/>
                <w:sz w:val="22"/>
                <w:szCs w:val="22"/>
              </w:rPr>
              <w:t xml:space="preserve"> </w:t>
            </w:r>
            <w:r w:rsidRPr="001D19AD">
              <w:rPr>
                <w:rFonts w:ascii="Roboto" w:eastAsia="Calibri" w:hAnsi="Roboto" w:cstheme="minorHAnsi"/>
                <w:sz w:val="22"/>
                <w:szCs w:val="22"/>
              </w:rPr>
              <w:t>in</w:t>
            </w:r>
            <w:r w:rsidRPr="001D19AD">
              <w:rPr>
                <w:rFonts w:ascii="Roboto" w:eastAsia="Calibri" w:hAnsi="Roboto" w:cstheme="minorHAnsi"/>
                <w:spacing w:val="5"/>
                <w:sz w:val="22"/>
                <w:szCs w:val="22"/>
              </w:rPr>
              <w:t xml:space="preserve"> </w:t>
            </w:r>
            <w:r w:rsidRPr="001D19AD">
              <w:rPr>
                <w:rFonts w:ascii="Roboto" w:eastAsia="Calibri" w:hAnsi="Roboto" w:cstheme="minorHAnsi"/>
                <w:sz w:val="22"/>
                <w:szCs w:val="22"/>
              </w:rPr>
              <w:t>t</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e</w:t>
            </w:r>
            <w:r w:rsidRPr="001D19AD">
              <w:rPr>
                <w:rFonts w:ascii="Roboto" w:eastAsia="Calibri" w:hAnsi="Roboto" w:cstheme="minorHAnsi"/>
                <w:spacing w:val="1"/>
                <w:sz w:val="22"/>
                <w:szCs w:val="22"/>
              </w:rPr>
              <w:t xml:space="preserve"> </w:t>
            </w:r>
            <w:r w:rsidRPr="001D19AD">
              <w:rPr>
                <w:rFonts w:ascii="Roboto" w:eastAsia="Calibri" w:hAnsi="Roboto" w:cstheme="minorHAnsi"/>
                <w:sz w:val="22"/>
                <w:szCs w:val="22"/>
              </w:rPr>
              <w:t>Terms</w:t>
            </w:r>
            <w:r w:rsidRPr="001D19AD">
              <w:rPr>
                <w:rFonts w:ascii="Roboto" w:eastAsia="Calibri" w:hAnsi="Roboto" w:cstheme="minorHAnsi"/>
                <w:spacing w:val="-2"/>
                <w:sz w:val="22"/>
                <w:szCs w:val="22"/>
              </w:rPr>
              <w:t xml:space="preserve"> </w:t>
            </w:r>
            <w:r w:rsidRPr="001D19AD">
              <w:rPr>
                <w:rFonts w:ascii="Roboto" w:eastAsia="Calibri" w:hAnsi="Roboto" w:cstheme="minorHAnsi"/>
                <w:sz w:val="22"/>
                <w:szCs w:val="22"/>
              </w:rPr>
              <w:t xml:space="preserve">&amp; </w:t>
            </w:r>
            <w:r w:rsidRPr="001D19AD">
              <w:rPr>
                <w:rFonts w:ascii="Roboto" w:eastAsia="Calibri" w:hAnsi="Roboto" w:cstheme="minorHAnsi"/>
                <w:spacing w:val="-1"/>
                <w:sz w:val="22"/>
                <w:szCs w:val="22"/>
              </w:rPr>
              <w:t>C</w:t>
            </w:r>
            <w:r w:rsidRPr="001D19AD">
              <w:rPr>
                <w:rFonts w:ascii="Roboto" w:eastAsia="Calibri" w:hAnsi="Roboto" w:cstheme="minorHAnsi"/>
                <w:sz w:val="22"/>
                <w:szCs w:val="22"/>
              </w:rPr>
              <w:t>o</w:t>
            </w:r>
            <w:r w:rsidRPr="001D19AD">
              <w:rPr>
                <w:rFonts w:ascii="Roboto" w:eastAsia="Calibri" w:hAnsi="Roboto" w:cstheme="minorHAnsi"/>
                <w:spacing w:val="1"/>
                <w:sz w:val="22"/>
                <w:szCs w:val="22"/>
              </w:rPr>
              <w:t>nd</w:t>
            </w:r>
            <w:r w:rsidRPr="001D19AD">
              <w:rPr>
                <w:rFonts w:ascii="Roboto" w:eastAsia="Calibri" w:hAnsi="Roboto" w:cstheme="minorHAnsi"/>
                <w:sz w:val="22"/>
                <w:szCs w:val="22"/>
              </w:rPr>
              <w:t>it</w:t>
            </w:r>
            <w:r w:rsidRPr="001D19AD">
              <w:rPr>
                <w:rFonts w:ascii="Roboto" w:eastAsia="Calibri" w:hAnsi="Roboto" w:cstheme="minorHAnsi"/>
                <w:spacing w:val="1"/>
                <w:sz w:val="22"/>
                <w:szCs w:val="22"/>
              </w:rPr>
              <w:t>i</w:t>
            </w:r>
            <w:r w:rsidRPr="001D19AD">
              <w:rPr>
                <w:rFonts w:ascii="Roboto" w:eastAsia="Calibri" w:hAnsi="Roboto" w:cstheme="minorHAnsi"/>
                <w:sz w:val="22"/>
                <w:szCs w:val="22"/>
              </w:rPr>
              <w:t>o</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s</w:t>
            </w:r>
            <w:r w:rsidRPr="001D19AD">
              <w:rPr>
                <w:rFonts w:ascii="Roboto" w:eastAsia="Calibri" w:hAnsi="Roboto" w:cstheme="minorHAnsi"/>
                <w:spacing w:val="-10"/>
                <w:sz w:val="22"/>
                <w:szCs w:val="22"/>
              </w:rPr>
              <w:t xml:space="preserve"> </w:t>
            </w:r>
            <w:r w:rsidRPr="001D19AD">
              <w:rPr>
                <w:rFonts w:ascii="Roboto" w:eastAsia="Calibri" w:hAnsi="Roboto" w:cstheme="minorHAnsi"/>
                <w:sz w:val="22"/>
                <w:szCs w:val="22"/>
              </w:rPr>
              <w:t>s</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all</w:t>
            </w:r>
            <w:r w:rsidRPr="001D19AD">
              <w:rPr>
                <w:rFonts w:ascii="Roboto" w:eastAsia="Calibri" w:hAnsi="Roboto" w:cstheme="minorHAnsi"/>
                <w:spacing w:val="-5"/>
                <w:sz w:val="22"/>
                <w:szCs w:val="22"/>
              </w:rPr>
              <w:t xml:space="preserve"> </w:t>
            </w:r>
            <w:r w:rsidRPr="001D19AD">
              <w:rPr>
                <w:rFonts w:ascii="Roboto" w:eastAsia="Calibri" w:hAnsi="Roboto" w:cstheme="minorHAnsi"/>
                <w:spacing w:val="1"/>
                <w:sz w:val="22"/>
                <w:szCs w:val="22"/>
              </w:rPr>
              <w:t>b</w:t>
            </w:r>
            <w:r w:rsidRPr="001D19AD">
              <w:rPr>
                <w:rFonts w:ascii="Roboto" w:eastAsia="Calibri" w:hAnsi="Roboto" w:cstheme="minorHAnsi"/>
                <w:sz w:val="22"/>
                <w:szCs w:val="22"/>
              </w:rPr>
              <w:t>e</w:t>
            </w:r>
            <w:r w:rsidRPr="001D19AD">
              <w:rPr>
                <w:rFonts w:ascii="Roboto" w:eastAsia="Calibri" w:hAnsi="Roboto" w:cstheme="minorHAnsi"/>
                <w:spacing w:val="-4"/>
                <w:sz w:val="22"/>
                <w:szCs w:val="22"/>
              </w:rPr>
              <w:t xml:space="preserve"> </w:t>
            </w:r>
            <w:r w:rsidRPr="001D19AD">
              <w:rPr>
                <w:rFonts w:ascii="Roboto" w:eastAsia="Calibri" w:hAnsi="Roboto" w:cstheme="minorHAnsi"/>
                <w:spacing w:val="1"/>
                <w:sz w:val="22"/>
                <w:szCs w:val="22"/>
              </w:rPr>
              <w:t>p</w:t>
            </w:r>
            <w:r w:rsidRPr="001D19AD">
              <w:rPr>
                <w:rFonts w:ascii="Roboto" w:eastAsia="Calibri" w:hAnsi="Roboto" w:cstheme="minorHAnsi"/>
                <w:sz w:val="22"/>
                <w:szCs w:val="22"/>
              </w:rPr>
              <w:t>a</w:t>
            </w:r>
            <w:r w:rsidRPr="001D19AD">
              <w:rPr>
                <w:rFonts w:ascii="Roboto" w:eastAsia="Calibri" w:hAnsi="Roboto" w:cstheme="minorHAnsi"/>
                <w:spacing w:val="-2"/>
                <w:sz w:val="22"/>
                <w:szCs w:val="22"/>
              </w:rPr>
              <w:t>y</w:t>
            </w:r>
            <w:r w:rsidRPr="001D19AD">
              <w:rPr>
                <w:rFonts w:ascii="Roboto" w:eastAsia="Calibri" w:hAnsi="Roboto" w:cstheme="minorHAnsi"/>
                <w:sz w:val="22"/>
                <w:szCs w:val="22"/>
              </w:rPr>
              <w:t>a</w:t>
            </w:r>
            <w:r w:rsidRPr="001D19AD">
              <w:rPr>
                <w:rFonts w:ascii="Roboto" w:eastAsia="Calibri" w:hAnsi="Roboto" w:cstheme="minorHAnsi"/>
                <w:spacing w:val="1"/>
                <w:sz w:val="22"/>
                <w:szCs w:val="22"/>
              </w:rPr>
              <w:t>b</w:t>
            </w:r>
            <w:r w:rsidRPr="001D19AD">
              <w:rPr>
                <w:rFonts w:ascii="Roboto" w:eastAsia="Calibri" w:hAnsi="Roboto" w:cstheme="minorHAnsi"/>
                <w:sz w:val="22"/>
                <w:szCs w:val="22"/>
              </w:rPr>
              <w:t>le.</w:t>
            </w:r>
          </w:p>
          <w:p w:rsidR="001D19AD" w:rsidRPr="00F92A60" w:rsidRDefault="001D19AD" w:rsidP="001D19AD">
            <w:pPr>
              <w:spacing w:before="9"/>
              <w:rPr>
                <w:rFonts w:ascii="Roboto" w:hAnsi="Roboto" w:cstheme="minorHAnsi"/>
                <w:sz w:val="22"/>
                <w:szCs w:val="22"/>
              </w:rPr>
            </w:pPr>
          </w:p>
          <w:p w:rsidR="001D19AD" w:rsidRPr="001D19AD" w:rsidRDefault="001D19AD" w:rsidP="001B3CD7">
            <w:pPr>
              <w:pStyle w:val="ListParagraph"/>
              <w:numPr>
                <w:ilvl w:val="0"/>
                <w:numId w:val="18"/>
              </w:numPr>
              <w:ind w:right="75"/>
              <w:jc w:val="both"/>
              <w:rPr>
                <w:rFonts w:ascii="Roboto" w:eastAsia="Calibri" w:hAnsi="Roboto" w:cstheme="minorHAnsi"/>
                <w:sz w:val="22"/>
                <w:szCs w:val="22"/>
              </w:rPr>
            </w:pPr>
            <w:r w:rsidRPr="001D19AD">
              <w:rPr>
                <w:rFonts w:ascii="Roboto" w:eastAsia="Calibri" w:hAnsi="Roboto" w:cstheme="minorHAnsi"/>
                <w:sz w:val="22"/>
                <w:szCs w:val="22"/>
              </w:rPr>
              <w:t>He</w:t>
            </w:r>
            <w:r w:rsidRPr="001D19AD">
              <w:rPr>
                <w:rFonts w:ascii="Roboto" w:eastAsia="Calibri" w:hAnsi="Roboto" w:cstheme="minorHAnsi"/>
                <w:spacing w:val="3"/>
                <w:sz w:val="22"/>
                <w:szCs w:val="22"/>
              </w:rPr>
              <w:t xml:space="preserve"> </w:t>
            </w:r>
            <w:r w:rsidRPr="001D19AD">
              <w:rPr>
                <w:rFonts w:ascii="Roboto" w:eastAsia="Calibri" w:hAnsi="Roboto" w:cstheme="minorHAnsi"/>
                <w:sz w:val="22"/>
                <w:szCs w:val="22"/>
              </w:rPr>
              <w:t>/</w:t>
            </w:r>
            <w:r w:rsidRPr="001D19AD">
              <w:rPr>
                <w:rFonts w:ascii="Roboto" w:eastAsia="Calibri" w:hAnsi="Roboto" w:cstheme="minorHAnsi"/>
                <w:spacing w:val="4"/>
                <w:sz w:val="22"/>
                <w:szCs w:val="22"/>
              </w:rPr>
              <w:t xml:space="preserve"> </w:t>
            </w:r>
            <w:r w:rsidRPr="001D19AD">
              <w:rPr>
                <w:rFonts w:ascii="Roboto" w:eastAsia="Calibri" w:hAnsi="Roboto" w:cstheme="minorHAnsi"/>
                <w:sz w:val="22"/>
                <w:szCs w:val="22"/>
              </w:rPr>
              <w:t>S</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e</w:t>
            </w:r>
            <w:r w:rsidRPr="001D19AD">
              <w:rPr>
                <w:rFonts w:ascii="Roboto" w:eastAsia="Calibri" w:hAnsi="Roboto" w:cstheme="minorHAnsi"/>
                <w:spacing w:val="2"/>
                <w:sz w:val="22"/>
                <w:szCs w:val="22"/>
              </w:rPr>
              <w:t xml:space="preserve"> </w:t>
            </w:r>
            <w:r w:rsidRPr="001D19AD">
              <w:rPr>
                <w:rFonts w:ascii="Roboto" w:eastAsia="Calibri" w:hAnsi="Roboto" w:cstheme="minorHAnsi"/>
                <w:sz w:val="22"/>
                <w:szCs w:val="22"/>
              </w:rPr>
              <w:t>is</w:t>
            </w:r>
            <w:r w:rsidRPr="001D19AD">
              <w:rPr>
                <w:rFonts w:ascii="Roboto" w:eastAsia="Calibri" w:hAnsi="Roboto" w:cstheme="minorHAnsi"/>
                <w:spacing w:val="2"/>
                <w:sz w:val="22"/>
                <w:szCs w:val="22"/>
              </w:rPr>
              <w:t xml:space="preserve"> </w:t>
            </w:r>
            <w:r w:rsidRPr="001D19AD">
              <w:rPr>
                <w:rFonts w:ascii="Roboto" w:eastAsia="Calibri" w:hAnsi="Roboto" w:cstheme="minorHAnsi"/>
                <w:sz w:val="22"/>
                <w:szCs w:val="22"/>
              </w:rPr>
              <w:t>re</w:t>
            </w:r>
            <w:r w:rsidRPr="001D19AD">
              <w:rPr>
                <w:rFonts w:ascii="Roboto" w:eastAsia="Calibri" w:hAnsi="Roboto" w:cstheme="minorHAnsi"/>
                <w:spacing w:val="1"/>
                <w:sz w:val="22"/>
                <w:szCs w:val="22"/>
              </w:rPr>
              <w:t>qu</w:t>
            </w:r>
            <w:r w:rsidRPr="001D19AD">
              <w:rPr>
                <w:rFonts w:ascii="Roboto" w:eastAsia="Calibri" w:hAnsi="Roboto" w:cstheme="minorHAnsi"/>
                <w:sz w:val="22"/>
                <w:szCs w:val="22"/>
              </w:rPr>
              <w:t>ired</w:t>
            </w:r>
            <w:r w:rsidRPr="001D19AD">
              <w:rPr>
                <w:rFonts w:ascii="Roboto" w:eastAsia="Calibri" w:hAnsi="Roboto" w:cstheme="minorHAnsi"/>
                <w:spacing w:val="-5"/>
                <w:sz w:val="22"/>
                <w:szCs w:val="22"/>
              </w:rPr>
              <w:t xml:space="preserve"> </w:t>
            </w:r>
            <w:r w:rsidRPr="001D19AD">
              <w:rPr>
                <w:rFonts w:ascii="Roboto" w:eastAsia="Calibri" w:hAnsi="Roboto" w:cstheme="minorHAnsi"/>
                <w:sz w:val="22"/>
                <w:szCs w:val="22"/>
              </w:rPr>
              <w:t>to</w:t>
            </w:r>
            <w:r w:rsidRPr="001D19AD">
              <w:rPr>
                <w:rFonts w:ascii="Roboto" w:eastAsia="Calibri" w:hAnsi="Roboto" w:cstheme="minorHAnsi"/>
                <w:spacing w:val="5"/>
                <w:sz w:val="22"/>
                <w:szCs w:val="22"/>
              </w:rPr>
              <w:t xml:space="preserve"> </w:t>
            </w:r>
            <w:r w:rsidRPr="001D19AD">
              <w:rPr>
                <w:rFonts w:ascii="Roboto" w:eastAsia="Calibri" w:hAnsi="Roboto" w:cstheme="minorHAnsi"/>
                <w:sz w:val="22"/>
                <w:szCs w:val="22"/>
              </w:rPr>
              <w:t>ex</w:t>
            </w:r>
            <w:r w:rsidRPr="001D19AD">
              <w:rPr>
                <w:rFonts w:ascii="Roboto" w:eastAsia="Calibri" w:hAnsi="Roboto" w:cstheme="minorHAnsi"/>
                <w:spacing w:val="1"/>
                <w:sz w:val="22"/>
                <w:szCs w:val="22"/>
              </w:rPr>
              <w:t>e</w:t>
            </w:r>
            <w:r w:rsidRPr="001D19AD">
              <w:rPr>
                <w:rFonts w:ascii="Roboto" w:eastAsia="Calibri" w:hAnsi="Roboto" w:cstheme="minorHAnsi"/>
                <w:sz w:val="22"/>
                <w:szCs w:val="22"/>
              </w:rPr>
              <w:t>c</w:t>
            </w:r>
            <w:r w:rsidRPr="001D19AD">
              <w:rPr>
                <w:rFonts w:ascii="Roboto" w:eastAsia="Calibri" w:hAnsi="Roboto" w:cstheme="minorHAnsi"/>
                <w:spacing w:val="1"/>
                <w:sz w:val="22"/>
                <w:szCs w:val="22"/>
              </w:rPr>
              <w:t>u</w:t>
            </w:r>
            <w:r w:rsidRPr="001D19AD">
              <w:rPr>
                <w:rFonts w:ascii="Roboto" w:eastAsia="Calibri" w:hAnsi="Roboto" w:cstheme="minorHAnsi"/>
                <w:sz w:val="22"/>
                <w:szCs w:val="22"/>
              </w:rPr>
              <w:t>te</w:t>
            </w:r>
            <w:r w:rsidRPr="001D19AD">
              <w:rPr>
                <w:rFonts w:ascii="Roboto" w:eastAsia="Calibri" w:hAnsi="Roboto" w:cstheme="minorHAnsi"/>
                <w:spacing w:val="1"/>
                <w:sz w:val="22"/>
                <w:szCs w:val="22"/>
              </w:rPr>
              <w:t xml:space="preserve"> </w:t>
            </w:r>
            <w:r w:rsidRPr="001D19AD">
              <w:rPr>
                <w:rFonts w:ascii="Roboto" w:eastAsia="Calibri" w:hAnsi="Roboto" w:cstheme="minorHAnsi"/>
                <w:sz w:val="22"/>
                <w:szCs w:val="22"/>
              </w:rPr>
              <w:t>t</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e</w:t>
            </w:r>
            <w:r w:rsidRPr="001D19AD">
              <w:rPr>
                <w:rFonts w:ascii="Roboto" w:eastAsia="Calibri" w:hAnsi="Roboto" w:cstheme="minorHAnsi"/>
                <w:spacing w:val="1"/>
                <w:sz w:val="22"/>
                <w:szCs w:val="22"/>
              </w:rPr>
              <w:t xml:space="preserve"> </w:t>
            </w:r>
            <w:r w:rsidRPr="001D19AD">
              <w:rPr>
                <w:rFonts w:ascii="Roboto" w:eastAsia="Calibri" w:hAnsi="Roboto" w:cstheme="minorHAnsi"/>
                <w:spacing w:val="-1"/>
                <w:sz w:val="22"/>
                <w:szCs w:val="22"/>
              </w:rPr>
              <w:t>C</w:t>
            </w:r>
            <w:r w:rsidRPr="001D19AD">
              <w:rPr>
                <w:rFonts w:ascii="Roboto" w:eastAsia="Calibri" w:hAnsi="Roboto" w:cstheme="minorHAnsi"/>
                <w:sz w:val="22"/>
                <w:szCs w:val="22"/>
              </w:rPr>
              <w:t>o</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tract</w:t>
            </w:r>
            <w:r w:rsidRPr="001D19AD">
              <w:rPr>
                <w:rFonts w:ascii="Roboto" w:eastAsia="Calibri" w:hAnsi="Roboto" w:cstheme="minorHAnsi"/>
                <w:spacing w:val="2"/>
                <w:sz w:val="22"/>
                <w:szCs w:val="22"/>
              </w:rPr>
              <w:t xml:space="preserve"> </w:t>
            </w:r>
            <w:r w:rsidRPr="001D19AD">
              <w:rPr>
                <w:rFonts w:ascii="Roboto" w:eastAsia="Calibri" w:hAnsi="Roboto" w:cstheme="minorHAnsi"/>
                <w:sz w:val="22"/>
                <w:szCs w:val="22"/>
              </w:rPr>
              <w:t>Ag</w:t>
            </w:r>
            <w:r w:rsidRPr="001D19AD">
              <w:rPr>
                <w:rFonts w:ascii="Roboto" w:eastAsia="Calibri" w:hAnsi="Roboto" w:cstheme="minorHAnsi"/>
                <w:spacing w:val="-1"/>
                <w:sz w:val="22"/>
                <w:szCs w:val="22"/>
              </w:rPr>
              <w:t>r</w:t>
            </w:r>
            <w:r w:rsidRPr="001D19AD">
              <w:rPr>
                <w:rFonts w:ascii="Roboto" w:eastAsia="Calibri" w:hAnsi="Roboto" w:cstheme="minorHAnsi"/>
                <w:sz w:val="22"/>
                <w:szCs w:val="22"/>
              </w:rPr>
              <w:t>e</w:t>
            </w:r>
            <w:r w:rsidRPr="001D19AD">
              <w:rPr>
                <w:rFonts w:ascii="Roboto" w:eastAsia="Calibri" w:hAnsi="Roboto" w:cstheme="minorHAnsi"/>
                <w:spacing w:val="1"/>
                <w:sz w:val="22"/>
                <w:szCs w:val="22"/>
              </w:rPr>
              <w:t>e</w:t>
            </w:r>
            <w:r w:rsidRPr="001D19AD">
              <w:rPr>
                <w:rFonts w:ascii="Roboto" w:eastAsia="Calibri" w:hAnsi="Roboto" w:cstheme="minorHAnsi"/>
                <w:sz w:val="22"/>
                <w:szCs w:val="22"/>
              </w:rPr>
              <w:t>me</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t,</w:t>
            </w:r>
            <w:r w:rsidRPr="001D19AD">
              <w:rPr>
                <w:rFonts w:ascii="Roboto" w:eastAsia="Calibri" w:hAnsi="Roboto" w:cstheme="minorHAnsi"/>
                <w:spacing w:val="-1"/>
                <w:sz w:val="22"/>
                <w:szCs w:val="22"/>
              </w:rPr>
              <w:t xml:space="preserve"> </w:t>
            </w:r>
            <w:r w:rsidRPr="001D19AD">
              <w:rPr>
                <w:rFonts w:ascii="Roboto" w:eastAsia="Calibri" w:hAnsi="Roboto" w:cstheme="minorHAnsi"/>
                <w:sz w:val="22"/>
                <w:szCs w:val="22"/>
              </w:rPr>
              <w:t>F</w:t>
            </w:r>
            <w:r w:rsidRPr="001D19AD">
              <w:rPr>
                <w:rFonts w:ascii="Roboto" w:eastAsia="Calibri" w:hAnsi="Roboto" w:cstheme="minorHAnsi"/>
                <w:spacing w:val="1"/>
                <w:sz w:val="22"/>
                <w:szCs w:val="22"/>
              </w:rPr>
              <w:t>id</w:t>
            </w:r>
            <w:r w:rsidRPr="001D19AD">
              <w:rPr>
                <w:rFonts w:ascii="Roboto" w:eastAsia="Calibri" w:hAnsi="Roboto" w:cstheme="minorHAnsi"/>
                <w:sz w:val="22"/>
                <w:szCs w:val="22"/>
              </w:rPr>
              <w:t>el</w:t>
            </w:r>
            <w:r w:rsidRPr="001D19AD">
              <w:rPr>
                <w:rFonts w:ascii="Roboto" w:eastAsia="Calibri" w:hAnsi="Roboto" w:cstheme="minorHAnsi"/>
                <w:spacing w:val="1"/>
                <w:sz w:val="22"/>
                <w:szCs w:val="22"/>
              </w:rPr>
              <w:t>i</w:t>
            </w:r>
            <w:r w:rsidRPr="001D19AD">
              <w:rPr>
                <w:rFonts w:ascii="Roboto" w:eastAsia="Calibri" w:hAnsi="Roboto" w:cstheme="minorHAnsi"/>
                <w:spacing w:val="-2"/>
                <w:sz w:val="22"/>
                <w:szCs w:val="22"/>
              </w:rPr>
              <w:t>t</w:t>
            </w:r>
            <w:r w:rsidRPr="001D19AD">
              <w:rPr>
                <w:rFonts w:ascii="Roboto" w:eastAsia="Calibri" w:hAnsi="Roboto" w:cstheme="minorHAnsi"/>
                <w:sz w:val="22"/>
                <w:szCs w:val="22"/>
              </w:rPr>
              <w:t>y</w:t>
            </w:r>
          </w:p>
          <w:p w:rsidR="001D19AD" w:rsidRPr="00D47FF0" w:rsidRDefault="00D47FF0" w:rsidP="00D47FF0">
            <w:pPr>
              <w:ind w:right="69"/>
              <w:jc w:val="both"/>
              <w:rPr>
                <w:rFonts w:ascii="Roboto" w:eastAsia="Calibri" w:hAnsi="Roboto" w:cstheme="minorHAnsi"/>
                <w:sz w:val="22"/>
                <w:szCs w:val="22"/>
              </w:rPr>
            </w:pPr>
            <w:r>
              <w:rPr>
                <w:rFonts w:ascii="Roboto" w:eastAsia="Calibri" w:hAnsi="Roboto" w:cstheme="minorHAnsi"/>
                <w:position w:val="1"/>
                <w:sz w:val="22"/>
                <w:szCs w:val="22"/>
              </w:rPr>
              <w:t xml:space="preserve">             </w:t>
            </w:r>
            <w:r w:rsidR="001D19AD" w:rsidRPr="00D47FF0">
              <w:rPr>
                <w:rFonts w:ascii="Roboto" w:eastAsia="Calibri" w:hAnsi="Roboto" w:cstheme="minorHAnsi"/>
                <w:position w:val="1"/>
                <w:sz w:val="22"/>
                <w:szCs w:val="22"/>
              </w:rPr>
              <w:t>&amp;</w:t>
            </w:r>
            <w:r w:rsidR="001D19AD" w:rsidRPr="00D47FF0">
              <w:rPr>
                <w:rFonts w:ascii="Roboto" w:eastAsia="Calibri" w:hAnsi="Roboto" w:cstheme="minorHAnsi"/>
                <w:spacing w:val="16"/>
                <w:position w:val="1"/>
                <w:sz w:val="22"/>
                <w:szCs w:val="22"/>
              </w:rPr>
              <w:t xml:space="preserve"> </w:t>
            </w:r>
            <w:r w:rsidR="001D19AD" w:rsidRPr="00D47FF0">
              <w:rPr>
                <w:rFonts w:ascii="Roboto" w:eastAsia="Calibri" w:hAnsi="Roboto" w:cstheme="minorHAnsi"/>
                <w:position w:val="1"/>
                <w:sz w:val="22"/>
                <w:szCs w:val="22"/>
              </w:rPr>
              <w:t>S</w:t>
            </w:r>
            <w:r w:rsidR="001D19AD" w:rsidRPr="00D47FF0">
              <w:rPr>
                <w:rFonts w:ascii="Roboto" w:eastAsia="Calibri" w:hAnsi="Roboto" w:cstheme="minorHAnsi"/>
                <w:spacing w:val="1"/>
                <w:position w:val="1"/>
                <w:sz w:val="22"/>
                <w:szCs w:val="22"/>
              </w:rPr>
              <w:t>e</w:t>
            </w:r>
            <w:r w:rsidR="001D19AD" w:rsidRPr="00D47FF0">
              <w:rPr>
                <w:rFonts w:ascii="Roboto" w:eastAsia="Calibri" w:hAnsi="Roboto" w:cstheme="minorHAnsi"/>
                <w:position w:val="1"/>
                <w:sz w:val="22"/>
                <w:szCs w:val="22"/>
              </w:rPr>
              <w:t>crecy</w:t>
            </w:r>
            <w:r w:rsidR="001D19AD" w:rsidRPr="00D47FF0">
              <w:rPr>
                <w:rFonts w:ascii="Roboto" w:eastAsia="Calibri" w:hAnsi="Roboto" w:cstheme="minorHAnsi"/>
                <w:spacing w:val="15"/>
                <w:position w:val="1"/>
                <w:sz w:val="22"/>
                <w:szCs w:val="22"/>
              </w:rPr>
              <w:t xml:space="preserve"> </w:t>
            </w:r>
            <w:r w:rsidR="001D19AD" w:rsidRPr="00D47FF0">
              <w:rPr>
                <w:rFonts w:ascii="Roboto" w:eastAsia="Calibri" w:hAnsi="Roboto" w:cstheme="minorHAnsi"/>
                <w:spacing w:val="1"/>
                <w:position w:val="1"/>
                <w:sz w:val="22"/>
                <w:szCs w:val="22"/>
              </w:rPr>
              <w:t>B</w:t>
            </w:r>
            <w:r w:rsidR="001D19AD" w:rsidRPr="00D47FF0">
              <w:rPr>
                <w:rFonts w:ascii="Roboto" w:eastAsia="Calibri" w:hAnsi="Roboto" w:cstheme="minorHAnsi"/>
                <w:position w:val="1"/>
                <w:sz w:val="22"/>
                <w:szCs w:val="22"/>
              </w:rPr>
              <w:t>o</w:t>
            </w:r>
            <w:r w:rsidR="001D19AD" w:rsidRPr="00D47FF0">
              <w:rPr>
                <w:rFonts w:ascii="Roboto" w:eastAsia="Calibri" w:hAnsi="Roboto" w:cstheme="minorHAnsi"/>
                <w:spacing w:val="1"/>
                <w:position w:val="1"/>
                <w:sz w:val="22"/>
                <w:szCs w:val="22"/>
              </w:rPr>
              <w:t>n</w:t>
            </w:r>
            <w:r w:rsidR="001D19AD" w:rsidRPr="00D47FF0">
              <w:rPr>
                <w:rFonts w:ascii="Roboto" w:eastAsia="Calibri" w:hAnsi="Roboto" w:cstheme="minorHAnsi"/>
                <w:position w:val="1"/>
                <w:sz w:val="22"/>
                <w:szCs w:val="22"/>
              </w:rPr>
              <w:t>d</w:t>
            </w:r>
            <w:r w:rsidR="001D19AD" w:rsidRPr="00D47FF0">
              <w:rPr>
                <w:rFonts w:ascii="Roboto" w:eastAsia="Calibri" w:hAnsi="Roboto" w:cstheme="minorHAnsi"/>
                <w:spacing w:val="14"/>
                <w:position w:val="1"/>
                <w:sz w:val="22"/>
                <w:szCs w:val="22"/>
              </w:rPr>
              <w:t xml:space="preserve"> </w:t>
            </w:r>
            <w:r w:rsidR="001D19AD" w:rsidRPr="00D47FF0">
              <w:rPr>
                <w:rFonts w:ascii="Roboto" w:eastAsia="Calibri" w:hAnsi="Roboto" w:cstheme="minorHAnsi"/>
                <w:position w:val="1"/>
                <w:sz w:val="22"/>
                <w:szCs w:val="22"/>
              </w:rPr>
              <w:t>a</w:t>
            </w:r>
            <w:r w:rsidR="001D19AD" w:rsidRPr="00D47FF0">
              <w:rPr>
                <w:rFonts w:ascii="Roboto" w:eastAsia="Calibri" w:hAnsi="Roboto" w:cstheme="minorHAnsi"/>
                <w:spacing w:val="1"/>
                <w:position w:val="1"/>
                <w:sz w:val="22"/>
                <w:szCs w:val="22"/>
              </w:rPr>
              <w:t>n</w:t>
            </w:r>
            <w:r w:rsidR="001D19AD" w:rsidRPr="00D47FF0">
              <w:rPr>
                <w:rFonts w:ascii="Roboto" w:eastAsia="Calibri" w:hAnsi="Roboto" w:cstheme="minorHAnsi"/>
                <w:position w:val="1"/>
                <w:sz w:val="22"/>
                <w:szCs w:val="22"/>
              </w:rPr>
              <w:t>d</w:t>
            </w:r>
            <w:r w:rsidR="001D19AD" w:rsidRPr="00D47FF0">
              <w:rPr>
                <w:rFonts w:ascii="Roboto" w:eastAsia="Calibri" w:hAnsi="Roboto" w:cstheme="minorHAnsi"/>
                <w:spacing w:val="14"/>
                <w:position w:val="1"/>
                <w:sz w:val="22"/>
                <w:szCs w:val="22"/>
              </w:rPr>
              <w:t xml:space="preserve"> </w:t>
            </w:r>
            <w:r w:rsidR="001D19AD" w:rsidRPr="00D47FF0">
              <w:rPr>
                <w:rFonts w:ascii="Roboto" w:eastAsia="Calibri" w:hAnsi="Roboto" w:cstheme="minorHAnsi"/>
                <w:position w:val="1"/>
                <w:sz w:val="22"/>
                <w:szCs w:val="22"/>
              </w:rPr>
              <w:t>a</w:t>
            </w:r>
            <w:r w:rsidR="001D19AD" w:rsidRPr="00D47FF0">
              <w:rPr>
                <w:rFonts w:ascii="Roboto" w:eastAsia="Calibri" w:hAnsi="Roboto" w:cstheme="minorHAnsi"/>
                <w:spacing w:val="1"/>
                <w:position w:val="1"/>
                <w:sz w:val="22"/>
                <w:szCs w:val="22"/>
              </w:rPr>
              <w:t>n</w:t>
            </w:r>
            <w:r w:rsidR="001D19AD" w:rsidRPr="00D47FF0">
              <w:rPr>
                <w:rFonts w:ascii="Roboto" w:eastAsia="Calibri" w:hAnsi="Roboto" w:cstheme="minorHAnsi"/>
                <w:position w:val="1"/>
                <w:sz w:val="22"/>
                <w:szCs w:val="22"/>
              </w:rPr>
              <w:t>y</w:t>
            </w:r>
            <w:r w:rsidR="001D19AD" w:rsidRPr="00D47FF0">
              <w:rPr>
                <w:rFonts w:ascii="Roboto" w:eastAsia="Calibri" w:hAnsi="Roboto" w:cstheme="minorHAnsi"/>
                <w:spacing w:val="13"/>
                <w:position w:val="1"/>
                <w:sz w:val="22"/>
                <w:szCs w:val="22"/>
              </w:rPr>
              <w:t xml:space="preserve"> </w:t>
            </w:r>
            <w:r w:rsidR="001D19AD" w:rsidRPr="00D47FF0">
              <w:rPr>
                <w:rFonts w:ascii="Roboto" w:eastAsia="Calibri" w:hAnsi="Roboto" w:cstheme="minorHAnsi"/>
                <w:position w:val="1"/>
                <w:sz w:val="22"/>
                <w:szCs w:val="22"/>
              </w:rPr>
              <w:t>ot</w:t>
            </w:r>
            <w:r w:rsidR="001D19AD" w:rsidRPr="00D47FF0">
              <w:rPr>
                <w:rFonts w:ascii="Roboto" w:eastAsia="Calibri" w:hAnsi="Roboto" w:cstheme="minorHAnsi"/>
                <w:spacing w:val="1"/>
                <w:position w:val="1"/>
                <w:sz w:val="22"/>
                <w:szCs w:val="22"/>
              </w:rPr>
              <w:t>h</w:t>
            </w:r>
            <w:r w:rsidR="001D19AD" w:rsidRPr="00D47FF0">
              <w:rPr>
                <w:rFonts w:ascii="Roboto" w:eastAsia="Calibri" w:hAnsi="Roboto" w:cstheme="minorHAnsi"/>
                <w:position w:val="1"/>
                <w:sz w:val="22"/>
                <w:szCs w:val="22"/>
              </w:rPr>
              <w:t>er</w:t>
            </w:r>
            <w:r w:rsidR="001D19AD" w:rsidRPr="00D47FF0">
              <w:rPr>
                <w:rFonts w:ascii="Roboto" w:eastAsia="Calibri" w:hAnsi="Roboto" w:cstheme="minorHAnsi"/>
                <w:spacing w:val="12"/>
                <w:position w:val="1"/>
                <w:sz w:val="22"/>
                <w:szCs w:val="22"/>
              </w:rPr>
              <w:t xml:space="preserve"> </w:t>
            </w:r>
            <w:r w:rsidR="001D19AD" w:rsidRPr="00D47FF0">
              <w:rPr>
                <w:rFonts w:ascii="Roboto" w:eastAsia="Calibri" w:hAnsi="Roboto" w:cstheme="minorHAnsi"/>
                <w:spacing w:val="1"/>
                <w:position w:val="1"/>
                <w:sz w:val="22"/>
                <w:szCs w:val="22"/>
              </w:rPr>
              <w:t>d</w:t>
            </w:r>
            <w:r w:rsidR="001D19AD" w:rsidRPr="00D47FF0">
              <w:rPr>
                <w:rFonts w:ascii="Roboto" w:eastAsia="Calibri" w:hAnsi="Roboto" w:cstheme="minorHAnsi"/>
                <w:position w:val="1"/>
                <w:sz w:val="22"/>
                <w:szCs w:val="22"/>
              </w:rPr>
              <w:t>oc</w:t>
            </w:r>
            <w:r w:rsidR="001D19AD" w:rsidRPr="00D47FF0">
              <w:rPr>
                <w:rFonts w:ascii="Roboto" w:eastAsia="Calibri" w:hAnsi="Roboto" w:cstheme="minorHAnsi"/>
                <w:spacing w:val="1"/>
                <w:position w:val="1"/>
                <w:sz w:val="22"/>
                <w:szCs w:val="22"/>
              </w:rPr>
              <w:t>u</w:t>
            </w:r>
            <w:r w:rsidR="001D19AD" w:rsidRPr="00D47FF0">
              <w:rPr>
                <w:rFonts w:ascii="Roboto" w:eastAsia="Calibri" w:hAnsi="Roboto" w:cstheme="minorHAnsi"/>
                <w:position w:val="1"/>
                <w:sz w:val="22"/>
                <w:szCs w:val="22"/>
              </w:rPr>
              <w:t>m</w:t>
            </w:r>
            <w:r w:rsidR="001D19AD" w:rsidRPr="00D47FF0">
              <w:rPr>
                <w:rFonts w:ascii="Roboto" w:eastAsia="Calibri" w:hAnsi="Roboto" w:cstheme="minorHAnsi"/>
                <w:spacing w:val="5"/>
                <w:position w:val="1"/>
                <w:sz w:val="22"/>
                <w:szCs w:val="22"/>
              </w:rPr>
              <w:t>e</w:t>
            </w:r>
            <w:r w:rsidR="001D19AD" w:rsidRPr="00D47FF0">
              <w:rPr>
                <w:rFonts w:ascii="Roboto" w:eastAsia="Calibri" w:hAnsi="Roboto" w:cstheme="minorHAnsi"/>
                <w:spacing w:val="1"/>
                <w:position w:val="1"/>
                <w:sz w:val="22"/>
                <w:szCs w:val="22"/>
              </w:rPr>
              <w:t>n</w:t>
            </w:r>
            <w:r w:rsidR="001D19AD" w:rsidRPr="00D47FF0">
              <w:rPr>
                <w:rFonts w:ascii="Roboto" w:eastAsia="Calibri" w:hAnsi="Roboto" w:cstheme="minorHAnsi"/>
                <w:position w:val="1"/>
                <w:sz w:val="22"/>
                <w:szCs w:val="22"/>
              </w:rPr>
              <w:t>t</w:t>
            </w:r>
            <w:r w:rsidR="001D19AD" w:rsidRPr="00D47FF0">
              <w:rPr>
                <w:rFonts w:ascii="Roboto" w:eastAsia="Calibri" w:hAnsi="Roboto" w:cstheme="minorHAnsi"/>
                <w:spacing w:val="8"/>
                <w:position w:val="1"/>
                <w:sz w:val="22"/>
                <w:szCs w:val="22"/>
              </w:rPr>
              <w:t xml:space="preserve"> </w:t>
            </w:r>
            <w:r w:rsidR="001D19AD" w:rsidRPr="00D47FF0">
              <w:rPr>
                <w:rFonts w:ascii="Roboto" w:eastAsia="Calibri" w:hAnsi="Roboto" w:cstheme="minorHAnsi"/>
                <w:position w:val="1"/>
                <w:sz w:val="22"/>
                <w:szCs w:val="22"/>
              </w:rPr>
              <w:t>in</w:t>
            </w:r>
            <w:r w:rsidR="001D19AD" w:rsidRPr="00D47FF0">
              <w:rPr>
                <w:rFonts w:ascii="Roboto" w:eastAsia="Calibri" w:hAnsi="Roboto" w:cstheme="minorHAnsi"/>
                <w:spacing w:val="17"/>
                <w:position w:val="1"/>
                <w:sz w:val="22"/>
                <w:szCs w:val="22"/>
              </w:rPr>
              <w:t xml:space="preserve"> </w:t>
            </w:r>
            <w:r w:rsidR="001D19AD" w:rsidRPr="00D47FF0">
              <w:rPr>
                <w:rFonts w:ascii="Roboto" w:eastAsia="Calibri" w:hAnsi="Roboto" w:cstheme="minorHAnsi"/>
                <w:position w:val="1"/>
                <w:sz w:val="22"/>
                <w:szCs w:val="22"/>
              </w:rPr>
              <w:t>c</w:t>
            </w:r>
            <w:r w:rsidR="001D19AD" w:rsidRPr="00D47FF0">
              <w:rPr>
                <w:rFonts w:ascii="Roboto" w:eastAsia="Calibri" w:hAnsi="Roboto" w:cstheme="minorHAnsi"/>
                <w:spacing w:val="3"/>
                <w:position w:val="1"/>
                <w:sz w:val="22"/>
                <w:szCs w:val="22"/>
              </w:rPr>
              <w:t>o</w:t>
            </w:r>
            <w:r w:rsidR="001D19AD" w:rsidRPr="00D47FF0">
              <w:rPr>
                <w:rFonts w:ascii="Roboto" w:eastAsia="Calibri" w:hAnsi="Roboto" w:cstheme="minorHAnsi"/>
                <w:spacing w:val="1"/>
                <w:position w:val="1"/>
                <w:sz w:val="22"/>
                <w:szCs w:val="22"/>
              </w:rPr>
              <w:t>nn</w:t>
            </w:r>
            <w:r w:rsidR="001D19AD" w:rsidRPr="00D47FF0">
              <w:rPr>
                <w:rFonts w:ascii="Roboto" w:eastAsia="Calibri" w:hAnsi="Roboto" w:cstheme="minorHAnsi"/>
                <w:position w:val="1"/>
                <w:sz w:val="22"/>
                <w:szCs w:val="22"/>
              </w:rPr>
              <w:t>ec</w:t>
            </w:r>
            <w:r w:rsidR="001D19AD" w:rsidRPr="00D47FF0">
              <w:rPr>
                <w:rFonts w:ascii="Roboto" w:eastAsia="Calibri" w:hAnsi="Roboto" w:cstheme="minorHAnsi"/>
                <w:spacing w:val="1"/>
                <w:position w:val="1"/>
                <w:sz w:val="22"/>
                <w:szCs w:val="22"/>
              </w:rPr>
              <w:t>t</w:t>
            </w:r>
            <w:r w:rsidR="001D19AD" w:rsidRPr="00D47FF0">
              <w:rPr>
                <w:rFonts w:ascii="Roboto" w:eastAsia="Calibri" w:hAnsi="Roboto" w:cstheme="minorHAnsi"/>
                <w:position w:val="1"/>
                <w:sz w:val="22"/>
                <w:szCs w:val="22"/>
              </w:rPr>
              <w:t>ion</w:t>
            </w:r>
            <w:r w:rsidR="001D19AD" w:rsidRPr="00D47FF0">
              <w:rPr>
                <w:rFonts w:ascii="Roboto" w:eastAsia="Calibri" w:hAnsi="Roboto" w:cstheme="minorHAnsi"/>
                <w:spacing w:val="11"/>
                <w:position w:val="1"/>
                <w:sz w:val="22"/>
                <w:szCs w:val="22"/>
              </w:rPr>
              <w:t xml:space="preserve"> </w:t>
            </w:r>
            <w:r w:rsidR="001D19AD" w:rsidRPr="00D47FF0">
              <w:rPr>
                <w:rFonts w:ascii="Roboto" w:eastAsia="Calibri" w:hAnsi="Roboto" w:cstheme="minorHAnsi"/>
                <w:spacing w:val="-1"/>
                <w:position w:val="1"/>
                <w:sz w:val="22"/>
                <w:szCs w:val="22"/>
              </w:rPr>
              <w:t>w</w:t>
            </w:r>
            <w:r w:rsidR="001D19AD" w:rsidRPr="00D47FF0">
              <w:rPr>
                <w:rFonts w:ascii="Roboto" w:eastAsia="Calibri" w:hAnsi="Roboto" w:cstheme="minorHAnsi"/>
                <w:position w:val="1"/>
                <w:sz w:val="22"/>
                <w:szCs w:val="22"/>
              </w:rPr>
              <w:t>ith</w:t>
            </w:r>
            <w:r w:rsidR="001D19AD" w:rsidRPr="00D47FF0">
              <w:rPr>
                <w:rFonts w:ascii="Roboto" w:eastAsia="Calibri" w:hAnsi="Roboto" w:cstheme="minorHAnsi"/>
                <w:spacing w:val="17"/>
                <w:position w:val="1"/>
                <w:sz w:val="22"/>
                <w:szCs w:val="22"/>
              </w:rPr>
              <w:t xml:space="preserve"> </w:t>
            </w:r>
            <w:r w:rsidR="001D19AD" w:rsidRPr="00D47FF0">
              <w:rPr>
                <w:rFonts w:ascii="Roboto" w:eastAsia="Calibri" w:hAnsi="Roboto" w:cstheme="minorHAnsi"/>
                <w:position w:val="1"/>
                <w:sz w:val="22"/>
                <w:szCs w:val="22"/>
              </w:rPr>
              <w:t>or</w:t>
            </w:r>
          </w:p>
          <w:p w:rsidR="001D19AD" w:rsidRPr="00D47FF0" w:rsidRDefault="00D47FF0" w:rsidP="00D47FF0">
            <w:pPr>
              <w:ind w:right="82"/>
              <w:jc w:val="both"/>
              <w:rPr>
                <w:rFonts w:ascii="Roboto" w:eastAsia="Calibri" w:hAnsi="Roboto" w:cstheme="minorHAnsi"/>
                <w:sz w:val="22"/>
                <w:szCs w:val="22"/>
              </w:rPr>
            </w:pPr>
            <w:r>
              <w:rPr>
                <w:rFonts w:ascii="Roboto" w:eastAsia="Calibri" w:hAnsi="Roboto" w:cstheme="minorHAnsi"/>
                <w:position w:val="1"/>
                <w:sz w:val="22"/>
                <w:szCs w:val="22"/>
              </w:rPr>
              <w:t xml:space="preserve">              </w:t>
            </w:r>
            <w:r w:rsidR="001D19AD" w:rsidRPr="00D47FF0">
              <w:rPr>
                <w:rFonts w:ascii="Roboto" w:eastAsia="Calibri" w:hAnsi="Roboto" w:cstheme="minorHAnsi"/>
                <w:position w:val="1"/>
                <w:sz w:val="22"/>
                <w:szCs w:val="22"/>
              </w:rPr>
              <w:t>i</w:t>
            </w:r>
            <w:r w:rsidR="001D19AD" w:rsidRPr="00D47FF0">
              <w:rPr>
                <w:rFonts w:ascii="Roboto" w:eastAsia="Calibri" w:hAnsi="Roboto" w:cstheme="minorHAnsi"/>
                <w:spacing w:val="1"/>
                <w:position w:val="1"/>
                <w:sz w:val="22"/>
                <w:szCs w:val="22"/>
              </w:rPr>
              <w:t>n</w:t>
            </w:r>
            <w:r w:rsidR="001D19AD" w:rsidRPr="00D47FF0">
              <w:rPr>
                <w:rFonts w:ascii="Roboto" w:eastAsia="Calibri" w:hAnsi="Roboto" w:cstheme="minorHAnsi"/>
                <w:position w:val="1"/>
                <w:sz w:val="22"/>
                <w:szCs w:val="22"/>
              </w:rPr>
              <w:t>ci</w:t>
            </w:r>
            <w:r w:rsidR="001D19AD" w:rsidRPr="00D47FF0">
              <w:rPr>
                <w:rFonts w:ascii="Roboto" w:eastAsia="Calibri" w:hAnsi="Roboto" w:cstheme="minorHAnsi"/>
                <w:spacing w:val="1"/>
                <w:position w:val="1"/>
                <w:sz w:val="22"/>
                <w:szCs w:val="22"/>
              </w:rPr>
              <w:t>d</w:t>
            </w:r>
            <w:r w:rsidR="001D19AD" w:rsidRPr="00D47FF0">
              <w:rPr>
                <w:rFonts w:ascii="Roboto" w:eastAsia="Calibri" w:hAnsi="Roboto" w:cstheme="minorHAnsi"/>
                <w:position w:val="1"/>
                <w:sz w:val="22"/>
                <w:szCs w:val="22"/>
              </w:rPr>
              <w:t>e</w:t>
            </w:r>
            <w:r w:rsidR="001D19AD" w:rsidRPr="00D47FF0">
              <w:rPr>
                <w:rFonts w:ascii="Roboto" w:eastAsia="Calibri" w:hAnsi="Roboto" w:cstheme="minorHAnsi"/>
                <w:spacing w:val="1"/>
                <w:position w:val="1"/>
                <w:sz w:val="22"/>
                <w:szCs w:val="22"/>
              </w:rPr>
              <w:t>n</w:t>
            </w:r>
            <w:r w:rsidR="001D19AD" w:rsidRPr="00D47FF0">
              <w:rPr>
                <w:rFonts w:ascii="Roboto" w:eastAsia="Calibri" w:hAnsi="Roboto" w:cstheme="minorHAnsi"/>
                <w:position w:val="1"/>
                <w:sz w:val="22"/>
                <w:szCs w:val="22"/>
              </w:rPr>
              <w:t>tal</w:t>
            </w:r>
            <w:r w:rsidR="001D19AD" w:rsidRPr="00D47FF0">
              <w:rPr>
                <w:rFonts w:ascii="Roboto" w:eastAsia="Calibri" w:hAnsi="Roboto" w:cstheme="minorHAnsi"/>
                <w:spacing w:val="5"/>
                <w:position w:val="1"/>
                <w:sz w:val="22"/>
                <w:szCs w:val="22"/>
              </w:rPr>
              <w:t xml:space="preserve"> </w:t>
            </w:r>
            <w:r w:rsidR="001D19AD" w:rsidRPr="00D47FF0">
              <w:rPr>
                <w:rFonts w:ascii="Roboto" w:eastAsia="Calibri" w:hAnsi="Roboto" w:cstheme="minorHAnsi"/>
                <w:position w:val="1"/>
                <w:sz w:val="22"/>
                <w:szCs w:val="22"/>
              </w:rPr>
              <w:t>to</w:t>
            </w:r>
            <w:r w:rsidR="001D19AD" w:rsidRPr="00D47FF0">
              <w:rPr>
                <w:rFonts w:ascii="Roboto" w:eastAsia="Calibri" w:hAnsi="Roboto" w:cstheme="minorHAnsi"/>
                <w:spacing w:val="9"/>
                <w:position w:val="1"/>
                <w:sz w:val="22"/>
                <w:szCs w:val="22"/>
              </w:rPr>
              <w:t xml:space="preserve"> </w:t>
            </w:r>
            <w:r w:rsidR="001D19AD" w:rsidRPr="00D47FF0">
              <w:rPr>
                <w:rFonts w:ascii="Roboto" w:eastAsia="Calibri" w:hAnsi="Roboto" w:cstheme="minorHAnsi"/>
                <w:spacing w:val="1"/>
                <w:position w:val="1"/>
                <w:sz w:val="22"/>
                <w:szCs w:val="22"/>
              </w:rPr>
              <w:t>h</w:t>
            </w:r>
            <w:r w:rsidR="001D19AD" w:rsidRPr="00D47FF0">
              <w:rPr>
                <w:rFonts w:ascii="Roboto" w:eastAsia="Calibri" w:hAnsi="Roboto" w:cstheme="minorHAnsi"/>
                <w:position w:val="1"/>
                <w:sz w:val="22"/>
                <w:szCs w:val="22"/>
              </w:rPr>
              <w:t>is</w:t>
            </w:r>
            <w:r w:rsidR="001D19AD" w:rsidRPr="00D47FF0">
              <w:rPr>
                <w:rFonts w:ascii="Roboto" w:eastAsia="Calibri" w:hAnsi="Roboto" w:cstheme="minorHAnsi"/>
                <w:spacing w:val="10"/>
                <w:position w:val="1"/>
                <w:sz w:val="22"/>
                <w:szCs w:val="22"/>
              </w:rPr>
              <w:t xml:space="preserve"> </w:t>
            </w:r>
            <w:r w:rsidR="001D19AD" w:rsidRPr="00D47FF0">
              <w:rPr>
                <w:rFonts w:ascii="Roboto" w:eastAsia="Calibri" w:hAnsi="Roboto" w:cstheme="minorHAnsi"/>
                <w:position w:val="1"/>
                <w:sz w:val="22"/>
                <w:szCs w:val="22"/>
              </w:rPr>
              <w:t>e</w:t>
            </w:r>
            <w:r w:rsidR="001D19AD" w:rsidRPr="00D47FF0">
              <w:rPr>
                <w:rFonts w:ascii="Roboto" w:eastAsia="Calibri" w:hAnsi="Roboto" w:cstheme="minorHAnsi"/>
                <w:spacing w:val="1"/>
                <w:position w:val="1"/>
                <w:sz w:val="22"/>
                <w:szCs w:val="22"/>
              </w:rPr>
              <w:t>n</w:t>
            </w:r>
            <w:r w:rsidR="001D19AD" w:rsidRPr="00D47FF0">
              <w:rPr>
                <w:rFonts w:ascii="Roboto" w:eastAsia="Calibri" w:hAnsi="Roboto" w:cstheme="minorHAnsi"/>
                <w:position w:val="1"/>
                <w:sz w:val="22"/>
                <w:szCs w:val="22"/>
              </w:rPr>
              <w:t>gag</w:t>
            </w:r>
            <w:r w:rsidR="001D19AD" w:rsidRPr="00D47FF0">
              <w:rPr>
                <w:rFonts w:ascii="Roboto" w:eastAsia="Calibri" w:hAnsi="Roboto" w:cstheme="minorHAnsi"/>
                <w:spacing w:val="-1"/>
                <w:position w:val="1"/>
                <w:sz w:val="22"/>
                <w:szCs w:val="22"/>
              </w:rPr>
              <w:t>e</w:t>
            </w:r>
            <w:r w:rsidR="001D19AD" w:rsidRPr="00D47FF0">
              <w:rPr>
                <w:rFonts w:ascii="Roboto" w:eastAsia="Calibri" w:hAnsi="Roboto" w:cstheme="minorHAnsi"/>
                <w:position w:val="1"/>
                <w:sz w:val="22"/>
                <w:szCs w:val="22"/>
              </w:rPr>
              <w:t>me</w:t>
            </w:r>
            <w:r w:rsidR="001D19AD" w:rsidRPr="00D47FF0">
              <w:rPr>
                <w:rFonts w:ascii="Roboto" w:eastAsia="Calibri" w:hAnsi="Roboto" w:cstheme="minorHAnsi"/>
                <w:spacing w:val="1"/>
                <w:position w:val="1"/>
                <w:sz w:val="22"/>
                <w:szCs w:val="22"/>
              </w:rPr>
              <w:t>n</w:t>
            </w:r>
            <w:r w:rsidR="001D19AD" w:rsidRPr="00D47FF0">
              <w:rPr>
                <w:rFonts w:ascii="Roboto" w:eastAsia="Calibri" w:hAnsi="Roboto" w:cstheme="minorHAnsi"/>
                <w:position w:val="1"/>
                <w:sz w:val="22"/>
                <w:szCs w:val="22"/>
              </w:rPr>
              <w:t>t</w:t>
            </w:r>
            <w:r w:rsidR="001D19AD" w:rsidRPr="00D47FF0">
              <w:rPr>
                <w:rFonts w:ascii="Roboto" w:eastAsia="Calibri" w:hAnsi="Roboto" w:cstheme="minorHAnsi"/>
                <w:spacing w:val="1"/>
                <w:position w:val="1"/>
                <w:sz w:val="22"/>
                <w:szCs w:val="22"/>
              </w:rPr>
              <w:t xml:space="preserve"> </w:t>
            </w:r>
            <w:r w:rsidR="001D19AD" w:rsidRPr="00D47FF0">
              <w:rPr>
                <w:rFonts w:ascii="Roboto" w:eastAsia="Calibri" w:hAnsi="Roboto" w:cstheme="minorHAnsi"/>
                <w:position w:val="1"/>
                <w:sz w:val="22"/>
                <w:szCs w:val="22"/>
              </w:rPr>
              <w:t>as</w:t>
            </w:r>
            <w:r w:rsidR="001D19AD" w:rsidRPr="00D47FF0">
              <w:rPr>
                <w:rFonts w:ascii="Roboto" w:eastAsia="Calibri" w:hAnsi="Roboto" w:cstheme="minorHAnsi"/>
                <w:spacing w:val="10"/>
                <w:position w:val="1"/>
                <w:sz w:val="22"/>
                <w:szCs w:val="22"/>
              </w:rPr>
              <w:t xml:space="preserve"> </w:t>
            </w:r>
            <w:r w:rsidR="001D19AD" w:rsidRPr="00D47FF0">
              <w:rPr>
                <w:rFonts w:ascii="Roboto" w:eastAsia="Calibri" w:hAnsi="Roboto" w:cstheme="minorHAnsi"/>
                <w:position w:val="1"/>
                <w:sz w:val="22"/>
                <w:szCs w:val="22"/>
              </w:rPr>
              <w:t>a</w:t>
            </w:r>
            <w:r w:rsidR="001D19AD" w:rsidRPr="00D47FF0">
              <w:rPr>
                <w:rFonts w:ascii="Roboto" w:eastAsia="Calibri" w:hAnsi="Roboto" w:cstheme="minorHAnsi"/>
                <w:spacing w:val="10"/>
                <w:position w:val="1"/>
                <w:sz w:val="22"/>
                <w:szCs w:val="22"/>
              </w:rPr>
              <w:t xml:space="preserve"> </w:t>
            </w:r>
            <w:r w:rsidR="001D19AD" w:rsidRPr="00D47FF0">
              <w:rPr>
                <w:rFonts w:ascii="Roboto" w:eastAsia="Calibri" w:hAnsi="Roboto" w:cstheme="minorHAnsi"/>
                <w:spacing w:val="1"/>
                <w:position w:val="1"/>
                <w:sz w:val="22"/>
                <w:szCs w:val="22"/>
              </w:rPr>
              <w:t>”</w:t>
            </w:r>
            <w:r w:rsidR="001D19AD" w:rsidRPr="00D47FF0">
              <w:rPr>
                <w:rFonts w:ascii="Roboto" w:eastAsia="Calibri" w:hAnsi="Roboto" w:cstheme="minorHAnsi"/>
                <w:spacing w:val="-1"/>
                <w:position w:val="1"/>
                <w:sz w:val="22"/>
                <w:szCs w:val="22"/>
              </w:rPr>
              <w:t>Public Relations Officer</w:t>
            </w:r>
            <w:r w:rsidR="001D19AD" w:rsidRPr="00D47FF0">
              <w:rPr>
                <w:rFonts w:ascii="Roboto" w:eastAsia="Calibri" w:hAnsi="Roboto" w:cstheme="minorHAnsi"/>
                <w:position w:val="1"/>
                <w:sz w:val="22"/>
                <w:szCs w:val="22"/>
              </w:rPr>
              <w:t>”</w:t>
            </w:r>
            <w:r w:rsidR="001D19AD" w:rsidRPr="00D47FF0">
              <w:rPr>
                <w:rFonts w:ascii="Roboto" w:eastAsia="Calibri" w:hAnsi="Roboto" w:cstheme="minorHAnsi"/>
                <w:spacing w:val="11"/>
                <w:position w:val="1"/>
                <w:sz w:val="22"/>
                <w:szCs w:val="22"/>
              </w:rPr>
              <w:t xml:space="preserve"> </w:t>
            </w:r>
            <w:r w:rsidR="001D19AD" w:rsidRPr="00D47FF0">
              <w:rPr>
                <w:rFonts w:ascii="Roboto" w:eastAsia="Calibri" w:hAnsi="Roboto" w:cstheme="minorHAnsi"/>
                <w:spacing w:val="-2"/>
                <w:position w:val="1"/>
                <w:sz w:val="22"/>
                <w:szCs w:val="22"/>
              </w:rPr>
              <w:t>o</w:t>
            </w:r>
            <w:r w:rsidR="001D19AD" w:rsidRPr="00D47FF0">
              <w:rPr>
                <w:rFonts w:ascii="Roboto" w:eastAsia="Calibri" w:hAnsi="Roboto" w:cstheme="minorHAnsi"/>
                <w:position w:val="1"/>
                <w:sz w:val="22"/>
                <w:szCs w:val="22"/>
              </w:rPr>
              <w:t>n</w:t>
            </w:r>
          </w:p>
          <w:p w:rsidR="001D19AD" w:rsidRPr="00D47FF0" w:rsidRDefault="00D47FF0" w:rsidP="00D47FF0">
            <w:pPr>
              <w:ind w:right="5393"/>
              <w:jc w:val="both"/>
              <w:rPr>
                <w:rFonts w:ascii="Roboto" w:eastAsia="Calibri" w:hAnsi="Roboto" w:cstheme="minorHAnsi"/>
                <w:sz w:val="22"/>
                <w:szCs w:val="22"/>
              </w:rPr>
            </w:pPr>
            <w:r>
              <w:rPr>
                <w:rFonts w:ascii="Roboto" w:eastAsia="Calibri" w:hAnsi="Roboto" w:cstheme="minorHAnsi"/>
                <w:sz w:val="22"/>
                <w:szCs w:val="22"/>
              </w:rPr>
              <w:t xml:space="preserve">              </w:t>
            </w:r>
            <w:r w:rsidR="001D19AD" w:rsidRPr="00D47FF0">
              <w:rPr>
                <w:rFonts w:ascii="Roboto" w:eastAsia="Calibri" w:hAnsi="Roboto" w:cstheme="minorHAnsi"/>
                <w:sz w:val="22"/>
                <w:szCs w:val="22"/>
              </w:rPr>
              <w:t>co</w:t>
            </w:r>
            <w:r w:rsidR="001D19AD" w:rsidRPr="00D47FF0">
              <w:rPr>
                <w:rFonts w:ascii="Roboto" w:eastAsia="Calibri" w:hAnsi="Roboto" w:cstheme="minorHAnsi"/>
                <w:spacing w:val="1"/>
                <w:sz w:val="22"/>
                <w:szCs w:val="22"/>
              </w:rPr>
              <w:t>n</w:t>
            </w:r>
            <w:r w:rsidR="001D19AD" w:rsidRPr="00D47FF0">
              <w:rPr>
                <w:rFonts w:ascii="Roboto" w:eastAsia="Calibri" w:hAnsi="Roboto" w:cstheme="minorHAnsi"/>
                <w:sz w:val="22"/>
                <w:szCs w:val="22"/>
              </w:rPr>
              <w:t>tract.</w:t>
            </w:r>
          </w:p>
          <w:p w:rsidR="001D19AD" w:rsidRPr="00F92A60" w:rsidRDefault="001D19AD" w:rsidP="001D19AD">
            <w:pPr>
              <w:spacing w:before="5"/>
              <w:rPr>
                <w:rFonts w:ascii="Roboto" w:hAnsi="Roboto" w:cstheme="minorHAnsi"/>
                <w:sz w:val="22"/>
                <w:szCs w:val="22"/>
              </w:rPr>
            </w:pPr>
          </w:p>
          <w:p w:rsidR="001D19AD" w:rsidRDefault="001D19AD" w:rsidP="001B3CD7">
            <w:pPr>
              <w:pStyle w:val="ListParagraph"/>
              <w:numPr>
                <w:ilvl w:val="0"/>
                <w:numId w:val="18"/>
              </w:numPr>
              <w:ind w:right="73"/>
              <w:jc w:val="both"/>
              <w:rPr>
                <w:rFonts w:ascii="Roboto" w:eastAsia="Calibri" w:hAnsi="Roboto" w:cstheme="minorHAnsi"/>
                <w:sz w:val="22"/>
                <w:szCs w:val="22"/>
              </w:rPr>
            </w:pPr>
            <w:r w:rsidRPr="001D19AD">
              <w:rPr>
                <w:rFonts w:ascii="Roboto" w:eastAsia="Calibri" w:hAnsi="Roboto" w:cstheme="minorHAnsi"/>
                <w:sz w:val="22"/>
                <w:szCs w:val="22"/>
              </w:rPr>
              <w:t>His</w:t>
            </w:r>
            <w:r w:rsidRPr="001D19AD">
              <w:rPr>
                <w:rFonts w:ascii="Roboto" w:eastAsia="Calibri" w:hAnsi="Roboto" w:cstheme="minorHAnsi"/>
                <w:spacing w:val="12"/>
                <w:sz w:val="22"/>
                <w:szCs w:val="22"/>
              </w:rPr>
              <w:t xml:space="preserve"> </w:t>
            </w:r>
            <w:r w:rsidRPr="001D19AD">
              <w:rPr>
                <w:rFonts w:ascii="Roboto" w:eastAsia="Calibri" w:hAnsi="Roboto" w:cstheme="minorHAnsi"/>
                <w:sz w:val="22"/>
                <w:szCs w:val="22"/>
              </w:rPr>
              <w:t>/</w:t>
            </w:r>
            <w:r w:rsidRPr="001D19AD">
              <w:rPr>
                <w:rFonts w:ascii="Roboto" w:eastAsia="Calibri" w:hAnsi="Roboto" w:cstheme="minorHAnsi"/>
                <w:spacing w:val="13"/>
                <w:sz w:val="22"/>
                <w:szCs w:val="22"/>
              </w:rPr>
              <w:t xml:space="preserve"> </w:t>
            </w:r>
            <w:r w:rsidRPr="001D19AD">
              <w:rPr>
                <w:rFonts w:ascii="Roboto" w:eastAsia="Calibri" w:hAnsi="Roboto" w:cstheme="minorHAnsi"/>
                <w:sz w:val="22"/>
                <w:szCs w:val="22"/>
              </w:rPr>
              <w:t>H</w:t>
            </w:r>
            <w:r w:rsidRPr="001D19AD">
              <w:rPr>
                <w:rFonts w:ascii="Roboto" w:eastAsia="Calibri" w:hAnsi="Roboto" w:cstheme="minorHAnsi"/>
                <w:spacing w:val="1"/>
                <w:sz w:val="22"/>
                <w:szCs w:val="22"/>
              </w:rPr>
              <w:t>e</w:t>
            </w:r>
            <w:r w:rsidRPr="001D19AD">
              <w:rPr>
                <w:rFonts w:ascii="Roboto" w:eastAsia="Calibri" w:hAnsi="Roboto" w:cstheme="minorHAnsi"/>
                <w:sz w:val="22"/>
                <w:szCs w:val="22"/>
              </w:rPr>
              <w:t>r</w:t>
            </w:r>
            <w:r w:rsidRPr="001D19AD">
              <w:rPr>
                <w:rFonts w:ascii="Roboto" w:eastAsia="Calibri" w:hAnsi="Roboto" w:cstheme="minorHAnsi"/>
                <w:spacing w:val="8"/>
                <w:sz w:val="22"/>
                <w:szCs w:val="22"/>
              </w:rPr>
              <w:t xml:space="preserve"> </w:t>
            </w:r>
            <w:r w:rsidRPr="001D19AD">
              <w:rPr>
                <w:rFonts w:ascii="Roboto" w:eastAsia="Calibri" w:hAnsi="Roboto" w:cstheme="minorHAnsi"/>
                <w:sz w:val="22"/>
                <w:szCs w:val="22"/>
              </w:rPr>
              <w:t>e</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gag</w:t>
            </w:r>
            <w:r w:rsidRPr="001D19AD">
              <w:rPr>
                <w:rFonts w:ascii="Roboto" w:eastAsia="Calibri" w:hAnsi="Roboto" w:cstheme="minorHAnsi"/>
                <w:spacing w:val="1"/>
                <w:sz w:val="22"/>
                <w:szCs w:val="22"/>
              </w:rPr>
              <w:t>e</w:t>
            </w:r>
            <w:r w:rsidRPr="001D19AD">
              <w:rPr>
                <w:rFonts w:ascii="Roboto" w:eastAsia="Calibri" w:hAnsi="Roboto" w:cstheme="minorHAnsi"/>
                <w:sz w:val="22"/>
                <w:szCs w:val="22"/>
              </w:rPr>
              <w:t>me</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t on</w:t>
            </w:r>
            <w:r w:rsidRPr="001D19AD">
              <w:rPr>
                <w:rFonts w:ascii="Roboto" w:eastAsia="Calibri" w:hAnsi="Roboto" w:cstheme="minorHAnsi"/>
                <w:spacing w:val="12"/>
                <w:sz w:val="22"/>
                <w:szCs w:val="22"/>
              </w:rPr>
              <w:t xml:space="preserve"> </w:t>
            </w:r>
            <w:r w:rsidRPr="001D19AD">
              <w:rPr>
                <w:rFonts w:ascii="Roboto" w:eastAsia="Calibri" w:hAnsi="Roboto" w:cstheme="minorHAnsi"/>
                <w:sz w:val="22"/>
                <w:szCs w:val="22"/>
              </w:rPr>
              <w:t>c</w:t>
            </w:r>
            <w:r w:rsidRPr="001D19AD">
              <w:rPr>
                <w:rFonts w:ascii="Roboto" w:eastAsia="Calibri" w:hAnsi="Roboto" w:cstheme="minorHAnsi"/>
                <w:spacing w:val="-2"/>
                <w:sz w:val="22"/>
                <w:szCs w:val="22"/>
              </w:rPr>
              <w:t>o</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tract</w:t>
            </w:r>
            <w:r w:rsidRPr="001D19AD">
              <w:rPr>
                <w:rFonts w:ascii="Roboto" w:eastAsia="Calibri" w:hAnsi="Roboto" w:cstheme="minorHAnsi"/>
                <w:spacing w:val="11"/>
                <w:sz w:val="22"/>
                <w:szCs w:val="22"/>
              </w:rPr>
              <w:t xml:space="preserve"> </w:t>
            </w:r>
            <w:r w:rsidRPr="001D19AD">
              <w:rPr>
                <w:rFonts w:ascii="Roboto" w:eastAsia="Calibri" w:hAnsi="Roboto" w:cstheme="minorHAnsi"/>
                <w:sz w:val="22"/>
                <w:szCs w:val="22"/>
              </w:rPr>
              <w:t>is</w:t>
            </w:r>
            <w:r w:rsidRPr="001D19AD">
              <w:rPr>
                <w:rFonts w:ascii="Roboto" w:eastAsia="Calibri" w:hAnsi="Roboto" w:cstheme="minorHAnsi"/>
                <w:spacing w:val="11"/>
                <w:sz w:val="22"/>
                <w:szCs w:val="22"/>
              </w:rPr>
              <w:t xml:space="preserve"> </w:t>
            </w:r>
            <w:r w:rsidRPr="001D19AD">
              <w:rPr>
                <w:rFonts w:ascii="Roboto" w:eastAsia="Calibri" w:hAnsi="Roboto" w:cstheme="minorHAnsi"/>
                <w:sz w:val="22"/>
                <w:szCs w:val="22"/>
              </w:rPr>
              <w:t>f</w:t>
            </w:r>
            <w:r w:rsidRPr="001D19AD">
              <w:rPr>
                <w:rFonts w:ascii="Roboto" w:eastAsia="Calibri" w:hAnsi="Roboto" w:cstheme="minorHAnsi"/>
                <w:spacing w:val="1"/>
                <w:sz w:val="22"/>
                <w:szCs w:val="22"/>
              </w:rPr>
              <w:t>o</w:t>
            </w:r>
            <w:r w:rsidRPr="001D19AD">
              <w:rPr>
                <w:rFonts w:ascii="Roboto" w:eastAsia="Calibri" w:hAnsi="Roboto" w:cstheme="minorHAnsi"/>
                <w:sz w:val="22"/>
                <w:szCs w:val="22"/>
              </w:rPr>
              <w:t>r</w:t>
            </w:r>
            <w:r w:rsidRPr="001D19AD">
              <w:rPr>
                <w:rFonts w:ascii="Roboto" w:eastAsia="Calibri" w:hAnsi="Roboto" w:cstheme="minorHAnsi"/>
                <w:spacing w:val="11"/>
                <w:sz w:val="22"/>
                <w:szCs w:val="22"/>
              </w:rPr>
              <w:t xml:space="preserve"> </w:t>
            </w:r>
            <w:r w:rsidRPr="001D19AD">
              <w:rPr>
                <w:rFonts w:ascii="Roboto" w:eastAsia="Calibri" w:hAnsi="Roboto" w:cstheme="minorHAnsi"/>
                <w:sz w:val="22"/>
                <w:szCs w:val="22"/>
              </w:rPr>
              <w:t>a</w:t>
            </w:r>
            <w:r w:rsidRPr="001D19AD">
              <w:rPr>
                <w:rFonts w:ascii="Roboto" w:eastAsia="Calibri" w:hAnsi="Roboto" w:cstheme="minorHAnsi"/>
                <w:spacing w:val="11"/>
                <w:sz w:val="22"/>
                <w:szCs w:val="22"/>
              </w:rPr>
              <w:t xml:space="preserve"> </w:t>
            </w:r>
            <w:r w:rsidRPr="001D19AD">
              <w:rPr>
                <w:rFonts w:ascii="Roboto" w:eastAsia="Calibri" w:hAnsi="Roboto" w:cstheme="minorHAnsi"/>
                <w:spacing w:val="-2"/>
                <w:sz w:val="22"/>
                <w:szCs w:val="22"/>
              </w:rPr>
              <w:t>s</w:t>
            </w:r>
            <w:r w:rsidRPr="001D19AD">
              <w:rPr>
                <w:rFonts w:ascii="Roboto" w:eastAsia="Calibri" w:hAnsi="Roboto" w:cstheme="minorHAnsi"/>
                <w:spacing w:val="1"/>
                <w:sz w:val="22"/>
                <w:szCs w:val="22"/>
              </w:rPr>
              <w:t>p</w:t>
            </w:r>
            <w:r w:rsidRPr="001D19AD">
              <w:rPr>
                <w:rFonts w:ascii="Roboto" w:eastAsia="Calibri" w:hAnsi="Roboto" w:cstheme="minorHAnsi"/>
                <w:sz w:val="22"/>
                <w:szCs w:val="22"/>
              </w:rPr>
              <w:t>eci</w:t>
            </w:r>
            <w:r w:rsidRPr="001D19AD">
              <w:rPr>
                <w:rFonts w:ascii="Roboto" w:eastAsia="Calibri" w:hAnsi="Roboto" w:cstheme="minorHAnsi"/>
                <w:spacing w:val="1"/>
                <w:sz w:val="22"/>
                <w:szCs w:val="22"/>
              </w:rPr>
              <w:t>f</w:t>
            </w:r>
            <w:r w:rsidRPr="001D19AD">
              <w:rPr>
                <w:rFonts w:ascii="Roboto" w:eastAsia="Calibri" w:hAnsi="Roboto" w:cstheme="minorHAnsi"/>
                <w:sz w:val="22"/>
                <w:szCs w:val="22"/>
              </w:rPr>
              <w:t>ic</w:t>
            </w:r>
            <w:r w:rsidRPr="001D19AD">
              <w:rPr>
                <w:rFonts w:ascii="Roboto" w:eastAsia="Calibri" w:hAnsi="Roboto" w:cstheme="minorHAnsi"/>
                <w:spacing w:val="8"/>
                <w:sz w:val="22"/>
                <w:szCs w:val="22"/>
              </w:rPr>
              <w:t xml:space="preserve"> </w:t>
            </w:r>
            <w:r w:rsidRPr="001D19AD">
              <w:rPr>
                <w:rFonts w:ascii="Roboto" w:eastAsia="Calibri" w:hAnsi="Roboto" w:cstheme="minorHAnsi"/>
                <w:spacing w:val="-2"/>
                <w:sz w:val="22"/>
                <w:szCs w:val="22"/>
              </w:rPr>
              <w:t>p</w:t>
            </w:r>
            <w:r w:rsidRPr="001D19AD">
              <w:rPr>
                <w:rFonts w:ascii="Roboto" w:eastAsia="Calibri" w:hAnsi="Roboto" w:cstheme="minorHAnsi"/>
                <w:sz w:val="22"/>
                <w:szCs w:val="22"/>
              </w:rPr>
              <w:t>eriod</w:t>
            </w:r>
            <w:r w:rsidRPr="001D19AD">
              <w:rPr>
                <w:rFonts w:ascii="Roboto" w:eastAsia="Calibri" w:hAnsi="Roboto" w:cstheme="minorHAnsi"/>
                <w:spacing w:val="8"/>
                <w:sz w:val="22"/>
                <w:szCs w:val="22"/>
              </w:rPr>
              <w:t xml:space="preserve"> </w:t>
            </w:r>
            <w:r w:rsidRPr="001D19AD">
              <w:rPr>
                <w:rFonts w:ascii="Roboto" w:eastAsia="Calibri" w:hAnsi="Roboto" w:cstheme="minorHAnsi"/>
                <w:spacing w:val="-2"/>
                <w:sz w:val="22"/>
                <w:szCs w:val="22"/>
              </w:rPr>
              <w:t>a</w:t>
            </w:r>
            <w:r w:rsidRPr="001D19AD">
              <w:rPr>
                <w:rFonts w:ascii="Roboto" w:eastAsia="Calibri" w:hAnsi="Roboto" w:cstheme="minorHAnsi"/>
                <w:sz w:val="22"/>
                <w:szCs w:val="22"/>
              </w:rPr>
              <w:t>s st</w:t>
            </w:r>
            <w:r w:rsidRPr="001D19AD">
              <w:rPr>
                <w:rFonts w:ascii="Roboto" w:eastAsia="Calibri" w:hAnsi="Roboto" w:cstheme="minorHAnsi"/>
                <w:spacing w:val="1"/>
                <w:sz w:val="22"/>
                <w:szCs w:val="22"/>
              </w:rPr>
              <w:t>a</w:t>
            </w:r>
            <w:r w:rsidRPr="001D19AD">
              <w:rPr>
                <w:rFonts w:ascii="Roboto" w:eastAsia="Calibri" w:hAnsi="Roboto" w:cstheme="minorHAnsi"/>
                <w:sz w:val="22"/>
                <w:szCs w:val="22"/>
              </w:rPr>
              <w:t>t</w:t>
            </w:r>
            <w:r w:rsidRPr="001D19AD">
              <w:rPr>
                <w:rFonts w:ascii="Roboto" w:eastAsia="Calibri" w:hAnsi="Roboto" w:cstheme="minorHAnsi"/>
                <w:spacing w:val="1"/>
                <w:sz w:val="22"/>
                <w:szCs w:val="22"/>
              </w:rPr>
              <w:t>e</w:t>
            </w:r>
            <w:r w:rsidRPr="001D19AD">
              <w:rPr>
                <w:rFonts w:ascii="Roboto" w:eastAsia="Calibri" w:hAnsi="Roboto" w:cstheme="minorHAnsi"/>
                <w:sz w:val="22"/>
                <w:szCs w:val="22"/>
              </w:rPr>
              <w:t>d</w:t>
            </w:r>
            <w:r w:rsidRPr="001D19AD">
              <w:rPr>
                <w:rFonts w:ascii="Roboto" w:eastAsia="Calibri" w:hAnsi="Roboto" w:cstheme="minorHAnsi"/>
                <w:spacing w:val="6"/>
                <w:sz w:val="22"/>
                <w:szCs w:val="22"/>
              </w:rPr>
              <w:t xml:space="preserve"> </w:t>
            </w:r>
            <w:r w:rsidRPr="001D19AD">
              <w:rPr>
                <w:rFonts w:ascii="Roboto" w:eastAsia="Calibri" w:hAnsi="Roboto" w:cstheme="minorHAnsi"/>
                <w:sz w:val="22"/>
                <w:szCs w:val="22"/>
              </w:rPr>
              <w:t>in</w:t>
            </w:r>
            <w:r w:rsidRPr="001D19AD">
              <w:rPr>
                <w:rFonts w:ascii="Roboto" w:eastAsia="Calibri" w:hAnsi="Roboto" w:cstheme="minorHAnsi"/>
                <w:spacing w:val="8"/>
                <w:sz w:val="22"/>
                <w:szCs w:val="22"/>
              </w:rPr>
              <w:t xml:space="preserve"> </w:t>
            </w:r>
            <w:r w:rsidRPr="001D19AD">
              <w:rPr>
                <w:rFonts w:ascii="Roboto" w:eastAsia="Calibri" w:hAnsi="Roboto" w:cstheme="minorHAnsi"/>
                <w:sz w:val="22"/>
                <w:szCs w:val="22"/>
              </w:rPr>
              <w:t>t</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e</w:t>
            </w:r>
            <w:r w:rsidRPr="001D19AD">
              <w:rPr>
                <w:rFonts w:ascii="Roboto" w:eastAsia="Calibri" w:hAnsi="Roboto" w:cstheme="minorHAnsi"/>
                <w:spacing w:val="7"/>
                <w:sz w:val="22"/>
                <w:szCs w:val="22"/>
              </w:rPr>
              <w:t xml:space="preserve"> </w:t>
            </w:r>
            <w:r w:rsidRPr="001D19AD">
              <w:rPr>
                <w:rFonts w:ascii="Roboto" w:eastAsia="Calibri" w:hAnsi="Roboto" w:cstheme="minorHAnsi"/>
                <w:sz w:val="22"/>
                <w:szCs w:val="22"/>
              </w:rPr>
              <w:t>a</w:t>
            </w:r>
            <w:r w:rsidRPr="001D19AD">
              <w:rPr>
                <w:rFonts w:ascii="Roboto" w:eastAsia="Calibri" w:hAnsi="Roboto" w:cstheme="minorHAnsi"/>
                <w:spacing w:val="1"/>
                <w:sz w:val="22"/>
                <w:szCs w:val="22"/>
              </w:rPr>
              <w:t>b</w:t>
            </w:r>
            <w:r w:rsidRPr="001D19AD">
              <w:rPr>
                <w:rFonts w:ascii="Roboto" w:eastAsia="Calibri" w:hAnsi="Roboto" w:cstheme="minorHAnsi"/>
                <w:sz w:val="22"/>
                <w:szCs w:val="22"/>
              </w:rPr>
              <w:t>ov</w:t>
            </w:r>
            <w:r w:rsidRPr="001D19AD">
              <w:rPr>
                <w:rFonts w:ascii="Roboto" w:eastAsia="Calibri" w:hAnsi="Roboto" w:cstheme="minorHAnsi"/>
                <w:spacing w:val="1"/>
                <w:sz w:val="22"/>
                <w:szCs w:val="22"/>
              </w:rPr>
              <w:t>e</w:t>
            </w:r>
            <w:r w:rsidRPr="001D19AD">
              <w:rPr>
                <w:rFonts w:ascii="Roboto" w:eastAsia="Calibri" w:hAnsi="Roboto" w:cstheme="minorHAnsi"/>
                <w:sz w:val="22"/>
                <w:szCs w:val="22"/>
              </w:rPr>
              <w:t>,</w:t>
            </w:r>
            <w:r w:rsidRPr="001D19AD">
              <w:rPr>
                <w:rFonts w:ascii="Roboto" w:eastAsia="Calibri" w:hAnsi="Roboto" w:cstheme="minorHAnsi"/>
                <w:spacing w:val="3"/>
                <w:sz w:val="22"/>
                <w:szCs w:val="22"/>
              </w:rPr>
              <w:t xml:space="preserve"> </w:t>
            </w:r>
            <w:r w:rsidRPr="001D19AD">
              <w:rPr>
                <w:rFonts w:ascii="Roboto" w:eastAsia="Calibri" w:hAnsi="Roboto" w:cstheme="minorHAnsi"/>
                <w:sz w:val="22"/>
                <w:szCs w:val="22"/>
              </w:rPr>
              <w:t>a</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d</w:t>
            </w:r>
            <w:r w:rsidRPr="001D19AD">
              <w:rPr>
                <w:rFonts w:ascii="Roboto" w:eastAsia="Calibri" w:hAnsi="Roboto" w:cstheme="minorHAnsi"/>
                <w:spacing w:val="6"/>
                <w:sz w:val="22"/>
                <w:szCs w:val="22"/>
              </w:rPr>
              <w:t xml:space="preserve"> </w:t>
            </w:r>
            <w:r w:rsidRPr="001D19AD">
              <w:rPr>
                <w:rFonts w:ascii="Roboto" w:eastAsia="Calibri" w:hAnsi="Roboto" w:cstheme="minorHAnsi"/>
                <w:sz w:val="22"/>
                <w:szCs w:val="22"/>
              </w:rPr>
              <w:t>as</w:t>
            </w:r>
            <w:r w:rsidRPr="001D19AD">
              <w:rPr>
                <w:rFonts w:ascii="Roboto" w:eastAsia="Calibri" w:hAnsi="Roboto" w:cstheme="minorHAnsi"/>
                <w:spacing w:val="8"/>
                <w:sz w:val="22"/>
                <w:szCs w:val="22"/>
              </w:rPr>
              <w:t xml:space="preserve"> </w:t>
            </w:r>
            <w:r w:rsidRPr="001D19AD">
              <w:rPr>
                <w:rFonts w:ascii="Roboto" w:eastAsia="Calibri" w:hAnsi="Roboto" w:cstheme="minorHAnsi"/>
                <w:sz w:val="22"/>
                <w:szCs w:val="22"/>
              </w:rPr>
              <w:t>s</w:t>
            </w:r>
            <w:r w:rsidRPr="001D19AD">
              <w:rPr>
                <w:rFonts w:ascii="Roboto" w:eastAsia="Calibri" w:hAnsi="Roboto" w:cstheme="minorHAnsi"/>
                <w:spacing w:val="1"/>
                <w:sz w:val="22"/>
                <w:szCs w:val="22"/>
              </w:rPr>
              <w:t>u</w:t>
            </w:r>
            <w:r w:rsidRPr="001D19AD">
              <w:rPr>
                <w:rFonts w:ascii="Roboto" w:eastAsia="Calibri" w:hAnsi="Roboto" w:cstheme="minorHAnsi"/>
                <w:sz w:val="22"/>
                <w:szCs w:val="22"/>
              </w:rPr>
              <w:t>ch</w:t>
            </w:r>
            <w:r w:rsidRPr="001D19AD">
              <w:rPr>
                <w:rFonts w:ascii="Roboto" w:eastAsia="Calibri" w:hAnsi="Roboto" w:cstheme="minorHAnsi"/>
                <w:spacing w:val="6"/>
                <w:sz w:val="22"/>
                <w:szCs w:val="22"/>
              </w:rPr>
              <w:t xml:space="preserve"> </w:t>
            </w:r>
            <w:r w:rsidRPr="001D19AD">
              <w:rPr>
                <w:rFonts w:ascii="Roboto" w:eastAsia="Calibri" w:hAnsi="Roboto" w:cstheme="minorHAnsi"/>
                <w:sz w:val="22"/>
                <w:szCs w:val="22"/>
              </w:rPr>
              <w:t>s</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o</w:t>
            </w:r>
            <w:r w:rsidRPr="001D19AD">
              <w:rPr>
                <w:rFonts w:ascii="Roboto" w:eastAsia="Calibri" w:hAnsi="Roboto" w:cstheme="minorHAnsi"/>
                <w:spacing w:val="1"/>
                <w:sz w:val="22"/>
                <w:szCs w:val="22"/>
              </w:rPr>
              <w:t>u</w:t>
            </w:r>
            <w:r w:rsidRPr="001D19AD">
              <w:rPr>
                <w:rFonts w:ascii="Roboto" w:eastAsia="Calibri" w:hAnsi="Roboto" w:cstheme="minorHAnsi"/>
                <w:sz w:val="22"/>
                <w:szCs w:val="22"/>
              </w:rPr>
              <w:t>ld</w:t>
            </w:r>
            <w:r w:rsidRPr="001D19AD">
              <w:rPr>
                <w:rFonts w:ascii="Roboto" w:eastAsia="Calibri" w:hAnsi="Roboto" w:cstheme="minorHAnsi"/>
                <w:spacing w:val="3"/>
                <w:sz w:val="22"/>
                <w:szCs w:val="22"/>
              </w:rPr>
              <w:t xml:space="preserve"> </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ot</w:t>
            </w:r>
            <w:r w:rsidRPr="001D19AD">
              <w:rPr>
                <w:rFonts w:ascii="Roboto" w:eastAsia="Calibri" w:hAnsi="Roboto" w:cstheme="minorHAnsi"/>
                <w:spacing w:val="7"/>
                <w:sz w:val="22"/>
                <w:szCs w:val="22"/>
              </w:rPr>
              <w:t xml:space="preserve"> </w:t>
            </w:r>
            <w:r w:rsidRPr="001D19AD">
              <w:rPr>
                <w:rFonts w:ascii="Roboto" w:eastAsia="Calibri" w:hAnsi="Roboto" w:cstheme="minorHAnsi"/>
                <w:spacing w:val="-2"/>
                <w:sz w:val="22"/>
                <w:szCs w:val="22"/>
              </w:rPr>
              <w:t>b</w:t>
            </w:r>
            <w:r w:rsidRPr="001D19AD">
              <w:rPr>
                <w:rFonts w:ascii="Roboto" w:eastAsia="Calibri" w:hAnsi="Roboto" w:cstheme="minorHAnsi"/>
                <w:sz w:val="22"/>
                <w:szCs w:val="22"/>
              </w:rPr>
              <w:t>e</w:t>
            </w:r>
            <w:r w:rsidRPr="001D19AD">
              <w:rPr>
                <w:rFonts w:ascii="Roboto" w:eastAsia="Calibri" w:hAnsi="Roboto" w:cstheme="minorHAnsi"/>
                <w:spacing w:val="8"/>
                <w:sz w:val="22"/>
                <w:szCs w:val="22"/>
              </w:rPr>
              <w:t xml:space="preserve"> </w:t>
            </w:r>
            <w:r w:rsidRPr="001D19AD">
              <w:rPr>
                <w:rFonts w:ascii="Roboto" w:eastAsia="Calibri" w:hAnsi="Roboto" w:cstheme="minorHAnsi"/>
                <w:sz w:val="22"/>
                <w:szCs w:val="22"/>
              </w:rPr>
              <w:t>co</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stru</w:t>
            </w:r>
            <w:r w:rsidRPr="001D19AD">
              <w:rPr>
                <w:rFonts w:ascii="Roboto" w:eastAsia="Calibri" w:hAnsi="Roboto" w:cstheme="minorHAnsi"/>
                <w:spacing w:val="1"/>
                <w:sz w:val="22"/>
                <w:szCs w:val="22"/>
              </w:rPr>
              <w:t>e</w:t>
            </w:r>
            <w:r w:rsidRPr="001D19AD">
              <w:rPr>
                <w:rFonts w:ascii="Roboto" w:eastAsia="Calibri" w:hAnsi="Roboto" w:cstheme="minorHAnsi"/>
                <w:sz w:val="22"/>
                <w:szCs w:val="22"/>
              </w:rPr>
              <w:t>d as</w:t>
            </w:r>
            <w:r w:rsidRPr="001D19AD">
              <w:rPr>
                <w:rFonts w:ascii="Roboto" w:eastAsia="Calibri" w:hAnsi="Roboto" w:cstheme="minorHAnsi"/>
                <w:spacing w:val="8"/>
                <w:sz w:val="22"/>
                <w:szCs w:val="22"/>
              </w:rPr>
              <w:t xml:space="preserve"> </w:t>
            </w:r>
            <w:r w:rsidRPr="001D19AD">
              <w:rPr>
                <w:rFonts w:ascii="Roboto" w:eastAsia="Calibri" w:hAnsi="Roboto" w:cstheme="minorHAnsi"/>
                <w:spacing w:val="-2"/>
                <w:sz w:val="22"/>
                <w:szCs w:val="22"/>
              </w:rPr>
              <w:t>a</w:t>
            </w:r>
            <w:r w:rsidRPr="001D19AD">
              <w:rPr>
                <w:rFonts w:ascii="Roboto" w:eastAsia="Calibri" w:hAnsi="Roboto" w:cstheme="minorHAnsi"/>
                <w:sz w:val="22"/>
                <w:szCs w:val="22"/>
              </w:rPr>
              <w:t>n o</w:t>
            </w:r>
            <w:r w:rsidRPr="001D19AD">
              <w:rPr>
                <w:rFonts w:ascii="Roboto" w:eastAsia="Calibri" w:hAnsi="Roboto" w:cstheme="minorHAnsi"/>
                <w:spacing w:val="1"/>
                <w:sz w:val="22"/>
                <w:szCs w:val="22"/>
              </w:rPr>
              <w:t>f</w:t>
            </w:r>
            <w:r w:rsidRPr="001D19AD">
              <w:rPr>
                <w:rFonts w:ascii="Roboto" w:eastAsia="Calibri" w:hAnsi="Roboto" w:cstheme="minorHAnsi"/>
                <w:sz w:val="22"/>
                <w:szCs w:val="22"/>
              </w:rPr>
              <w:t>f</w:t>
            </w:r>
            <w:r w:rsidRPr="001D19AD">
              <w:rPr>
                <w:rFonts w:ascii="Roboto" w:eastAsia="Calibri" w:hAnsi="Roboto" w:cstheme="minorHAnsi"/>
                <w:spacing w:val="1"/>
                <w:sz w:val="22"/>
                <w:szCs w:val="22"/>
              </w:rPr>
              <w:t>e</w:t>
            </w:r>
            <w:r w:rsidRPr="001D19AD">
              <w:rPr>
                <w:rFonts w:ascii="Roboto" w:eastAsia="Calibri" w:hAnsi="Roboto" w:cstheme="minorHAnsi"/>
                <w:sz w:val="22"/>
                <w:szCs w:val="22"/>
              </w:rPr>
              <w:t>r</w:t>
            </w:r>
            <w:r w:rsidRPr="001D19AD">
              <w:rPr>
                <w:rFonts w:ascii="Roboto" w:eastAsia="Calibri" w:hAnsi="Roboto" w:cstheme="minorHAnsi"/>
                <w:spacing w:val="-4"/>
                <w:sz w:val="22"/>
                <w:szCs w:val="22"/>
              </w:rPr>
              <w:t xml:space="preserve"> </w:t>
            </w:r>
            <w:r w:rsidRPr="001D19AD">
              <w:rPr>
                <w:rFonts w:ascii="Roboto" w:eastAsia="Calibri" w:hAnsi="Roboto" w:cstheme="minorHAnsi"/>
                <w:spacing w:val="1"/>
                <w:sz w:val="22"/>
                <w:szCs w:val="22"/>
              </w:rPr>
              <w:t>o</w:t>
            </w:r>
            <w:r w:rsidRPr="001D19AD">
              <w:rPr>
                <w:rFonts w:ascii="Roboto" w:eastAsia="Calibri" w:hAnsi="Roboto" w:cstheme="minorHAnsi"/>
                <w:sz w:val="22"/>
                <w:szCs w:val="22"/>
              </w:rPr>
              <w:t>f</w:t>
            </w:r>
            <w:r w:rsidRPr="001D19AD">
              <w:rPr>
                <w:rFonts w:ascii="Roboto" w:eastAsia="Calibri" w:hAnsi="Roboto" w:cstheme="minorHAnsi"/>
                <w:spacing w:val="-2"/>
                <w:sz w:val="22"/>
                <w:szCs w:val="22"/>
              </w:rPr>
              <w:t xml:space="preserve"> </w:t>
            </w:r>
            <w:r w:rsidRPr="001D19AD">
              <w:rPr>
                <w:rFonts w:ascii="Roboto" w:eastAsia="Calibri" w:hAnsi="Roboto" w:cstheme="minorHAnsi"/>
                <w:sz w:val="22"/>
                <w:szCs w:val="22"/>
              </w:rPr>
              <w:t>emp</w:t>
            </w:r>
            <w:r w:rsidRPr="001D19AD">
              <w:rPr>
                <w:rFonts w:ascii="Roboto" w:eastAsia="Calibri" w:hAnsi="Roboto" w:cstheme="minorHAnsi"/>
                <w:spacing w:val="1"/>
                <w:sz w:val="22"/>
                <w:szCs w:val="22"/>
              </w:rPr>
              <w:t>l</w:t>
            </w:r>
            <w:r w:rsidRPr="001D19AD">
              <w:rPr>
                <w:rFonts w:ascii="Roboto" w:eastAsia="Calibri" w:hAnsi="Roboto" w:cstheme="minorHAnsi"/>
                <w:sz w:val="22"/>
                <w:szCs w:val="22"/>
              </w:rPr>
              <w:t>oyme</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t</w:t>
            </w:r>
            <w:r w:rsidRPr="001D19AD">
              <w:rPr>
                <w:rFonts w:ascii="Roboto" w:eastAsia="Calibri" w:hAnsi="Roboto" w:cstheme="minorHAnsi"/>
                <w:spacing w:val="-13"/>
                <w:sz w:val="22"/>
                <w:szCs w:val="22"/>
              </w:rPr>
              <w:t xml:space="preserve"> </w:t>
            </w:r>
            <w:r w:rsidRPr="001D19AD">
              <w:rPr>
                <w:rFonts w:ascii="Roboto" w:eastAsia="Calibri" w:hAnsi="Roboto" w:cstheme="minorHAnsi"/>
                <w:sz w:val="22"/>
                <w:szCs w:val="22"/>
              </w:rPr>
              <w:t>or</w:t>
            </w:r>
            <w:r w:rsidRPr="001D19AD">
              <w:rPr>
                <w:rFonts w:ascii="Roboto" w:eastAsia="Calibri" w:hAnsi="Roboto" w:cstheme="minorHAnsi"/>
                <w:spacing w:val="-4"/>
                <w:sz w:val="22"/>
                <w:szCs w:val="22"/>
              </w:rPr>
              <w:t xml:space="preserve"> </w:t>
            </w:r>
            <w:r w:rsidRPr="001D19AD">
              <w:rPr>
                <w:rFonts w:ascii="Roboto" w:eastAsia="Calibri" w:hAnsi="Roboto" w:cstheme="minorHAnsi"/>
                <w:sz w:val="22"/>
                <w:szCs w:val="22"/>
              </w:rPr>
              <w:t>a reg</w:t>
            </w:r>
            <w:r w:rsidRPr="001D19AD">
              <w:rPr>
                <w:rFonts w:ascii="Roboto" w:eastAsia="Calibri" w:hAnsi="Roboto" w:cstheme="minorHAnsi"/>
                <w:spacing w:val="1"/>
                <w:sz w:val="22"/>
                <w:szCs w:val="22"/>
              </w:rPr>
              <w:t>u</w:t>
            </w:r>
            <w:r w:rsidRPr="001D19AD">
              <w:rPr>
                <w:rFonts w:ascii="Roboto" w:eastAsia="Calibri" w:hAnsi="Roboto" w:cstheme="minorHAnsi"/>
                <w:sz w:val="22"/>
                <w:szCs w:val="22"/>
              </w:rPr>
              <w:t>lar</w:t>
            </w:r>
            <w:r w:rsidRPr="001D19AD">
              <w:rPr>
                <w:rFonts w:ascii="Roboto" w:eastAsia="Calibri" w:hAnsi="Roboto" w:cstheme="minorHAnsi"/>
                <w:spacing w:val="-4"/>
                <w:sz w:val="22"/>
                <w:szCs w:val="22"/>
              </w:rPr>
              <w:t xml:space="preserve"> </w:t>
            </w:r>
            <w:r w:rsidRPr="001D19AD">
              <w:rPr>
                <w:rFonts w:ascii="Roboto" w:eastAsia="Calibri" w:hAnsi="Roboto" w:cstheme="minorHAnsi"/>
                <w:sz w:val="22"/>
                <w:szCs w:val="22"/>
              </w:rPr>
              <w:t>em</w:t>
            </w:r>
            <w:r w:rsidRPr="001D19AD">
              <w:rPr>
                <w:rFonts w:ascii="Roboto" w:eastAsia="Calibri" w:hAnsi="Roboto" w:cstheme="minorHAnsi"/>
                <w:spacing w:val="1"/>
                <w:sz w:val="22"/>
                <w:szCs w:val="22"/>
              </w:rPr>
              <w:t>p</w:t>
            </w:r>
            <w:r w:rsidRPr="001D19AD">
              <w:rPr>
                <w:rFonts w:ascii="Roboto" w:eastAsia="Calibri" w:hAnsi="Roboto" w:cstheme="minorHAnsi"/>
                <w:sz w:val="22"/>
                <w:szCs w:val="22"/>
              </w:rPr>
              <w:t>loyme</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t</w:t>
            </w:r>
            <w:r w:rsidRPr="001D19AD">
              <w:rPr>
                <w:rFonts w:ascii="Roboto" w:eastAsia="Calibri" w:hAnsi="Roboto" w:cstheme="minorHAnsi"/>
                <w:spacing w:val="-13"/>
                <w:sz w:val="22"/>
                <w:szCs w:val="22"/>
              </w:rPr>
              <w:t xml:space="preserve"> </w:t>
            </w:r>
            <w:r w:rsidRPr="001D19AD">
              <w:rPr>
                <w:rFonts w:ascii="Roboto" w:eastAsia="Calibri" w:hAnsi="Roboto" w:cstheme="minorHAnsi"/>
                <w:spacing w:val="-2"/>
                <w:sz w:val="22"/>
                <w:szCs w:val="22"/>
              </w:rPr>
              <w:t>i</w:t>
            </w:r>
            <w:r w:rsidRPr="001D19AD">
              <w:rPr>
                <w:rFonts w:ascii="Roboto" w:eastAsia="Calibri" w:hAnsi="Roboto" w:cstheme="minorHAnsi"/>
                <w:sz w:val="22"/>
                <w:szCs w:val="22"/>
              </w:rPr>
              <w:t>n</w:t>
            </w:r>
            <w:r w:rsidRPr="001D19AD">
              <w:rPr>
                <w:rFonts w:ascii="Roboto" w:eastAsia="Calibri" w:hAnsi="Roboto" w:cstheme="minorHAnsi"/>
                <w:spacing w:val="1"/>
                <w:sz w:val="22"/>
                <w:szCs w:val="22"/>
              </w:rPr>
              <w:t xml:space="preserve"> </w:t>
            </w:r>
            <w:r w:rsidRPr="001D19AD">
              <w:rPr>
                <w:rFonts w:ascii="Roboto" w:eastAsia="Calibri" w:hAnsi="Roboto" w:cstheme="minorHAnsi"/>
                <w:sz w:val="22"/>
                <w:szCs w:val="22"/>
              </w:rPr>
              <w:t>t</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e</w:t>
            </w:r>
            <w:r w:rsidRPr="001D19AD">
              <w:rPr>
                <w:rFonts w:ascii="Roboto" w:eastAsia="Calibri" w:hAnsi="Roboto" w:cstheme="minorHAnsi"/>
                <w:spacing w:val="-4"/>
                <w:sz w:val="22"/>
                <w:szCs w:val="22"/>
              </w:rPr>
              <w:t xml:space="preserve"> </w:t>
            </w:r>
            <w:r w:rsidRPr="001D19AD">
              <w:rPr>
                <w:rFonts w:ascii="Roboto" w:eastAsia="Calibri" w:hAnsi="Roboto" w:cstheme="minorHAnsi"/>
                <w:spacing w:val="1"/>
                <w:sz w:val="22"/>
                <w:szCs w:val="22"/>
              </w:rPr>
              <w:t>Company</w:t>
            </w:r>
            <w:r w:rsidRPr="001D19AD">
              <w:rPr>
                <w:rFonts w:ascii="Roboto" w:eastAsia="Calibri" w:hAnsi="Roboto" w:cstheme="minorHAnsi"/>
                <w:sz w:val="22"/>
                <w:szCs w:val="22"/>
              </w:rPr>
              <w:t>.</w:t>
            </w:r>
          </w:p>
          <w:p w:rsidR="001D19AD" w:rsidRPr="001D19AD" w:rsidRDefault="001D19AD" w:rsidP="001D19AD">
            <w:pPr>
              <w:pStyle w:val="ListParagraph"/>
              <w:ind w:right="73"/>
              <w:jc w:val="both"/>
              <w:rPr>
                <w:rFonts w:ascii="Roboto" w:eastAsia="Calibri" w:hAnsi="Roboto" w:cstheme="minorHAnsi"/>
                <w:sz w:val="22"/>
                <w:szCs w:val="22"/>
              </w:rPr>
            </w:pPr>
          </w:p>
          <w:p w:rsidR="001D19AD" w:rsidRPr="001D19AD" w:rsidRDefault="001D19AD" w:rsidP="001B3CD7">
            <w:pPr>
              <w:pStyle w:val="ListParagraph"/>
              <w:numPr>
                <w:ilvl w:val="0"/>
                <w:numId w:val="18"/>
              </w:numPr>
              <w:ind w:right="73"/>
              <w:jc w:val="both"/>
              <w:rPr>
                <w:rFonts w:ascii="Roboto" w:eastAsia="Calibri" w:hAnsi="Roboto" w:cstheme="minorHAnsi"/>
                <w:sz w:val="22"/>
                <w:szCs w:val="22"/>
              </w:rPr>
            </w:pPr>
            <w:r w:rsidRPr="001D19AD">
              <w:rPr>
                <w:rFonts w:ascii="Roboto" w:eastAsia="Calibri" w:hAnsi="Roboto" w:cstheme="minorHAnsi"/>
                <w:sz w:val="22"/>
                <w:szCs w:val="22"/>
              </w:rPr>
              <w:t>On</w:t>
            </w:r>
            <w:r w:rsidRPr="001D19AD">
              <w:rPr>
                <w:rFonts w:ascii="Roboto" w:eastAsia="Calibri" w:hAnsi="Roboto" w:cstheme="minorHAnsi"/>
                <w:spacing w:val="1"/>
                <w:sz w:val="22"/>
                <w:szCs w:val="22"/>
              </w:rPr>
              <w:t xml:space="preserve"> </w:t>
            </w:r>
            <w:r w:rsidRPr="001D19AD">
              <w:rPr>
                <w:rFonts w:ascii="Roboto" w:eastAsia="Calibri" w:hAnsi="Roboto" w:cstheme="minorHAnsi"/>
                <w:sz w:val="22"/>
                <w:szCs w:val="22"/>
              </w:rPr>
              <w:t>com</w:t>
            </w:r>
            <w:r w:rsidRPr="001D19AD">
              <w:rPr>
                <w:rFonts w:ascii="Roboto" w:eastAsia="Calibri" w:hAnsi="Roboto" w:cstheme="minorHAnsi"/>
                <w:spacing w:val="1"/>
                <w:sz w:val="22"/>
                <w:szCs w:val="22"/>
              </w:rPr>
              <w:t>p</w:t>
            </w:r>
            <w:r w:rsidRPr="001D19AD">
              <w:rPr>
                <w:rFonts w:ascii="Roboto" w:eastAsia="Calibri" w:hAnsi="Roboto" w:cstheme="minorHAnsi"/>
                <w:sz w:val="22"/>
                <w:szCs w:val="22"/>
              </w:rPr>
              <w:t>le</w:t>
            </w:r>
            <w:r w:rsidRPr="001D19AD">
              <w:rPr>
                <w:rFonts w:ascii="Roboto" w:eastAsia="Calibri" w:hAnsi="Roboto" w:cstheme="minorHAnsi"/>
                <w:spacing w:val="1"/>
                <w:sz w:val="22"/>
                <w:szCs w:val="22"/>
              </w:rPr>
              <w:t>t</w:t>
            </w:r>
            <w:r w:rsidRPr="001D19AD">
              <w:rPr>
                <w:rFonts w:ascii="Roboto" w:eastAsia="Calibri" w:hAnsi="Roboto" w:cstheme="minorHAnsi"/>
                <w:sz w:val="22"/>
                <w:szCs w:val="22"/>
              </w:rPr>
              <w:t>ion</w:t>
            </w:r>
            <w:r w:rsidRPr="001D19AD">
              <w:rPr>
                <w:rFonts w:ascii="Roboto" w:eastAsia="Calibri" w:hAnsi="Roboto" w:cstheme="minorHAnsi"/>
                <w:spacing w:val="-5"/>
                <w:sz w:val="22"/>
                <w:szCs w:val="22"/>
              </w:rPr>
              <w:t xml:space="preserve"> </w:t>
            </w:r>
            <w:r w:rsidRPr="001D19AD">
              <w:rPr>
                <w:rFonts w:ascii="Roboto" w:eastAsia="Calibri" w:hAnsi="Roboto" w:cstheme="minorHAnsi"/>
                <w:sz w:val="22"/>
                <w:szCs w:val="22"/>
              </w:rPr>
              <w:t>of</w:t>
            </w:r>
            <w:r w:rsidRPr="001D19AD">
              <w:rPr>
                <w:rFonts w:ascii="Roboto" w:eastAsia="Calibri" w:hAnsi="Roboto" w:cstheme="minorHAnsi"/>
                <w:spacing w:val="2"/>
                <w:sz w:val="22"/>
                <w:szCs w:val="22"/>
              </w:rPr>
              <w:t xml:space="preserve"> </w:t>
            </w:r>
            <w:r w:rsidRPr="001D19AD">
              <w:rPr>
                <w:rFonts w:ascii="Roboto" w:eastAsia="Calibri" w:hAnsi="Roboto" w:cstheme="minorHAnsi"/>
                <w:spacing w:val="-2"/>
                <w:sz w:val="22"/>
                <w:szCs w:val="22"/>
              </w:rPr>
              <w:t>t</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e</w:t>
            </w:r>
            <w:r w:rsidRPr="001D19AD">
              <w:rPr>
                <w:rFonts w:ascii="Roboto" w:eastAsia="Calibri" w:hAnsi="Roboto" w:cstheme="minorHAnsi"/>
                <w:spacing w:val="1"/>
                <w:sz w:val="22"/>
                <w:szCs w:val="22"/>
              </w:rPr>
              <w:t xml:space="preserve"> </w:t>
            </w:r>
            <w:r w:rsidRPr="001D19AD">
              <w:rPr>
                <w:rFonts w:ascii="Roboto" w:eastAsia="Calibri" w:hAnsi="Roboto" w:cstheme="minorHAnsi"/>
                <w:spacing w:val="-2"/>
                <w:sz w:val="22"/>
                <w:szCs w:val="22"/>
              </w:rPr>
              <w:t>c</w:t>
            </w:r>
            <w:r w:rsidRPr="001D19AD">
              <w:rPr>
                <w:rFonts w:ascii="Roboto" w:eastAsia="Calibri" w:hAnsi="Roboto" w:cstheme="minorHAnsi"/>
                <w:sz w:val="22"/>
                <w:szCs w:val="22"/>
              </w:rPr>
              <w:t>o</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tract</w:t>
            </w:r>
            <w:r w:rsidRPr="001D19AD">
              <w:rPr>
                <w:rFonts w:ascii="Roboto" w:eastAsia="Calibri" w:hAnsi="Roboto" w:cstheme="minorHAnsi"/>
                <w:spacing w:val="1"/>
                <w:sz w:val="22"/>
                <w:szCs w:val="22"/>
              </w:rPr>
              <w:t>u</w:t>
            </w:r>
            <w:r w:rsidRPr="001D19AD">
              <w:rPr>
                <w:rFonts w:ascii="Roboto" w:eastAsia="Calibri" w:hAnsi="Roboto" w:cstheme="minorHAnsi"/>
                <w:sz w:val="22"/>
                <w:szCs w:val="22"/>
              </w:rPr>
              <w:t>al</w:t>
            </w:r>
            <w:r w:rsidRPr="001D19AD">
              <w:rPr>
                <w:rFonts w:ascii="Roboto" w:eastAsia="Calibri" w:hAnsi="Roboto" w:cstheme="minorHAnsi"/>
                <w:spacing w:val="-7"/>
                <w:sz w:val="22"/>
                <w:szCs w:val="22"/>
              </w:rPr>
              <w:t xml:space="preserve"> </w:t>
            </w:r>
            <w:r w:rsidRPr="001D19AD">
              <w:rPr>
                <w:rFonts w:ascii="Roboto" w:eastAsia="Calibri" w:hAnsi="Roboto" w:cstheme="minorHAnsi"/>
                <w:spacing w:val="1"/>
                <w:sz w:val="22"/>
                <w:szCs w:val="22"/>
              </w:rPr>
              <w:t>p</w:t>
            </w:r>
            <w:r w:rsidRPr="001D19AD">
              <w:rPr>
                <w:rFonts w:ascii="Roboto" w:eastAsia="Calibri" w:hAnsi="Roboto" w:cstheme="minorHAnsi"/>
                <w:sz w:val="22"/>
                <w:szCs w:val="22"/>
              </w:rPr>
              <w:t>eriod</w:t>
            </w:r>
            <w:r w:rsidRPr="001D19AD">
              <w:rPr>
                <w:rFonts w:ascii="Roboto" w:eastAsia="Calibri" w:hAnsi="Roboto" w:cstheme="minorHAnsi"/>
                <w:spacing w:val="-2"/>
                <w:sz w:val="22"/>
                <w:szCs w:val="22"/>
              </w:rPr>
              <w:t xml:space="preserve"> o</w:t>
            </w:r>
            <w:r w:rsidRPr="001D19AD">
              <w:rPr>
                <w:rFonts w:ascii="Roboto" w:eastAsia="Calibri" w:hAnsi="Roboto" w:cstheme="minorHAnsi"/>
                <w:sz w:val="22"/>
                <w:szCs w:val="22"/>
              </w:rPr>
              <w:t>f</w:t>
            </w:r>
            <w:r w:rsidRPr="001D19AD">
              <w:rPr>
                <w:rFonts w:ascii="Roboto" w:eastAsia="Calibri" w:hAnsi="Roboto" w:cstheme="minorHAnsi"/>
                <w:spacing w:val="2"/>
                <w:sz w:val="22"/>
                <w:szCs w:val="22"/>
              </w:rPr>
              <w:t xml:space="preserve"> </w:t>
            </w:r>
            <w:r w:rsidRPr="001D19AD">
              <w:rPr>
                <w:rFonts w:ascii="Roboto" w:eastAsia="Calibri" w:hAnsi="Roboto" w:cstheme="minorHAnsi"/>
                <w:sz w:val="22"/>
                <w:szCs w:val="22"/>
              </w:rPr>
              <w:t>one</w:t>
            </w:r>
            <w:r w:rsidRPr="001D19AD">
              <w:rPr>
                <w:rFonts w:ascii="Roboto" w:eastAsia="Calibri" w:hAnsi="Roboto" w:cstheme="minorHAnsi"/>
                <w:spacing w:val="-1"/>
                <w:sz w:val="22"/>
                <w:szCs w:val="22"/>
              </w:rPr>
              <w:t xml:space="preserve"> </w:t>
            </w:r>
            <w:r w:rsidRPr="001D19AD">
              <w:rPr>
                <w:rFonts w:ascii="Roboto" w:eastAsia="Calibri" w:hAnsi="Roboto" w:cstheme="minorHAnsi"/>
                <w:sz w:val="22"/>
                <w:szCs w:val="22"/>
              </w:rPr>
              <w:t>year,</w:t>
            </w:r>
            <w:r w:rsidRPr="001D19AD">
              <w:rPr>
                <w:rFonts w:ascii="Roboto" w:eastAsia="Calibri" w:hAnsi="Roboto" w:cstheme="minorHAnsi"/>
                <w:spacing w:val="-2"/>
                <w:sz w:val="22"/>
                <w:szCs w:val="22"/>
              </w:rPr>
              <w:t xml:space="preserve"> </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is</w:t>
            </w:r>
            <w:r w:rsidRPr="001D19AD">
              <w:rPr>
                <w:rFonts w:ascii="Roboto" w:eastAsia="Calibri" w:hAnsi="Roboto" w:cstheme="minorHAnsi"/>
                <w:spacing w:val="1"/>
                <w:sz w:val="22"/>
                <w:szCs w:val="22"/>
              </w:rPr>
              <w:t xml:space="preserve"> </w:t>
            </w:r>
            <w:r w:rsidRPr="001D19AD">
              <w:rPr>
                <w:rFonts w:ascii="Roboto" w:eastAsia="Calibri" w:hAnsi="Roboto" w:cstheme="minorHAnsi"/>
                <w:sz w:val="22"/>
                <w:szCs w:val="22"/>
              </w:rPr>
              <w:t>/</w:t>
            </w:r>
            <w:r w:rsidRPr="001D19AD">
              <w:rPr>
                <w:rFonts w:ascii="Roboto" w:eastAsia="Calibri" w:hAnsi="Roboto" w:cstheme="minorHAnsi"/>
                <w:spacing w:val="2"/>
                <w:sz w:val="22"/>
                <w:szCs w:val="22"/>
              </w:rPr>
              <w:t xml:space="preserve"> </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er e</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gag</w:t>
            </w:r>
            <w:r w:rsidRPr="001D19AD">
              <w:rPr>
                <w:rFonts w:ascii="Roboto" w:eastAsia="Calibri" w:hAnsi="Roboto" w:cstheme="minorHAnsi"/>
                <w:spacing w:val="1"/>
                <w:sz w:val="22"/>
                <w:szCs w:val="22"/>
              </w:rPr>
              <w:t>e</w:t>
            </w:r>
            <w:r w:rsidRPr="001D19AD">
              <w:rPr>
                <w:rFonts w:ascii="Roboto" w:eastAsia="Calibri" w:hAnsi="Roboto" w:cstheme="minorHAnsi"/>
                <w:sz w:val="22"/>
                <w:szCs w:val="22"/>
              </w:rPr>
              <w:t>me</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t</w:t>
            </w:r>
            <w:r w:rsidRPr="001D19AD">
              <w:rPr>
                <w:rFonts w:ascii="Roboto" w:eastAsia="Calibri" w:hAnsi="Roboto" w:cstheme="minorHAnsi"/>
                <w:spacing w:val="2"/>
                <w:sz w:val="22"/>
                <w:szCs w:val="22"/>
              </w:rPr>
              <w:t xml:space="preserve"> </w:t>
            </w:r>
            <w:r w:rsidRPr="001D19AD">
              <w:rPr>
                <w:rFonts w:ascii="Roboto" w:eastAsia="Calibri" w:hAnsi="Roboto" w:cstheme="minorHAnsi"/>
                <w:spacing w:val="-2"/>
                <w:sz w:val="22"/>
                <w:szCs w:val="22"/>
              </w:rPr>
              <w:t>s</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all</w:t>
            </w:r>
            <w:r w:rsidRPr="001D19AD">
              <w:rPr>
                <w:rFonts w:ascii="Roboto" w:eastAsia="Calibri" w:hAnsi="Roboto" w:cstheme="minorHAnsi"/>
                <w:spacing w:val="10"/>
                <w:sz w:val="22"/>
                <w:szCs w:val="22"/>
              </w:rPr>
              <w:t xml:space="preserve"> </w:t>
            </w:r>
            <w:r w:rsidRPr="001D19AD">
              <w:rPr>
                <w:rFonts w:ascii="Roboto" w:eastAsia="Calibri" w:hAnsi="Roboto" w:cstheme="minorHAnsi"/>
                <w:spacing w:val="-2"/>
                <w:sz w:val="22"/>
                <w:szCs w:val="22"/>
              </w:rPr>
              <w:t>a</w:t>
            </w:r>
            <w:r w:rsidRPr="001D19AD">
              <w:rPr>
                <w:rFonts w:ascii="Roboto" w:eastAsia="Calibri" w:hAnsi="Roboto" w:cstheme="minorHAnsi"/>
                <w:spacing w:val="1"/>
                <w:sz w:val="22"/>
                <w:szCs w:val="22"/>
              </w:rPr>
              <w:t>u</w:t>
            </w:r>
            <w:r w:rsidRPr="001D19AD">
              <w:rPr>
                <w:rFonts w:ascii="Roboto" w:eastAsia="Calibri" w:hAnsi="Roboto" w:cstheme="minorHAnsi"/>
                <w:sz w:val="22"/>
                <w:szCs w:val="22"/>
              </w:rPr>
              <w:t>t</w:t>
            </w:r>
            <w:r w:rsidRPr="001D19AD">
              <w:rPr>
                <w:rFonts w:ascii="Roboto" w:eastAsia="Calibri" w:hAnsi="Roboto" w:cstheme="minorHAnsi"/>
                <w:spacing w:val="-2"/>
                <w:sz w:val="22"/>
                <w:szCs w:val="22"/>
              </w:rPr>
              <w:t>o</w:t>
            </w:r>
            <w:r w:rsidRPr="001D19AD">
              <w:rPr>
                <w:rFonts w:ascii="Roboto" w:eastAsia="Calibri" w:hAnsi="Roboto" w:cstheme="minorHAnsi"/>
                <w:sz w:val="22"/>
                <w:szCs w:val="22"/>
              </w:rPr>
              <w:t>mat</w:t>
            </w:r>
            <w:r w:rsidRPr="001D19AD">
              <w:rPr>
                <w:rFonts w:ascii="Roboto" w:eastAsia="Calibri" w:hAnsi="Roboto" w:cstheme="minorHAnsi"/>
                <w:spacing w:val="1"/>
                <w:sz w:val="22"/>
                <w:szCs w:val="22"/>
              </w:rPr>
              <w:t>i</w:t>
            </w:r>
            <w:r w:rsidRPr="001D19AD">
              <w:rPr>
                <w:rFonts w:ascii="Roboto" w:eastAsia="Calibri" w:hAnsi="Roboto" w:cstheme="minorHAnsi"/>
                <w:sz w:val="22"/>
                <w:szCs w:val="22"/>
              </w:rPr>
              <w:t>cal</w:t>
            </w:r>
            <w:r w:rsidRPr="001D19AD">
              <w:rPr>
                <w:rFonts w:ascii="Roboto" w:eastAsia="Calibri" w:hAnsi="Roboto" w:cstheme="minorHAnsi"/>
                <w:spacing w:val="1"/>
                <w:sz w:val="22"/>
                <w:szCs w:val="22"/>
              </w:rPr>
              <w:t>l</w:t>
            </w:r>
            <w:r w:rsidRPr="001D19AD">
              <w:rPr>
                <w:rFonts w:ascii="Roboto" w:eastAsia="Calibri" w:hAnsi="Roboto" w:cstheme="minorHAnsi"/>
                <w:sz w:val="22"/>
                <w:szCs w:val="22"/>
              </w:rPr>
              <w:t>y come</w:t>
            </w:r>
            <w:r w:rsidRPr="001D19AD">
              <w:rPr>
                <w:rFonts w:ascii="Roboto" w:eastAsia="Calibri" w:hAnsi="Roboto" w:cstheme="minorHAnsi"/>
                <w:spacing w:val="9"/>
                <w:sz w:val="22"/>
                <w:szCs w:val="22"/>
              </w:rPr>
              <w:t xml:space="preserve"> </w:t>
            </w:r>
            <w:r w:rsidRPr="001D19AD">
              <w:rPr>
                <w:rFonts w:ascii="Roboto" w:eastAsia="Calibri" w:hAnsi="Roboto" w:cstheme="minorHAnsi"/>
                <w:sz w:val="22"/>
                <w:szCs w:val="22"/>
              </w:rPr>
              <w:t>to</w:t>
            </w:r>
            <w:r w:rsidRPr="001D19AD">
              <w:rPr>
                <w:rFonts w:ascii="Roboto" w:eastAsia="Calibri" w:hAnsi="Roboto" w:cstheme="minorHAnsi"/>
                <w:spacing w:val="13"/>
                <w:sz w:val="22"/>
                <w:szCs w:val="22"/>
              </w:rPr>
              <w:t xml:space="preserve"> </w:t>
            </w:r>
            <w:r w:rsidRPr="001D19AD">
              <w:rPr>
                <w:rFonts w:ascii="Roboto" w:eastAsia="Calibri" w:hAnsi="Roboto" w:cstheme="minorHAnsi"/>
                <w:sz w:val="22"/>
                <w:szCs w:val="22"/>
              </w:rPr>
              <w:t>an</w:t>
            </w:r>
            <w:r w:rsidRPr="001D19AD">
              <w:rPr>
                <w:rFonts w:ascii="Roboto" w:eastAsia="Calibri" w:hAnsi="Roboto" w:cstheme="minorHAnsi"/>
                <w:spacing w:val="10"/>
                <w:sz w:val="22"/>
                <w:szCs w:val="22"/>
              </w:rPr>
              <w:t xml:space="preserve"> </w:t>
            </w:r>
            <w:r w:rsidRPr="001D19AD">
              <w:rPr>
                <w:rFonts w:ascii="Roboto" w:eastAsia="Calibri" w:hAnsi="Roboto" w:cstheme="minorHAnsi"/>
                <w:spacing w:val="-2"/>
                <w:sz w:val="22"/>
                <w:szCs w:val="22"/>
              </w:rPr>
              <w:t>e</w:t>
            </w:r>
            <w:r w:rsidRPr="001D19AD">
              <w:rPr>
                <w:rFonts w:ascii="Roboto" w:eastAsia="Calibri" w:hAnsi="Roboto" w:cstheme="minorHAnsi"/>
                <w:spacing w:val="1"/>
                <w:sz w:val="22"/>
                <w:szCs w:val="22"/>
              </w:rPr>
              <w:t>nd and be renewed on the company’s discretion</w:t>
            </w:r>
            <w:r w:rsidRPr="001D19AD">
              <w:rPr>
                <w:rFonts w:ascii="Roboto" w:eastAsia="Calibri" w:hAnsi="Roboto" w:cstheme="minorHAnsi"/>
                <w:sz w:val="22"/>
                <w:szCs w:val="22"/>
              </w:rPr>
              <w:t>.</w:t>
            </w:r>
            <w:r w:rsidRPr="001D19AD">
              <w:rPr>
                <w:rFonts w:ascii="Roboto" w:eastAsia="Calibri" w:hAnsi="Roboto" w:cstheme="minorHAnsi"/>
                <w:spacing w:val="10"/>
                <w:sz w:val="22"/>
                <w:szCs w:val="22"/>
              </w:rPr>
              <w:t xml:space="preserve"> </w:t>
            </w:r>
            <w:r w:rsidRPr="001D19AD">
              <w:rPr>
                <w:rFonts w:ascii="Roboto" w:eastAsia="Calibri" w:hAnsi="Roboto" w:cstheme="minorHAnsi"/>
                <w:sz w:val="22"/>
                <w:szCs w:val="22"/>
              </w:rPr>
              <w:t>T</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ere</w:t>
            </w:r>
            <w:r w:rsidRPr="001D19AD">
              <w:rPr>
                <w:rFonts w:ascii="Roboto" w:eastAsia="Calibri" w:hAnsi="Roboto" w:cstheme="minorHAnsi"/>
                <w:spacing w:val="9"/>
                <w:sz w:val="22"/>
                <w:szCs w:val="22"/>
              </w:rPr>
              <w:t xml:space="preserve"> </w:t>
            </w:r>
            <w:r w:rsidRPr="001D19AD">
              <w:rPr>
                <w:rFonts w:ascii="Roboto" w:eastAsia="Calibri" w:hAnsi="Roboto" w:cstheme="minorHAnsi"/>
                <w:spacing w:val="-1"/>
                <w:sz w:val="22"/>
                <w:szCs w:val="22"/>
              </w:rPr>
              <w:t>w</w:t>
            </w:r>
            <w:r w:rsidRPr="001D19AD">
              <w:rPr>
                <w:rFonts w:ascii="Roboto" w:eastAsia="Calibri" w:hAnsi="Roboto" w:cstheme="minorHAnsi"/>
                <w:sz w:val="22"/>
                <w:szCs w:val="22"/>
              </w:rPr>
              <w:t>ill</w:t>
            </w:r>
            <w:r w:rsidRPr="001D19AD">
              <w:rPr>
                <w:rFonts w:ascii="Roboto" w:eastAsia="Calibri" w:hAnsi="Roboto" w:cstheme="minorHAnsi"/>
                <w:spacing w:val="11"/>
                <w:sz w:val="22"/>
                <w:szCs w:val="22"/>
              </w:rPr>
              <w:t xml:space="preserve"> </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 xml:space="preserve">ot </w:t>
            </w:r>
            <w:r w:rsidRPr="001D19AD">
              <w:rPr>
                <w:rFonts w:ascii="Roboto" w:eastAsia="Calibri" w:hAnsi="Roboto" w:cstheme="minorHAnsi"/>
                <w:spacing w:val="1"/>
                <w:sz w:val="22"/>
                <w:szCs w:val="22"/>
              </w:rPr>
              <w:t>b</w:t>
            </w:r>
            <w:r w:rsidRPr="001D19AD">
              <w:rPr>
                <w:rFonts w:ascii="Roboto" w:eastAsia="Calibri" w:hAnsi="Roboto" w:cstheme="minorHAnsi"/>
                <w:sz w:val="22"/>
                <w:szCs w:val="22"/>
              </w:rPr>
              <w:t>e</w:t>
            </w:r>
            <w:r w:rsidRPr="001D19AD">
              <w:rPr>
                <w:rFonts w:ascii="Roboto" w:eastAsia="Calibri" w:hAnsi="Roboto" w:cstheme="minorHAnsi"/>
                <w:spacing w:val="15"/>
                <w:sz w:val="22"/>
                <w:szCs w:val="22"/>
              </w:rPr>
              <w:t xml:space="preserve"> </w:t>
            </w:r>
            <w:r w:rsidRPr="001D19AD">
              <w:rPr>
                <w:rFonts w:ascii="Roboto" w:eastAsia="Calibri" w:hAnsi="Roboto" w:cstheme="minorHAnsi"/>
                <w:sz w:val="22"/>
                <w:szCs w:val="22"/>
              </w:rPr>
              <w:t>a</w:t>
            </w:r>
            <w:r w:rsidRPr="001D19AD">
              <w:rPr>
                <w:rFonts w:ascii="Roboto" w:eastAsia="Calibri" w:hAnsi="Roboto" w:cstheme="minorHAnsi"/>
                <w:spacing w:val="17"/>
                <w:sz w:val="22"/>
                <w:szCs w:val="22"/>
              </w:rPr>
              <w:t xml:space="preserve"> </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e</w:t>
            </w:r>
            <w:r w:rsidRPr="001D19AD">
              <w:rPr>
                <w:rFonts w:ascii="Roboto" w:eastAsia="Calibri" w:hAnsi="Roboto" w:cstheme="minorHAnsi"/>
                <w:spacing w:val="1"/>
                <w:sz w:val="22"/>
                <w:szCs w:val="22"/>
              </w:rPr>
              <w:t>e</w:t>
            </w:r>
            <w:r w:rsidRPr="001D19AD">
              <w:rPr>
                <w:rFonts w:ascii="Roboto" w:eastAsia="Calibri" w:hAnsi="Roboto" w:cstheme="minorHAnsi"/>
                <w:sz w:val="22"/>
                <w:szCs w:val="22"/>
              </w:rPr>
              <w:t>d</w:t>
            </w:r>
            <w:r w:rsidRPr="001D19AD">
              <w:rPr>
                <w:rFonts w:ascii="Roboto" w:eastAsia="Calibri" w:hAnsi="Roboto" w:cstheme="minorHAnsi"/>
                <w:spacing w:val="13"/>
                <w:sz w:val="22"/>
                <w:szCs w:val="22"/>
              </w:rPr>
              <w:t xml:space="preserve"> </w:t>
            </w:r>
            <w:r w:rsidRPr="001D19AD">
              <w:rPr>
                <w:rFonts w:ascii="Roboto" w:eastAsia="Calibri" w:hAnsi="Roboto" w:cstheme="minorHAnsi"/>
                <w:sz w:val="22"/>
                <w:szCs w:val="22"/>
              </w:rPr>
              <w:t>f</w:t>
            </w:r>
            <w:r w:rsidRPr="001D19AD">
              <w:rPr>
                <w:rFonts w:ascii="Roboto" w:eastAsia="Calibri" w:hAnsi="Roboto" w:cstheme="minorHAnsi"/>
                <w:spacing w:val="1"/>
                <w:sz w:val="22"/>
                <w:szCs w:val="22"/>
              </w:rPr>
              <w:t>o</w:t>
            </w:r>
            <w:r w:rsidRPr="001D19AD">
              <w:rPr>
                <w:rFonts w:ascii="Roboto" w:eastAsia="Calibri" w:hAnsi="Roboto" w:cstheme="minorHAnsi"/>
                <w:sz w:val="22"/>
                <w:szCs w:val="22"/>
              </w:rPr>
              <w:t>r</w:t>
            </w:r>
            <w:r w:rsidRPr="001D19AD">
              <w:rPr>
                <w:rFonts w:ascii="Roboto" w:eastAsia="Calibri" w:hAnsi="Roboto" w:cstheme="minorHAnsi"/>
                <w:spacing w:val="15"/>
                <w:sz w:val="22"/>
                <w:szCs w:val="22"/>
              </w:rPr>
              <w:t xml:space="preserve"> </w:t>
            </w:r>
            <w:r w:rsidRPr="001D19AD">
              <w:rPr>
                <w:rFonts w:ascii="Roboto" w:eastAsia="Calibri" w:hAnsi="Roboto" w:cstheme="minorHAnsi"/>
                <w:sz w:val="22"/>
                <w:szCs w:val="22"/>
              </w:rPr>
              <w:t>i</w:t>
            </w:r>
            <w:r w:rsidRPr="001D19AD">
              <w:rPr>
                <w:rFonts w:ascii="Roboto" w:eastAsia="Calibri" w:hAnsi="Roboto" w:cstheme="minorHAnsi"/>
                <w:spacing w:val="1"/>
                <w:sz w:val="22"/>
                <w:szCs w:val="22"/>
              </w:rPr>
              <w:t>s</w:t>
            </w:r>
            <w:r w:rsidRPr="001D19AD">
              <w:rPr>
                <w:rFonts w:ascii="Roboto" w:eastAsia="Calibri" w:hAnsi="Roboto" w:cstheme="minorHAnsi"/>
                <w:spacing w:val="-2"/>
                <w:sz w:val="22"/>
                <w:szCs w:val="22"/>
              </w:rPr>
              <w:t>s</w:t>
            </w:r>
            <w:r w:rsidRPr="001D19AD">
              <w:rPr>
                <w:rFonts w:ascii="Roboto" w:eastAsia="Calibri" w:hAnsi="Roboto" w:cstheme="minorHAnsi"/>
                <w:spacing w:val="1"/>
                <w:sz w:val="22"/>
                <w:szCs w:val="22"/>
              </w:rPr>
              <w:t>u</w:t>
            </w:r>
            <w:r w:rsidRPr="001D19AD">
              <w:rPr>
                <w:rFonts w:ascii="Roboto" w:eastAsia="Calibri" w:hAnsi="Roboto" w:cstheme="minorHAnsi"/>
                <w:sz w:val="22"/>
                <w:szCs w:val="22"/>
              </w:rPr>
              <w:t>a</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ce</w:t>
            </w:r>
            <w:r w:rsidRPr="001D19AD">
              <w:rPr>
                <w:rFonts w:ascii="Roboto" w:eastAsia="Calibri" w:hAnsi="Roboto" w:cstheme="minorHAnsi"/>
                <w:spacing w:val="9"/>
                <w:sz w:val="22"/>
                <w:szCs w:val="22"/>
              </w:rPr>
              <w:t xml:space="preserve"> </w:t>
            </w:r>
            <w:r w:rsidRPr="001D19AD">
              <w:rPr>
                <w:rFonts w:ascii="Roboto" w:eastAsia="Calibri" w:hAnsi="Roboto" w:cstheme="minorHAnsi"/>
                <w:sz w:val="22"/>
                <w:szCs w:val="22"/>
              </w:rPr>
              <w:t>of</w:t>
            </w:r>
            <w:r w:rsidRPr="001D19AD">
              <w:rPr>
                <w:rFonts w:ascii="Roboto" w:eastAsia="Calibri" w:hAnsi="Roboto" w:cstheme="minorHAnsi"/>
                <w:spacing w:val="16"/>
                <w:sz w:val="22"/>
                <w:szCs w:val="22"/>
              </w:rPr>
              <w:t xml:space="preserve"> </w:t>
            </w:r>
            <w:r w:rsidRPr="001D19AD">
              <w:rPr>
                <w:rFonts w:ascii="Roboto" w:eastAsia="Calibri" w:hAnsi="Roboto" w:cstheme="minorHAnsi"/>
                <w:sz w:val="22"/>
                <w:szCs w:val="22"/>
              </w:rPr>
              <w:t>comm</w:t>
            </w:r>
            <w:r w:rsidRPr="001D19AD">
              <w:rPr>
                <w:rFonts w:ascii="Roboto" w:eastAsia="Calibri" w:hAnsi="Roboto" w:cstheme="minorHAnsi"/>
                <w:spacing w:val="1"/>
                <w:sz w:val="22"/>
                <w:szCs w:val="22"/>
              </w:rPr>
              <w:t>un</w:t>
            </w:r>
            <w:r w:rsidRPr="001D19AD">
              <w:rPr>
                <w:rFonts w:ascii="Roboto" w:eastAsia="Calibri" w:hAnsi="Roboto" w:cstheme="minorHAnsi"/>
                <w:sz w:val="22"/>
                <w:szCs w:val="22"/>
              </w:rPr>
              <w:t>ica</w:t>
            </w:r>
            <w:r w:rsidRPr="001D19AD">
              <w:rPr>
                <w:rFonts w:ascii="Roboto" w:eastAsia="Calibri" w:hAnsi="Roboto" w:cstheme="minorHAnsi"/>
                <w:spacing w:val="1"/>
                <w:sz w:val="22"/>
                <w:szCs w:val="22"/>
              </w:rPr>
              <w:t>t</w:t>
            </w:r>
            <w:r w:rsidRPr="001D19AD">
              <w:rPr>
                <w:rFonts w:ascii="Roboto" w:eastAsia="Calibri" w:hAnsi="Roboto" w:cstheme="minorHAnsi"/>
                <w:sz w:val="22"/>
                <w:szCs w:val="22"/>
              </w:rPr>
              <w:t xml:space="preserve">ion </w:t>
            </w:r>
            <w:r w:rsidRPr="001D19AD">
              <w:rPr>
                <w:rFonts w:ascii="Roboto" w:eastAsia="Calibri" w:hAnsi="Roboto" w:cstheme="minorHAnsi"/>
                <w:spacing w:val="1"/>
                <w:sz w:val="22"/>
                <w:szCs w:val="22"/>
              </w:rPr>
              <w:t>b</w:t>
            </w:r>
            <w:r w:rsidRPr="001D19AD">
              <w:rPr>
                <w:rFonts w:ascii="Roboto" w:eastAsia="Calibri" w:hAnsi="Roboto" w:cstheme="minorHAnsi"/>
                <w:sz w:val="22"/>
                <w:szCs w:val="22"/>
              </w:rPr>
              <w:t>y</w:t>
            </w:r>
            <w:r w:rsidRPr="001D19AD">
              <w:rPr>
                <w:rFonts w:ascii="Roboto" w:eastAsia="Calibri" w:hAnsi="Roboto" w:cstheme="minorHAnsi"/>
                <w:spacing w:val="14"/>
                <w:sz w:val="22"/>
                <w:szCs w:val="22"/>
              </w:rPr>
              <w:t xml:space="preserve"> </w:t>
            </w:r>
            <w:r w:rsidRPr="001D19AD">
              <w:rPr>
                <w:rFonts w:ascii="Roboto" w:eastAsia="Calibri" w:hAnsi="Roboto" w:cstheme="minorHAnsi"/>
                <w:sz w:val="22"/>
                <w:szCs w:val="22"/>
              </w:rPr>
              <w:t>t</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e</w:t>
            </w:r>
            <w:r w:rsidRPr="001D19AD">
              <w:rPr>
                <w:rFonts w:ascii="Roboto" w:eastAsia="Calibri" w:hAnsi="Roboto" w:cstheme="minorHAnsi"/>
                <w:spacing w:val="14"/>
                <w:sz w:val="22"/>
                <w:szCs w:val="22"/>
              </w:rPr>
              <w:t xml:space="preserve"> </w:t>
            </w:r>
            <w:r w:rsidRPr="001D19AD">
              <w:rPr>
                <w:rFonts w:ascii="Roboto" w:eastAsia="Calibri" w:hAnsi="Roboto" w:cstheme="minorHAnsi"/>
                <w:spacing w:val="1"/>
                <w:sz w:val="22"/>
                <w:szCs w:val="22"/>
              </w:rPr>
              <w:t>Company</w:t>
            </w:r>
            <w:r w:rsidRPr="001D19AD">
              <w:rPr>
                <w:rFonts w:ascii="Roboto" w:eastAsia="Calibri" w:hAnsi="Roboto" w:cstheme="minorHAnsi"/>
                <w:spacing w:val="12"/>
                <w:sz w:val="22"/>
                <w:szCs w:val="22"/>
              </w:rPr>
              <w:t xml:space="preserve"> </w:t>
            </w:r>
            <w:r w:rsidRPr="001D19AD">
              <w:rPr>
                <w:rFonts w:ascii="Roboto" w:eastAsia="Calibri" w:hAnsi="Roboto" w:cstheme="minorHAnsi"/>
                <w:sz w:val="22"/>
                <w:szCs w:val="22"/>
              </w:rPr>
              <w:t>f</w:t>
            </w:r>
            <w:r w:rsidRPr="001D19AD">
              <w:rPr>
                <w:rFonts w:ascii="Roboto" w:eastAsia="Calibri" w:hAnsi="Roboto" w:cstheme="minorHAnsi"/>
                <w:spacing w:val="1"/>
                <w:sz w:val="22"/>
                <w:szCs w:val="22"/>
              </w:rPr>
              <w:t>o</w:t>
            </w:r>
            <w:r w:rsidRPr="001D19AD">
              <w:rPr>
                <w:rFonts w:ascii="Roboto" w:eastAsia="Calibri" w:hAnsi="Roboto" w:cstheme="minorHAnsi"/>
                <w:sz w:val="22"/>
                <w:szCs w:val="22"/>
              </w:rPr>
              <w:t>r t</w:t>
            </w:r>
            <w:r w:rsidRPr="001D19AD">
              <w:rPr>
                <w:rFonts w:ascii="Roboto" w:eastAsia="Calibri" w:hAnsi="Roboto" w:cstheme="minorHAnsi"/>
                <w:spacing w:val="1"/>
                <w:sz w:val="22"/>
                <w:szCs w:val="22"/>
              </w:rPr>
              <w:t>e</w:t>
            </w:r>
            <w:r w:rsidRPr="001D19AD">
              <w:rPr>
                <w:rFonts w:ascii="Roboto" w:eastAsia="Calibri" w:hAnsi="Roboto" w:cstheme="minorHAnsi"/>
                <w:sz w:val="22"/>
                <w:szCs w:val="22"/>
              </w:rPr>
              <w:t>r</w:t>
            </w:r>
            <w:r w:rsidRPr="001D19AD">
              <w:rPr>
                <w:rFonts w:ascii="Roboto" w:eastAsia="Calibri" w:hAnsi="Roboto" w:cstheme="minorHAnsi"/>
                <w:spacing w:val="-1"/>
                <w:sz w:val="22"/>
                <w:szCs w:val="22"/>
              </w:rPr>
              <w:t>m</w:t>
            </w:r>
            <w:r w:rsidRPr="001D19AD">
              <w:rPr>
                <w:rFonts w:ascii="Roboto" w:eastAsia="Calibri" w:hAnsi="Roboto" w:cstheme="minorHAnsi"/>
                <w:sz w:val="22"/>
                <w:szCs w:val="22"/>
              </w:rPr>
              <w:t>i</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a</w:t>
            </w:r>
            <w:r w:rsidRPr="001D19AD">
              <w:rPr>
                <w:rFonts w:ascii="Roboto" w:eastAsia="Calibri" w:hAnsi="Roboto" w:cstheme="minorHAnsi"/>
                <w:spacing w:val="1"/>
                <w:sz w:val="22"/>
                <w:szCs w:val="22"/>
              </w:rPr>
              <w:t>t</w:t>
            </w:r>
            <w:r w:rsidRPr="001D19AD">
              <w:rPr>
                <w:rFonts w:ascii="Roboto" w:eastAsia="Calibri" w:hAnsi="Roboto" w:cstheme="minorHAnsi"/>
                <w:sz w:val="22"/>
                <w:szCs w:val="22"/>
              </w:rPr>
              <w:t>ion</w:t>
            </w:r>
            <w:r w:rsidRPr="001D19AD">
              <w:rPr>
                <w:rFonts w:ascii="Roboto" w:eastAsia="Calibri" w:hAnsi="Roboto" w:cstheme="minorHAnsi"/>
                <w:spacing w:val="-8"/>
                <w:sz w:val="22"/>
                <w:szCs w:val="22"/>
              </w:rPr>
              <w:t xml:space="preserve"> </w:t>
            </w:r>
            <w:r w:rsidRPr="001D19AD">
              <w:rPr>
                <w:rFonts w:ascii="Roboto" w:eastAsia="Calibri" w:hAnsi="Roboto" w:cstheme="minorHAnsi"/>
                <w:sz w:val="22"/>
                <w:szCs w:val="22"/>
              </w:rPr>
              <w:t>of</w:t>
            </w:r>
            <w:r w:rsidRPr="001D19AD">
              <w:rPr>
                <w:rFonts w:ascii="Roboto" w:eastAsia="Calibri" w:hAnsi="Roboto" w:cstheme="minorHAnsi"/>
                <w:spacing w:val="-2"/>
                <w:sz w:val="22"/>
                <w:szCs w:val="22"/>
              </w:rPr>
              <w:t xml:space="preserve"> </w:t>
            </w:r>
            <w:r w:rsidRPr="001D19AD">
              <w:rPr>
                <w:rFonts w:ascii="Roboto" w:eastAsia="Calibri" w:hAnsi="Roboto" w:cstheme="minorHAnsi"/>
                <w:sz w:val="22"/>
                <w:szCs w:val="22"/>
              </w:rPr>
              <w:t>t</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e</w:t>
            </w:r>
            <w:r w:rsidRPr="001D19AD">
              <w:rPr>
                <w:rFonts w:ascii="Roboto" w:eastAsia="Calibri" w:hAnsi="Roboto" w:cstheme="minorHAnsi"/>
                <w:spacing w:val="-4"/>
                <w:sz w:val="22"/>
                <w:szCs w:val="22"/>
              </w:rPr>
              <w:t xml:space="preserve"> </w:t>
            </w:r>
            <w:r w:rsidRPr="001D19AD">
              <w:rPr>
                <w:rFonts w:ascii="Roboto" w:eastAsia="Calibri" w:hAnsi="Roboto" w:cstheme="minorHAnsi"/>
                <w:sz w:val="22"/>
                <w:szCs w:val="22"/>
              </w:rPr>
              <w:t>co</w:t>
            </w:r>
            <w:r w:rsidRPr="001D19AD">
              <w:rPr>
                <w:rFonts w:ascii="Roboto" w:eastAsia="Calibri" w:hAnsi="Roboto" w:cstheme="minorHAnsi"/>
                <w:spacing w:val="1"/>
                <w:sz w:val="22"/>
                <w:szCs w:val="22"/>
              </w:rPr>
              <w:t>n</w:t>
            </w:r>
            <w:r w:rsidRPr="001D19AD">
              <w:rPr>
                <w:rFonts w:ascii="Roboto" w:eastAsia="Calibri" w:hAnsi="Roboto" w:cstheme="minorHAnsi"/>
                <w:spacing w:val="-2"/>
                <w:sz w:val="22"/>
                <w:szCs w:val="22"/>
              </w:rPr>
              <w:t>t</w:t>
            </w:r>
            <w:r w:rsidRPr="001D19AD">
              <w:rPr>
                <w:rFonts w:ascii="Roboto" w:eastAsia="Calibri" w:hAnsi="Roboto" w:cstheme="minorHAnsi"/>
                <w:sz w:val="22"/>
                <w:szCs w:val="22"/>
              </w:rPr>
              <w:t>ract</w:t>
            </w:r>
            <w:r w:rsidRPr="001D19AD">
              <w:rPr>
                <w:rFonts w:ascii="Roboto" w:eastAsia="Calibri" w:hAnsi="Roboto" w:cstheme="minorHAnsi"/>
                <w:spacing w:val="-7"/>
                <w:sz w:val="22"/>
                <w:szCs w:val="22"/>
              </w:rPr>
              <w:t xml:space="preserve"> </w:t>
            </w:r>
            <w:r w:rsidRPr="001D19AD">
              <w:rPr>
                <w:rFonts w:ascii="Roboto" w:eastAsia="Calibri" w:hAnsi="Roboto" w:cstheme="minorHAnsi"/>
                <w:sz w:val="22"/>
                <w:szCs w:val="22"/>
              </w:rPr>
              <w:t>a</w:t>
            </w:r>
            <w:r w:rsidRPr="001D19AD">
              <w:rPr>
                <w:rFonts w:ascii="Roboto" w:eastAsia="Calibri" w:hAnsi="Roboto" w:cstheme="minorHAnsi"/>
                <w:spacing w:val="1"/>
                <w:sz w:val="22"/>
                <w:szCs w:val="22"/>
              </w:rPr>
              <w:t>f</w:t>
            </w:r>
            <w:r w:rsidRPr="001D19AD">
              <w:rPr>
                <w:rFonts w:ascii="Roboto" w:eastAsia="Calibri" w:hAnsi="Roboto" w:cstheme="minorHAnsi"/>
                <w:sz w:val="22"/>
                <w:szCs w:val="22"/>
              </w:rPr>
              <w:t>t</w:t>
            </w:r>
            <w:r w:rsidRPr="001D19AD">
              <w:rPr>
                <w:rFonts w:ascii="Roboto" w:eastAsia="Calibri" w:hAnsi="Roboto" w:cstheme="minorHAnsi"/>
                <w:spacing w:val="1"/>
                <w:sz w:val="22"/>
                <w:szCs w:val="22"/>
              </w:rPr>
              <w:t>e</w:t>
            </w:r>
            <w:r w:rsidRPr="001D19AD">
              <w:rPr>
                <w:rFonts w:ascii="Roboto" w:eastAsia="Calibri" w:hAnsi="Roboto" w:cstheme="minorHAnsi"/>
                <w:sz w:val="22"/>
                <w:szCs w:val="22"/>
              </w:rPr>
              <w:t>r</w:t>
            </w:r>
            <w:r w:rsidRPr="001D19AD">
              <w:rPr>
                <w:rFonts w:ascii="Roboto" w:eastAsia="Calibri" w:hAnsi="Roboto" w:cstheme="minorHAnsi"/>
                <w:spacing w:val="-2"/>
                <w:sz w:val="22"/>
                <w:szCs w:val="22"/>
              </w:rPr>
              <w:t xml:space="preserve"> </w:t>
            </w:r>
            <w:r w:rsidRPr="001D19AD">
              <w:rPr>
                <w:rFonts w:ascii="Roboto" w:eastAsia="Calibri" w:hAnsi="Roboto" w:cstheme="minorHAnsi"/>
                <w:spacing w:val="1"/>
                <w:sz w:val="22"/>
                <w:szCs w:val="22"/>
              </w:rPr>
              <w:t>t</w:t>
            </w:r>
            <w:r w:rsidRPr="001D19AD">
              <w:rPr>
                <w:rFonts w:ascii="Roboto" w:eastAsia="Calibri" w:hAnsi="Roboto" w:cstheme="minorHAnsi"/>
                <w:spacing w:val="-2"/>
                <w:sz w:val="22"/>
                <w:szCs w:val="22"/>
              </w:rPr>
              <w:t>h</w:t>
            </w:r>
            <w:r w:rsidRPr="001D19AD">
              <w:rPr>
                <w:rFonts w:ascii="Roboto" w:eastAsia="Calibri" w:hAnsi="Roboto" w:cstheme="minorHAnsi"/>
                <w:sz w:val="22"/>
                <w:szCs w:val="22"/>
              </w:rPr>
              <w:t>e</w:t>
            </w:r>
            <w:r w:rsidRPr="001D19AD">
              <w:rPr>
                <w:rFonts w:ascii="Roboto" w:eastAsia="Calibri" w:hAnsi="Roboto" w:cstheme="minorHAnsi"/>
                <w:spacing w:val="-1"/>
                <w:sz w:val="22"/>
                <w:szCs w:val="22"/>
              </w:rPr>
              <w:t xml:space="preserve"> </w:t>
            </w:r>
            <w:r w:rsidRPr="001D19AD">
              <w:rPr>
                <w:rFonts w:ascii="Roboto" w:eastAsia="Calibri" w:hAnsi="Roboto" w:cstheme="minorHAnsi"/>
                <w:sz w:val="22"/>
                <w:szCs w:val="22"/>
              </w:rPr>
              <w:t>a</w:t>
            </w:r>
            <w:r w:rsidRPr="001D19AD">
              <w:rPr>
                <w:rFonts w:ascii="Roboto" w:eastAsia="Calibri" w:hAnsi="Roboto" w:cstheme="minorHAnsi"/>
                <w:spacing w:val="1"/>
                <w:sz w:val="22"/>
                <w:szCs w:val="22"/>
              </w:rPr>
              <w:t>b</w:t>
            </w:r>
            <w:r w:rsidRPr="001D19AD">
              <w:rPr>
                <w:rFonts w:ascii="Roboto" w:eastAsia="Calibri" w:hAnsi="Roboto" w:cstheme="minorHAnsi"/>
                <w:sz w:val="22"/>
                <w:szCs w:val="22"/>
              </w:rPr>
              <w:t>o</w:t>
            </w:r>
            <w:r w:rsidRPr="001D19AD">
              <w:rPr>
                <w:rFonts w:ascii="Roboto" w:eastAsia="Calibri" w:hAnsi="Roboto" w:cstheme="minorHAnsi"/>
                <w:spacing w:val="-2"/>
                <w:sz w:val="22"/>
                <w:szCs w:val="22"/>
              </w:rPr>
              <w:t>v</w:t>
            </w:r>
            <w:r w:rsidRPr="001D19AD">
              <w:rPr>
                <w:rFonts w:ascii="Roboto" w:eastAsia="Calibri" w:hAnsi="Roboto" w:cstheme="minorHAnsi"/>
                <w:sz w:val="22"/>
                <w:szCs w:val="22"/>
              </w:rPr>
              <w:t>e sa</w:t>
            </w:r>
            <w:r w:rsidRPr="001D19AD">
              <w:rPr>
                <w:rFonts w:ascii="Roboto" w:eastAsia="Calibri" w:hAnsi="Roboto" w:cstheme="minorHAnsi"/>
                <w:spacing w:val="-2"/>
                <w:sz w:val="22"/>
                <w:szCs w:val="22"/>
              </w:rPr>
              <w:t>i</w:t>
            </w:r>
            <w:r w:rsidRPr="001D19AD">
              <w:rPr>
                <w:rFonts w:ascii="Roboto" w:eastAsia="Calibri" w:hAnsi="Roboto" w:cstheme="minorHAnsi"/>
                <w:sz w:val="22"/>
                <w:szCs w:val="22"/>
              </w:rPr>
              <w:t>d</w:t>
            </w:r>
            <w:r w:rsidRPr="001D19AD">
              <w:rPr>
                <w:rFonts w:ascii="Roboto" w:eastAsia="Calibri" w:hAnsi="Roboto" w:cstheme="minorHAnsi"/>
                <w:spacing w:val="-2"/>
                <w:sz w:val="22"/>
                <w:szCs w:val="22"/>
              </w:rPr>
              <w:t xml:space="preserve"> </w:t>
            </w:r>
            <w:r w:rsidRPr="001D19AD">
              <w:rPr>
                <w:rFonts w:ascii="Roboto" w:eastAsia="Calibri" w:hAnsi="Roboto" w:cstheme="minorHAnsi"/>
                <w:spacing w:val="1"/>
                <w:sz w:val="22"/>
                <w:szCs w:val="22"/>
              </w:rPr>
              <w:t>p</w:t>
            </w:r>
            <w:r w:rsidRPr="001D19AD">
              <w:rPr>
                <w:rFonts w:ascii="Roboto" w:eastAsia="Calibri" w:hAnsi="Roboto" w:cstheme="minorHAnsi"/>
                <w:sz w:val="22"/>
                <w:szCs w:val="22"/>
              </w:rPr>
              <w:t>erio</w:t>
            </w:r>
            <w:r w:rsidRPr="001D19AD">
              <w:rPr>
                <w:rFonts w:ascii="Roboto" w:eastAsia="Calibri" w:hAnsi="Roboto" w:cstheme="minorHAnsi"/>
                <w:spacing w:val="1"/>
                <w:sz w:val="22"/>
                <w:szCs w:val="22"/>
              </w:rPr>
              <w:t>d</w:t>
            </w:r>
            <w:r w:rsidRPr="001D19AD">
              <w:rPr>
                <w:rFonts w:ascii="Roboto" w:eastAsia="Calibri" w:hAnsi="Roboto" w:cstheme="minorHAnsi"/>
                <w:sz w:val="22"/>
                <w:szCs w:val="22"/>
              </w:rPr>
              <w:t>.</w:t>
            </w:r>
          </w:p>
          <w:p w:rsidR="001D19AD" w:rsidRPr="00F92A60" w:rsidRDefault="001D19AD" w:rsidP="001D19AD">
            <w:pPr>
              <w:spacing w:before="8"/>
              <w:rPr>
                <w:rFonts w:ascii="Roboto" w:hAnsi="Roboto" w:cstheme="minorHAnsi"/>
                <w:sz w:val="22"/>
                <w:szCs w:val="22"/>
              </w:rPr>
            </w:pPr>
          </w:p>
          <w:p w:rsidR="001D19AD" w:rsidRPr="001D19AD" w:rsidRDefault="001D19AD" w:rsidP="001B3CD7">
            <w:pPr>
              <w:pStyle w:val="ListParagraph"/>
              <w:numPr>
                <w:ilvl w:val="0"/>
                <w:numId w:val="18"/>
              </w:numPr>
              <w:spacing w:before="1"/>
              <w:jc w:val="both"/>
              <w:rPr>
                <w:rFonts w:ascii="Roboto" w:hAnsi="Roboto" w:cstheme="minorHAnsi"/>
                <w:sz w:val="22"/>
                <w:szCs w:val="22"/>
              </w:rPr>
            </w:pPr>
            <w:r w:rsidRPr="001D19AD">
              <w:rPr>
                <w:rFonts w:ascii="Roboto" w:eastAsia="Calibri" w:hAnsi="Roboto" w:cstheme="minorHAnsi"/>
                <w:sz w:val="22"/>
                <w:szCs w:val="22"/>
              </w:rPr>
              <w:t>H</w:t>
            </w:r>
            <w:r w:rsidRPr="001D19AD">
              <w:rPr>
                <w:rFonts w:ascii="Roboto" w:eastAsia="Calibri" w:hAnsi="Roboto" w:cstheme="minorHAnsi"/>
                <w:spacing w:val="1"/>
                <w:sz w:val="22"/>
                <w:szCs w:val="22"/>
              </w:rPr>
              <w:t>e</w:t>
            </w:r>
            <w:r w:rsidRPr="001D19AD">
              <w:rPr>
                <w:rFonts w:ascii="Roboto" w:eastAsia="Calibri" w:hAnsi="Roboto" w:cstheme="minorHAnsi"/>
                <w:sz w:val="22"/>
                <w:szCs w:val="22"/>
              </w:rPr>
              <w:t>/s</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e</w:t>
            </w:r>
            <w:r w:rsidRPr="001D19AD">
              <w:rPr>
                <w:rFonts w:ascii="Roboto" w:eastAsia="Calibri" w:hAnsi="Roboto" w:cstheme="minorHAnsi"/>
                <w:spacing w:val="1"/>
                <w:sz w:val="22"/>
                <w:szCs w:val="22"/>
              </w:rPr>
              <w:t xml:space="preserve"> </w:t>
            </w:r>
            <w:r w:rsidRPr="001D19AD">
              <w:rPr>
                <w:rFonts w:ascii="Roboto" w:eastAsia="Calibri" w:hAnsi="Roboto" w:cstheme="minorHAnsi"/>
                <w:spacing w:val="-2"/>
                <w:sz w:val="22"/>
                <w:szCs w:val="22"/>
              </w:rPr>
              <w:t>s</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all</w:t>
            </w:r>
            <w:r w:rsidRPr="001D19AD">
              <w:rPr>
                <w:rFonts w:ascii="Roboto" w:eastAsia="Calibri" w:hAnsi="Roboto" w:cstheme="minorHAnsi"/>
                <w:spacing w:val="4"/>
                <w:sz w:val="22"/>
                <w:szCs w:val="22"/>
              </w:rPr>
              <w:t xml:space="preserve"> </w:t>
            </w:r>
            <w:r w:rsidRPr="001D19AD">
              <w:rPr>
                <w:rFonts w:ascii="Roboto" w:eastAsia="Calibri" w:hAnsi="Roboto" w:cstheme="minorHAnsi"/>
                <w:spacing w:val="-2"/>
                <w:sz w:val="22"/>
                <w:szCs w:val="22"/>
              </w:rPr>
              <w:t>b</w:t>
            </w:r>
            <w:r w:rsidRPr="001D19AD">
              <w:rPr>
                <w:rFonts w:ascii="Roboto" w:eastAsia="Calibri" w:hAnsi="Roboto" w:cstheme="minorHAnsi"/>
                <w:sz w:val="22"/>
                <w:szCs w:val="22"/>
              </w:rPr>
              <w:t>e</w:t>
            </w:r>
            <w:r w:rsidRPr="001D19AD">
              <w:rPr>
                <w:rFonts w:ascii="Roboto" w:eastAsia="Calibri" w:hAnsi="Roboto" w:cstheme="minorHAnsi"/>
                <w:spacing w:val="6"/>
                <w:sz w:val="22"/>
                <w:szCs w:val="22"/>
              </w:rPr>
              <w:t xml:space="preserve"> </w:t>
            </w:r>
            <w:r w:rsidRPr="001D19AD">
              <w:rPr>
                <w:rFonts w:ascii="Roboto" w:eastAsia="Calibri" w:hAnsi="Roboto" w:cstheme="minorHAnsi"/>
                <w:sz w:val="22"/>
                <w:szCs w:val="22"/>
              </w:rPr>
              <w:t>re</w:t>
            </w:r>
            <w:r w:rsidRPr="001D19AD">
              <w:rPr>
                <w:rFonts w:ascii="Roboto" w:eastAsia="Calibri" w:hAnsi="Roboto" w:cstheme="minorHAnsi"/>
                <w:spacing w:val="1"/>
                <w:sz w:val="22"/>
                <w:szCs w:val="22"/>
              </w:rPr>
              <w:t>qu</w:t>
            </w:r>
            <w:r w:rsidRPr="001D19AD">
              <w:rPr>
                <w:rFonts w:ascii="Roboto" w:eastAsia="Calibri" w:hAnsi="Roboto" w:cstheme="minorHAnsi"/>
                <w:spacing w:val="-2"/>
                <w:sz w:val="22"/>
                <w:szCs w:val="22"/>
              </w:rPr>
              <w:t>i</w:t>
            </w:r>
            <w:r w:rsidRPr="001D19AD">
              <w:rPr>
                <w:rFonts w:ascii="Roboto" w:eastAsia="Calibri" w:hAnsi="Roboto" w:cstheme="minorHAnsi"/>
                <w:sz w:val="22"/>
                <w:szCs w:val="22"/>
              </w:rPr>
              <w:t>red to</w:t>
            </w:r>
            <w:r w:rsidRPr="001D19AD">
              <w:rPr>
                <w:rFonts w:ascii="Roboto" w:eastAsia="Calibri" w:hAnsi="Roboto" w:cstheme="minorHAnsi"/>
                <w:spacing w:val="5"/>
                <w:sz w:val="22"/>
                <w:szCs w:val="22"/>
              </w:rPr>
              <w:t xml:space="preserve"> </w:t>
            </w:r>
            <w:r w:rsidRPr="001D19AD">
              <w:rPr>
                <w:rFonts w:ascii="Roboto" w:eastAsia="Calibri" w:hAnsi="Roboto" w:cstheme="minorHAnsi"/>
                <w:sz w:val="22"/>
                <w:szCs w:val="22"/>
              </w:rPr>
              <w:t>ex</w:t>
            </w:r>
            <w:r w:rsidRPr="001D19AD">
              <w:rPr>
                <w:rFonts w:ascii="Roboto" w:eastAsia="Calibri" w:hAnsi="Roboto" w:cstheme="minorHAnsi"/>
                <w:spacing w:val="1"/>
                <w:sz w:val="22"/>
                <w:szCs w:val="22"/>
              </w:rPr>
              <w:t>e</w:t>
            </w:r>
            <w:r w:rsidRPr="001D19AD">
              <w:rPr>
                <w:rFonts w:ascii="Roboto" w:eastAsia="Calibri" w:hAnsi="Roboto" w:cstheme="minorHAnsi"/>
                <w:sz w:val="22"/>
                <w:szCs w:val="22"/>
              </w:rPr>
              <w:t>c</w:t>
            </w:r>
            <w:r w:rsidRPr="001D19AD">
              <w:rPr>
                <w:rFonts w:ascii="Roboto" w:eastAsia="Calibri" w:hAnsi="Roboto" w:cstheme="minorHAnsi"/>
                <w:spacing w:val="1"/>
                <w:sz w:val="22"/>
                <w:szCs w:val="22"/>
              </w:rPr>
              <w:t>u</w:t>
            </w:r>
            <w:r w:rsidRPr="001D19AD">
              <w:rPr>
                <w:rFonts w:ascii="Roboto" w:eastAsia="Calibri" w:hAnsi="Roboto" w:cstheme="minorHAnsi"/>
                <w:spacing w:val="-2"/>
                <w:sz w:val="22"/>
                <w:szCs w:val="22"/>
              </w:rPr>
              <w:t>t</w:t>
            </w:r>
            <w:r w:rsidRPr="001D19AD">
              <w:rPr>
                <w:rFonts w:ascii="Roboto" w:eastAsia="Calibri" w:hAnsi="Roboto" w:cstheme="minorHAnsi"/>
                <w:sz w:val="22"/>
                <w:szCs w:val="22"/>
              </w:rPr>
              <w:t>e</w:t>
            </w:r>
            <w:r w:rsidRPr="001D19AD">
              <w:rPr>
                <w:rFonts w:ascii="Roboto" w:eastAsia="Calibri" w:hAnsi="Roboto" w:cstheme="minorHAnsi"/>
                <w:spacing w:val="1"/>
                <w:sz w:val="22"/>
                <w:szCs w:val="22"/>
              </w:rPr>
              <w:t xml:space="preserve"> </w:t>
            </w:r>
            <w:r w:rsidRPr="001D19AD">
              <w:rPr>
                <w:rFonts w:ascii="Roboto" w:eastAsia="Calibri" w:hAnsi="Roboto" w:cstheme="minorHAnsi"/>
                <w:sz w:val="22"/>
                <w:szCs w:val="22"/>
              </w:rPr>
              <w:t>t</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e</w:t>
            </w:r>
            <w:r w:rsidRPr="001D19AD">
              <w:rPr>
                <w:rFonts w:ascii="Roboto" w:eastAsia="Calibri" w:hAnsi="Roboto" w:cstheme="minorHAnsi"/>
                <w:spacing w:val="2"/>
                <w:sz w:val="22"/>
                <w:szCs w:val="22"/>
              </w:rPr>
              <w:t xml:space="preserve"> </w:t>
            </w:r>
            <w:r w:rsidRPr="001D19AD">
              <w:rPr>
                <w:rFonts w:ascii="Roboto" w:eastAsia="Calibri" w:hAnsi="Roboto" w:cstheme="minorHAnsi"/>
                <w:sz w:val="22"/>
                <w:szCs w:val="22"/>
              </w:rPr>
              <w:t>F</w:t>
            </w:r>
            <w:r w:rsidRPr="001D19AD">
              <w:rPr>
                <w:rFonts w:ascii="Roboto" w:eastAsia="Calibri" w:hAnsi="Roboto" w:cstheme="minorHAnsi"/>
                <w:spacing w:val="-1"/>
                <w:sz w:val="22"/>
                <w:szCs w:val="22"/>
              </w:rPr>
              <w:t>i</w:t>
            </w:r>
            <w:r w:rsidRPr="001D19AD">
              <w:rPr>
                <w:rFonts w:ascii="Roboto" w:eastAsia="Calibri" w:hAnsi="Roboto" w:cstheme="minorHAnsi"/>
                <w:spacing w:val="1"/>
                <w:sz w:val="22"/>
                <w:szCs w:val="22"/>
              </w:rPr>
              <w:t>d</w:t>
            </w:r>
            <w:r w:rsidRPr="001D19AD">
              <w:rPr>
                <w:rFonts w:ascii="Roboto" w:eastAsia="Calibri" w:hAnsi="Roboto" w:cstheme="minorHAnsi"/>
                <w:sz w:val="22"/>
                <w:szCs w:val="22"/>
              </w:rPr>
              <w:t>el</w:t>
            </w:r>
            <w:r w:rsidRPr="001D19AD">
              <w:rPr>
                <w:rFonts w:ascii="Roboto" w:eastAsia="Calibri" w:hAnsi="Roboto" w:cstheme="minorHAnsi"/>
                <w:spacing w:val="1"/>
                <w:sz w:val="22"/>
                <w:szCs w:val="22"/>
              </w:rPr>
              <w:t>i</w:t>
            </w:r>
            <w:r w:rsidRPr="001D19AD">
              <w:rPr>
                <w:rFonts w:ascii="Roboto" w:eastAsia="Calibri" w:hAnsi="Roboto" w:cstheme="minorHAnsi"/>
                <w:sz w:val="22"/>
                <w:szCs w:val="22"/>
              </w:rPr>
              <w:t>ty</w:t>
            </w:r>
            <w:r w:rsidRPr="001D19AD">
              <w:rPr>
                <w:rFonts w:ascii="Roboto" w:eastAsia="Calibri" w:hAnsi="Roboto" w:cstheme="minorHAnsi"/>
                <w:spacing w:val="4"/>
                <w:sz w:val="22"/>
                <w:szCs w:val="22"/>
              </w:rPr>
              <w:t xml:space="preserve"> </w:t>
            </w:r>
            <w:r w:rsidRPr="001D19AD">
              <w:rPr>
                <w:rFonts w:ascii="Roboto" w:eastAsia="Calibri" w:hAnsi="Roboto" w:cstheme="minorHAnsi"/>
                <w:sz w:val="22"/>
                <w:szCs w:val="22"/>
              </w:rPr>
              <w:t>&amp;</w:t>
            </w:r>
            <w:r w:rsidRPr="001D19AD">
              <w:rPr>
                <w:rFonts w:ascii="Roboto" w:eastAsia="Calibri" w:hAnsi="Roboto" w:cstheme="minorHAnsi"/>
                <w:spacing w:val="5"/>
                <w:sz w:val="22"/>
                <w:szCs w:val="22"/>
              </w:rPr>
              <w:t xml:space="preserve"> </w:t>
            </w:r>
            <w:r w:rsidRPr="001D19AD">
              <w:rPr>
                <w:rFonts w:ascii="Roboto" w:eastAsia="Calibri" w:hAnsi="Roboto" w:cstheme="minorHAnsi"/>
                <w:sz w:val="22"/>
                <w:szCs w:val="22"/>
              </w:rPr>
              <w:t>S</w:t>
            </w:r>
            <w:r w:rsidRPr="001D19AD">
              <w:rPr>
                <w:rFonts w:ascii="Roboto" w:eastAsia="Calibri" w:hAnsi="Roboto" w:cstheme="minorHAnsi"/>
                <w:spacing w:val="1"/>
                <w:sz w:val="22"/>
                <w:szCs w:val="22"/>
              </w:rPr>
              <w:t>e</w:t>
            </w:r>
            <w:r w:rsidRPr="001D19AD">
              <w:rPr>
                <w:rFonts w:ascii="Roboto" w:eastAsia="Calibri" w:hAnsi="Roboto" w:cstheme="minorHAnsi"/>
                <w:sz w:val="22"/>
                <w:szCs w:val="22"/>
              </w:rPr>
              <w:t>cre</w:t>
            </w:r>
            <w:r w:rsidRPr="001D19AD">
              <w:rPr>
                <w:rFonts w:ascii="Roboto" w:eastAsia="Calibri" w:hAnsi="Roboto" w:cstheme="minorHAnsi"/>
                <w:spacing w:val="-2"/>
                <w:sz w:val="22"/>
                <w:szCs w:val="22"/>
              </w:rPr>
              <w:t>c</w:t>
            </w:r>
            <w:r w:rsidRPr="001D19AD">
              <w:rPr>
                <w:rFonts w:ascii="Roboto" w:eastAsia="Calibri" w:hAnsi="Roboto" w:cstheme="minorHAnsi"/>
                <w:sz w:val="22"/>
                <w:szCs w:val="22"/>
              </w:rPr>
              <w:t>y agre</w:t>
            </w:r>
            <w:r w:rsidRPr="001D19AD">
              <w:rPr>
                <w:rFonts w:ascii="Roboto" w:eastAsia="Calibri" w:hAnsi="Roboto" w:cstheme="minorHAnsi"/>
                <w:spacing w:val="1"/>
                <w:sz w:val="22"/>
                <w:szCs w:val="22"/>
              </w:rPr>
              <w:t>e</w:t>
            </w:r>
            <w:r w:rsidRPr="001D19AD">
              <w:rPr>
                <w:rFonts w:ascii="Roboto" w:eastAsia="Calibri" w:hAnsi="Roboto" w:cstheme="minorHAnsi"/>
                <w:sz w:val="22"/>
                <w:szCs w:val="22"/>
              </w:rPr>
              <w:t>me</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t in</w:t>
            </w:r>
            <w:r w:rsidRPr="001D19AD">
              <w:rPr>
                <w:rFonts w:ascii="Roboto" w:eastAsia="Calibri" w:hAnsi="Roboto" w:cstheme="minorHAnsi"/>
                <w:spacing w:val="9"/>
                <w:sz w:val="22"/>
                <w:szCs w:val="22"/>
              </w:rPr>
              <w:t xml:space="preserve"> </w:t>
            </w:r>
            <w:r w:rsidRPr="001D19AD">
              <w:rPr>
                <w:rFonts w:ascii="Roboto" w:eastAsia="Calibri" w:hAnsi="Roboto" w:cstheme="minorHAnsi"/>
                <w:spacing w:val="-1"/>
                <w:sz w:val="22"/>
                <w:szCs w:val="22"/>
              </w:rPr>
              <w:t>w</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ich</w:t>
            </w:r>
            <w:r w:rsidRPr="001D19AD">
              <w:rPr>
                <w:rFonts w:ascii="Roboto" w:eastAsia="Calibri" w:hAnsi="Roboto" w:cstheme="minorHAnsi"/>
                <w:spacing w:val="5"/>
                <w:sz w:val="22"/>
                <w:szCs w:val="22"/>
              </w:rPr>
              <w:t xml:space="preserve"> </w:t>
            </w:r>
            <w:r w:rsidRPr="001D19AD">
              <w:rPr>
                <w:rFonts w:ascii="Roboto" w:eastAsia="Calibri" w:hAnsi="Roboto" w:cstheme="minorHAnsi"/>
                <w:spacing w:val="-2"/>
                <w:sz w:val="22"/>
                <w:szCs w:val="22"/>
              </w:rPr>
              <w:t>h</w:t>
            </w:r>
            <w:r w:rsidRPr="001D19AD">
              <w:rPr>
                <w:rFonts w:ascii="Roboto" w:eastAsia="Calibri" w:hAnsi="Roboto" w:cstheme="minorHAnsi"/>
                <w:sz w:val="22"/>
                <w:szCs w:val="22"/>
              </w:rPr>
              <w:t>e/</w:t>
            </w:r>
            <w:r w:rsidRPr="001D19AD">
              <w:rPr>
                <w:rFonts w:ascii="Roboto" w:eastAsia="Calibri" w:hAnsi="Roboto" w:cstheme="minorHAnsi"/>
                <w:spacing w:val="1"/>
                <w:sz w:val="22"/>
                <w:szCs w:val="22"/>
              </w:rPr>
              <w:t>sh</w:t>
            </w:r>
            <w:r w:rsidRPr="001D19AD">
              <w:rPr>
                <w:rFonts w:ascii="Roboto" w:eastAsia="Calibri" w:hAnsi="Roboto" w:cstheme="minorHAnsi"/>
                <w:sz w:val="22"/>
                <w:szCs w:val="22"/>
              </w:rPr>
              <w:t>e</w:t>
            </w:r>
            <w:r w:rsidRPr="001D19AD">
              <w:rPr>
                <w:rFonts w:ascii="Roboto" w:eastAsia="Calibri" w:hAnsi="Roboto" w:cstheme="minorHAnsi"/>
                <w:spacing w:val="3"/>
                <w:sz w:val="22"/>
                <w:szCs w:val="22"/>
              </w:rPr>
              <w:t xml:space="preserve"> </w:t>
            </w:r>
            <w:r w:rsidRPr="001D19AD">
              <w:rPr>
                <w:rFonts w:ascii="Roboto" w:eastAsia="Calibri" w:hAnsi="Roboto" w:cstheme="minorHAnsi"/>
                <w:sz w:val="22"/>
                <w:szCs w:val="22"/>
              </w:rPr>
              <w:t>s</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all</w:t>
            </w:r>
            <w:r w:rsidRPr="001D19AD">
              <w:rPr>
                <w:rFonts w:ascii="Roboto" w:eastAsia="Calibri" w:hAnsi="Roboto" w:cstheme="minorHAnsi"/>
                <w:spacing w:val="7"/>
                <w:sz w:val="22"/>
                <w:szCs w:val="22"/>
              </w:rPr>
              <w:t xml:space="preserve"> </w:t>
            </w:r>
            <w:r w:rsidRPr="001D19AD">
              <w:rPr>
                <w:rFonts w:ascii="Roboto" w:eastAsia="Calibri" w:hAnsi="Roboto" w:cstheme="minorHAnsi"/>
                <w:sz w:val="22"/>
                <w:szCs w:val="22"/>
              </w:rPr>
              <w:t>agree</w:t>
            </w:r>
            <w:r w:rsidRPr="001D19AD">
              <w:rPr>
                <w:rFonts w:ascii="Roboto" w:eastAsia="Calibri" w:hAnsi="Roboto" w:cstheme="minorHAnsi"/>
                <w:spacing w:val="6"/>
                <w:sz w:val="22"/>
                <w:szCs w:val="22"/>
              </w:rPr>
              <w:t xml:space="preserve"> </w:t>
            </w:r>
            <w:r w:rsidRPr="001D19AD">
              <w:rPr>
                <w:rFonts w:ascii="Roboto" w:eastAsia="Calibri" w:hAnsi="Roboto" w:cstheme="minorHAnsi"/>
                <w:spacing w:val="1"/>
                <w:sz w:val="22"/>
                <w:szCs w:val="22"/>
              </w:rPr>
              <w:t>n</w:t>
            </w:r>
            <w:r w:rsidRPr="001D19AD">
              <w:rPr>
                <w:rFonts w:ascii="Roboto" w:eastAsia="Calibri" w:hAnsi="Roboto" w:cstheme="minorHAnsi"/>
                <w:spacing w:val="-2"/>
                <w:sz w:val="22"/>
                <w:szCs w:val="22"/>
              </w:rPr>
              <w:t>o</w:t>
            </w:r>
            <w:r w:rsidRPr="001D19AD">
              <w:rPr>
                <w:rFonts w:ascii="Roboto" w:eastAsia="Calibri" w:hAnsi="Roboto" w:cstheme="minorHAnsi"/>
                <w:sz w:val="22"/>
                <w:szCs w:val="22"/>
              </w:rPr>
              <w:t>t</w:t>
            </w:r>
            <w:r w:rsidRPr="001D19AD">
              <w:rPr>
                <w:rFonts w:ascii="Roboto" w:eastAsia="Calibri" w:hAnsi="Roboto" w:cstheme="minorHAnsi"/>
                <w:spacing w:val="6"/>
                <w:sz w:val="22"/>
                <w:szCs w:val="22"/>
              </w:rPr>
              <w:t xml:space="preserve"> </w:t>
            </w:r>
            <w:r w:rsidRPr="001D19AD">
              <w:rPr>
                <w:rFonts w:ascii="Roboto" w:eastAsia="Calibri" w:hAnsi="Roboto" w:cstheme="minorHAnsi"/>
                <w:sz w:val="22"/>
                <w:szCs w:val="22"/>
              </w:rPr>
              <w:t>to</w:t>
            </w:r>
            <w:r w:rsidRPr="001D19AD">
              <w:rPr>
                <w:rFonts w:ascii="Roboto" w:eastAsia="Calibri" w:hAnsi="Roboto" w:cstheme="minorHAnsi"/>
                <w:spacing w:val="8"/>
                <w:sz w:val="22"/>
                <w:szCs w:val="22"/>
              </w:rPr>
              <w:t xml:space="preserve"> </w:t>
            </w:r>
            <w:r w:rsidRPr="001D19AD">
              <w:rPr>
                <w:rFonts w:ascii="Roboto" w:eastAsia="Calibri" w:hAnsi="Roboto" w:cstheme="minorHAnsi"/>
                <w:spacing w:val="1"/>
                <w:sz w:val="22"/>
                <w:szCs w:val="22"/>
              </w:rPr>
              <w:t>d</w:t>
            </w:r>
            <w:r w:rsidRPr="001D19AD">
              <w:rPr>
                <w:rFonts w:ascii="Roboto" w:eastAsia="Calibri" w:hAnsi="Roboto" w:cstheme="minorHAnsi"/>
                <w:sz w:val="22"/>
                <w:szCs w:val="22"/>
              </w:rPr>
              <w:t>i</w:t>
            </w:r>
            <w:r w:rsidRPr="001D19AD">
              <w:rPr>
                <w:rFonts w:ascii="Roboto" w:eastAsia="Calibri" w:hAnsi="Roboto" w:cstheme="minorHAnsi"/>
                <w:spacing w:val="1"/>
                <w:sz w:val="22"/>
                <w:szCs w:val="22"/>
              </w:rPr>
              <w:t>s</w:t>
            </w:r>
            <w:r w:rsidRPr="001D19AD">
              <w:rPr>
                <w:rFonts w:ascii="Roboto" w:eastAsia="Calibri" w:hAnsi="Roboto" w:cstheme="minorHAnsi"/>
                <w:sz w:val="22"/>
                <w:szCs w:val="22"/>
              </w:rPr>
              <w:t>clo</w:t>
            </w:r>
            <w:r w:rsidRPr="001D19AD">
              <w:rPr>
                <w:rFonts w:ascii="Roboto" w:eastAsia="Calibri" w:hAnsi="Roboto" w:cstheme="minorHAnsi"/>
                <w:spacing w:val="1"/>
                <w:sz w:val="22"/>
                <w:szCs w:val="22"/>
              </w:rPr>
              <w:t>s</w:t>
            </w:r>
            <w:r w:rsidRPr="001D19AD">
              <w:rPr>
                <w:rFonts w:ascii="Roboto" w:eastAsia="Calibri" w:hAnsi="Roboto" w:cstheme="minorHAnsi"/>
                <w:sz w:val="22"/>
                <w:szCs w:val="22"/>
              </w:rPr>
              <w:t>e</w:t>
            </w:r>
            <w:r w:rsidRPr="001D19AD">
              <w:rPr>
                <w:rFonts w:ascii="Roboto" w:eastAsia="Calibri" w:hAnsi="Roboto" w:cstheme="minorHAnsi"/>
                <w:spacing w:val="2"/>
                <w:sz w:val="22"/>
                <w:szCs w:val="22"/>
              </w:rPr>
              <w:t xml:space="preserve"> </w:t>
            </w:r>
            <w:r w:rsidRPr="001D19AD">
              <w:rPr>
                <w:rFonts w:ascii="Roboto" w:eastAsia="Calibri" w:hAnsi="Roboto" w:cstheme="minorHAnsi"/>
                <w:sz w:val="22"/>
                <w:szCs w:val="22"/>
              </w:rPr>
              <w:t>a</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y i</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f</w:t>
            </w:r>
            <w:r w:rsidRPr="001D19AD">
              <w:rPr>
                <w:rFonts w:ascii="Roboto" w:eastAsia="Calibri" w:hAnsi="Roboto" w:cstheme="minorHAnsi"/>
                <w:spacing w:val="1"/>
                <w:sz w:val="22"/>
                <w:szCs w:val="22"/>
              </w:rPr>
              <w:t>o</w:t>
            </w:r>
            <w:r w:rsidRPr="001D19AD">
              <w:rPr>
                <w:rFonts w:ascii="Roboto" w:eastAsia="Calibri" w:hAnsi="Roboto" w:cstheme="minorHAnsi"/>
                <w:sz w:val="22"/>
                <w:szCs w:val="22"/>
              </w:rPr>
              <w:t>r</w:t>
            </w:r>
            <w:r w:rsidRPr="001D19AD">
              <w:rPr>
                <w:rFonts w:ascii="Roboto" w:eastAsia="Calibri" w:hAnsi="Roboto" w:cstheme="minorHAnsi"/>
                <w:spacing w:val="-1"/>
                <w:sz w:val="22"/>
                <w:szCs w:val="22"/>
              </w:rPr>
              <w:t>m</w:t>
            </w:r>
            <w:r w:rsidRPr="001D19AD">
              <w:rPr>
                <w:rFonts w:ascii="Roboto" w:eastAsia="Calibri" w:hAnsi="Roboto" w:cstheme="minorHAnsi"/>
                <w:sz w:val="22"/>
                <w:szCs w:val="22"/>
              </w:rPr>
              <w:t>a</w:t>
            </w:r>
            <w:r w:rsidRPr="001D19AD">
              <w:rPr>
                <w:rFonts w:ascii="Roboto" w:eastAsia="Calibri" w:hAnsi="Roboto" w:cstheme="minorHAnsi"/>
                <w:spacing w:val="1"/>
                <w:sz w:val="22"/>
                <w:szCs w:val="22"/>
              </w:rPr>
              <w:t>t</w:t>
            </w:r>
            <w:r w:rsidRPr="001D19AD">
              <w:rPr>
                <w:rFonts w:ascii="Roboto" w:eastAsia="Calibri" w:hAnsi="Roboto" w:cstheme="minorHAnsi"/>
                <w:sz w:val="22"/>
                <w:szCs w:val="22"/>
              </w:rPr>
              <w:t>io</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 xml:space="preserve">/Data </w:t>
            </w:r>
            <w:r w:rsidRPr="001D19AD">
              <w:rPr>
                <w:rFonts w:ascii="Roboto" w:eastAsia="Calibri" w:hAnsi="Roboto" w:cstheme="minorHAnsi"/>
                <w:spacing w:val="-1"/>
                <w:sz w:val="22"/>
                <w:szCs w:val="22"/>
              </w:rPr>
              <w:t>w</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ich</w:t>
            </w:r>
            <w:r w:rsidRPr="001D19AD">
              <w:rPr>
                <w:rFonts w:ascii="Roboto" w:eastAsia="Calibri" w:hAnsi="Roboto" w:cstheme="minorHAnsi"/>
                <w:spacing w:val="13"/>
                <w:sz w:val="22"/>
                <w:szCs w:val="22"/>
              </w:rPr>
              <w:t xml:space="preserve"> </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e/</w:t>
            </w:r>
            <w:r w:rsidRPr="001D19AD">
              <w:rPr>
                <w:rFonts w:ascii="Roboto" w:eastAsia="Calibri" w:hAnsi="Roboto" w:cstheme="minorHAnsi"/>
                <w:spacing w:val="1"/>
                <w:sz w:val="22"/>
                <w:szCs w:val="22"/>
              </w:rPr>
              <w:t>sh</w:t>
            </w:r>
            <w:r w:rsidRPr="001D19AD">
              <w:rPr>
                <w:rFonts w:ascii="Roboto" w:eastAsia="Calibri" w:hAnsi="Roboto" w:cstheme="minorHAnsi"/>
                <w:sz w:val="22"/>
                <w:szCs w:val="22"/>
              </w:rPr>
              <w:t>e</w:t>
            </w:r>
            <w:r w:rsidRPr="001D19AD">
              <w:rPr>
                <w:rFonts w:ascii="Roboto" w:eastAsia="Calibri" w:hAnsi="Roboto" w:cstheme="minorHAnsi"/>
                <w:spacing w:val="11"/>
                <w:sz w:val="22"/>
                <w:szCs w:val="22"/>
              </w:rPr>
              <w:t xml:space="preserve"> </w:t>
            </w:r>
            <w:r w:rsidRPr="001D19AD">
              <w:rPr>
                <w:rFonts w:ascii="Roboto" w:eastAsia="Calibri" w:hAnsi="Roboto" w:cstheme="minorHAnsi"/>
                <w:sz w:val="22"/>
                <w:szCs w:val="22"/>
              </w:rPr>
              <w:t>is</w:t>
            </w:r>
            <w:r w:rsidRPr="001D19AD">
              <w:rPr>
                <w:rFonts w:ascii="Roboto" w:eastAsia="Calibri" w:hAnsi="Roboto" w:cstheme="minorHAnsi"/>
                <w:spacing w:val="16"/>
                <w:sz w:val="22"/>
                <w:szCs w:val="22"/>
              </w:rPr>
              <w:t xml:space="preserve"> </w:t>
            </w:r>
            <w:r w:rsidRPr="001D19AD">
              <w:rPr>
                <w:rFonts w:ascii="Roboto" w:eastAsia="Calibri" w:hAnsi="Roboto" w:cstheme="minorHAnsi"/>
                <w:spacing w:val="1"/>
                <w:sz w:val="22"/>
                <w:szCs w:val="22"/>
              </w:rPr>
              <w:t>p</w:t>
            </w:r>
            <w:r w:rsidRPr="001D19AD">
              <w:rPr>
                <w:rFonts w:ascii="Roboto" w:eastAsia="Calibri" w:hAnsi="Roboto" w:cstheme="minorHAnsi"/>
                <w:sz w:val="22"/>
                <w:szCs w:val="22"/>
              </w:rPr>
              <w:t>rivy</w:t>
            </w:r>
            <w:r w:rsidRPr="001D19AD">
              <w:rPr>
                <w:rFonts w:ascii="Roboto" w:eastAsia="Calibri" w:hAnsi="Roboto" w:cstheme="minorHAnsi"/>
                <w:spacing w:val="15"/>
                <w:sz w:val="22"/>
                <w:szCs w:val="22"/>
              </w:rPr>
              <w:t xml:space="preserve"> </w:t>
            </w:r>
            <w:r w:rsidRPr="001D19AD">
              <w:rPr>
                <w:rFonts w:ascii="Roboto" w:eastAsia="Calibri" w:hAnsi="Roboto" w:cstheme="minorHAnsi"/>
                <w:sz w:val="22"/>
                <w:szCs w:val="22"/>
              </w:rPr>
              <w:t>to</w:t>
            </w:r>
            <w:r w:rsidRPr="001D19AD">
              <w:rPr>
                <w:rFonts w:ascii="Roboto" w:eastAsia="Calibri" w:hAnsi="Roboto" w:cstheme="minorHAnsi"/>
                <w:spacing w:val="16"/>
                <w:sz w:val="22"/>
                <w:szCs w:val="22"/>
              </w:rPr>
              <w:t xml:space="preserve"> </w:t>
            </w:r>
            <w:r w:rsidRPr="001D19AD">
              <w:rPr>
                <w:rFonts w:ascii="Roboto" w:eastAsia="Calibri" w:hAnsi="Roboto" w:cstheme="minorHAnsi"/>
                <w:spacing w:val="-1"/>
                <w:sz w:val="22"/>
                <w:szCs w:val="22"/>
              </w:rPr>
              <w:t>w</w:t>
            </w:r>
            <w:r w:rsidRPr="001D19AD">
              <w:rPr>
                <w:rFonts w:ascii="Roboto" w:eastAsia="Calibri" w:hAnsi="Roboto" w:cstheme="minorHAnsi"/>
                <w:spacing w:val="1"/>
                <w:sz w:val="22"/>
                <w:szCs w:val="22"/>
              </w:rPr>
              <w:t>h</w:t>
            </w:r>
            <w:r w:rsidRPr="001D19AD">
              <w:rPr>
                <w:rFonts w:ascii="Roboto" w:eastAsia="Calibri" w:hAnsi="Roboto" w:cstheme="minorHAnsi"/>
                <w:spacing w:val="2"/>
                <w:sz w:val="22"/>
                <w:szCs w:val="22"/>
              </w:rPr>
              <w:t>i</w:t>
            </w:r>
            <w:r w:rsidRPr="001D19AD">
              <w:rPr>
                <w:rFonts w:ascii="Roboto" w:eastAsia="Calibri" w:hAnsi="Roboto" w:cstheme="minorHAnsi"/>
                <w:sz w:val="22"/>
                <w:szCs w:val="22"/>
              </w:rPr>
              <w:t>le</w:t>
            </w:r>
            <w:r w:rsidRPr="001D19AD">
              <w:rPr>
                <w:rFonts w:ascii="Roboto" w:eastAsia="Calibri" w:hAnsi="Roboto" w:cstheme="minorHAnsi"/>
                <w:spacing w:val="14"/>
                <w:sz w:val="22"/>
                <w:szCs w:val="22"/>
              </w:rPr>
              <w:t xml:space="preserve"> </w:t>
            </w:r>
            <w:r w:rsidRPr="001D19AD">
              <w:rPr>
                <w:rFonts w:ascii="Roboto" w:eastAsia="Calibri" w:hAnsi="Roboto" w:cstheme="minorHAnsi"/>
                <w:sz w:val="22"/>
                <w:szCs w:val="22"/>
              </w:rPr>
              <w:t>in</w:t>
            </w:r>
            <w:r w:rsidRPr="001D19AD">
              <w:rPr>
                <w:rFonts w:ascii="Roboto" w:eastAsia="Calibri" w:hAnsi="Roboto" w:cstheme="minorHAnsi"/>
                <w:spacing w:val="17"/>
                <w:sz w:val="22"/>
                <w:szCs w:val="22"/>
              </w:rPr>
              <w:t xml:space="preserve"> </w:t>
            </w:r>
            <w:r w:rsidRPr="001D19AD">
              <w:rPr>
                <w:rFonts w:ascii="Roboto" w:eastAsia="Calibri" w:hAnsi="Roboto" w:cstheme="minorHAnsi"/>
                <w:sz w:val="22"/>
                <w:szCs w:val="22"/>
              </w:rPr>
              <w:t>t</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e</w:t>
            </w:r>
            <w:r w:rsidRPr="001D19AD">
              <w:rPr>
                <w:rFonts w:ascii="Roboto" w:eastAsia="Calibri" w:hAnsi="Roboto" w:cstheme="minorHAnsi"/>
                <w:spacing w:val="14"/>
                <w:sz w:val="22"/>
                <w:szCs w:val="22"/>
              </w:rPr>
              <w:t xml:space="preserve"> </w:t>
            </w:r>
            <w:r w:rsidRPr="001D19AD">
              <w:rPr>
                <w:rFonts w:ascii="Roboto" w:eastAsia="Calibri" w:hAnsi="Roboto" w:cstheme="minorHAnsi"/>
                <w:sz w:val="22"/>
                <w:szCs w:val="22"/>
              </w:rPr>
              <w:t>co</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tract e</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gag</w:t>
            </w:r>
            <w:r w:rsidRPr="001D19AD">
              <w:rPr>
                <w:rFonts w:ascii="Roboto" w:eastAsia="Calibri" w:hAnsi="Roboto" w:cstheme="minorHAnsi"/>
                <w:spacing w:val="1"/>
                <w:sz w:val="22"/>
                <w:szCs w:val="22"/>
              </w:rPr>
              <w:t>e</w:t>
            </w:r>
            <w:r w:rsidRPr="001D19AD">
              <w:rPr>
                <w:rFonts w:ascii="Roboto" w:eastAsia="Calibri" w:hAnsi="Roboto" w:cstheme="minorHAnsi"/>
                <w:sz w:val="22"/>
                <w:szCs w:val="22"/>
              </w:rPr>
              <w:t>me</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 xml:space="preserve">t </w:t>
            </w:r>
            <w:r w:rsidRPr="001D19AD">
              <w:rPr>
                <w:rFonts w:ascii="Roboto" w:eastAsia="Calibri" w:hAnsi="Roboto" w:cstheme="minorHAnsi"/>
                <w:spacing w:val="-2"/>
                <w:sz w:val="22"/>
                <w:szCs w:val="22"/>
              </w:rPr>
              <w:t>a</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d</w:t>
            </w:r>
            <w:r w:rsidRPr="001D19AD">
              <w:rPr>
                <w:rFonts w:ascii="Roboto" w:eastAsia="Calibri" w:hAnsi="Roboto" w:cstheme="minorHAnsi"/>
                <w:spacing w:val="6"/>
                <w:sz w:val="22"/>
                <w:szCs w:val="22"/>
              </w:rPr>
              <w:t xml:space="preserve"> </w:t>
            </w:r>
            <w:r w:rsidRPr="001D19AD">
              <w:rPr>
                <w:rFonts w:ascii="Roboto" w:eastAsia="Calibri" w:hAnsi="Roboto" w:cstheme="minorHAnsi"/>
                <w:sz w:val="22"/>
                <w:szCs w:val="22"/>
              </w:rPr>
              <w:t>s</w:t>
            </w:r>
            <w:r w:rsidRPr="001D19AD">
              <w:rPr>
                <w:rFonts w:ascii="Roboto" w:eastAsia="Calibri" w:hAnsi="Roboto" w:cstheme="minorHAnsi"/>
                <w:spacing w:val="1"/>
                <w:sz w:val="22"/>
                <w:szCs w:val="22"/>
              </w:rPr>
              <w:t>h</w:t>
            </w:r>
            <w:r w:rsidRPr="001D19AD">
              <w:rPr>
                <w:rFonts w:ascii="Roboto" w:eastAsia="Calibri" w:hAnsi="Roboto" w:cstheme="minorHAnsi"/>
                <w:sz w:val="22"/>
                <w:szCs w:val="22"/>
              </w:rPr>
              <w:t>all</w:t>
            </w:r>
            <w:r w:rsidRPr="001D19AD">
              <w:rPr>
                <w:rFonts w:ascii="Roboto" w:eastAsia="Calibri" w:hAnsi="Roboto" w:cstheme="minorHAnsi"/>
                <w:spacing w:val="7"/>
                <w:sz w:val="22"/>
                <w:szCs w:val="22"/>
              </w:rPr>
              <w:t xml:space="preserve"> </w:t>
            </w:r>
            <w:r w:rsidRPr="001D19AD">
              <w:rPr>
                <w:rFonts w:ascii="Roboto" w:eastAsia="Calibri" w:hAnsi="Roboto" w:cstheme="minorHAnsi"/>
                <w:sz w:val="22"/>
                <w:szCs w:val="22"/>
              </w:rPr>
              <w:t>t</w:t>
            </w:r>
            <w:r w:rsidRPr="001D19AD">
              <w:rPr>
                <w:rFonts w:ascii="Roboto" w:eastAsia="Calibri" w:hAnsi="Roboto" w:cstheme="minorHAnsi"/>
                <w:spacing w:val="1"/>
                <w:sz w:val="22"/>
                <w:szCs w:val="22"/>
              </w:rPr>
              <w:t>a</w:t>
            </w:r>
            <w:r w:rsidRPr="001D19AD">
              <w:rPr>
                <w:rFonts w:ascii="Roboto" w:eastAsia="Calibri" w:hAnsi="Roboto" w:cstheme="minorHAnsi"/>
                <w:spacing w:val="-1"/>
                <w:sz w:val="22"/>
                <w:szCs w:val="22"/>
              </w:rPr>
              <w:t>k</w:t>
            </w:r>
            <w:r w:rsidRPr="001D19AD">
              <w:rPr>
                <w:rFonts w:ascii="Roboto" w:eastAsia="Calibri" w:hAnsi="Roboto" w:cstheme="minorHAnsi"/>
                <w:sz w:val="22"/>
                <w:szCs w:val="22"/>
              </w:rPr>
              <w:t>e</w:t>
            </w:r>
            <w:r w:rsidRPr="001D19AD">
              <w:rPr>
                <w:rFonts w:ascii="Roboto" w:eastAsia="Calibri" w:hAnsi="Roboto" w:cstheme="minorHAnsi"/>
                <w:spacing w:val="9"/>
                <w:sz w:val="22"/>
                <w:szCs w:val="22"/>
              </w:rPr>
              <w:t xml:space="preserve"> </w:t>
            </w:r>
            <w:r w:rsidRPr="001D19AD">
              <w:rPr>
                <w:rFonts w:ascii="Roboto" w:eastAsia="Calibri" w:hAnsi="Roboto" w:cstheme="minorHAnsi"/>
                <w:sz w:val="22"/>
                <w:szCs w:val="22"/>
              </w:rPr>
              <w:t>rea</w:t>
            </w:r>
            <w:r w:rsidRPr="001D19AD">
              <w:rPr>
                <w:rFonts w:ascii="Roboto" w:eastAsia="Calibri" w:hAnsi="Roboto" w:cstheme="minorHAnsi"/>
                <w:spacing w:val="1"/>
                <w:sz w:val="22"/>
                <w:szCs w:val="22"/>
              </w:rPr>
              <w:t>s</w:t>
            </w:r>
            <w:r w:rsidRPr="001D19AD">
              <w:rPr>
                <w:rFonts w:ascii="Roboto" w:eastAsia="Calibri" w:hAnsi="Roboto" w:cstheme="minorHAnsi"/>
                <w:sz w:val="22"/>
                <w:szCs w:val="22"/>
              </w:rPr>
              <w:t>o</w:t>
            </w:r>
            <w:r w:rsidRPr="001D19AD">
              <w:rPr>
                <w:rFonts w:ascii="Roboto" w:eastAsia="Calibri" w:hAnsi="Roboto" w:cstheme="minorHAnsi"/>
                <w:spacing w:val="1"/>
                <w:sz w:val="22"/>
                <w:szCs w:val="22"/>
              </w:rPr>
              <w:t>n</w:t>
            </w:r>
            <w:r w:rsidRPr="001D19AD">
              <w:rPr>
                <w:rFonts w:ascii="Roboto" w:eastAsia="Calibri" w:hAnsi="Roboto" w:cstheme="minorHAnsi"/>
                <w:spacing w:val="-2"/>
                <w:sz w:val="22"/>
                <w:szCs w:val="22"/>
              </w:rPr>
              <w:t>a</w:t>
            </w:r>
            <w:r w:rsidRPr="001D19AD">
              <w:rPr>
                <w:rFonts w:ascii="Roboto" w:eastAsia="Calibri" w:hAnsi="Roboto" w:cstheme="minorHAnsi"/>
                <w:spacing w:val="1"/>
                <w:sz w:val="22"/>
                <w:szCs w:val="22"/>
              </w:rPr>
              <w:t>b</w:t>
            </w:r>
            <w:r w:rsidRPr="001D19AD">
              <w:rPr>
                <w:rFonts w:ascii="Roboto" w:eastAsia="Calibri" w:hAnsi="Roboto" w:cstheme="minorHAnsi"/>
                <w:sz w:val="22"/>
                <w:szCs w:val="22"/>
              </w:rPr>
              <w:t>le sec</w:t>
            </w:r>
            <w:r w:rsidRPr="001D19AD">
              <w:rPr>
                <w:rFonts w:ascii="Roboto" w:eastAsia="Calibri" w:hAnsi="Roboto" w:cstheme="minorHAnsi"/>
                <w:spacing w:val="-1"/>
                <w:sz w:val="22"/>
                <w:szCs w:val="22"/>
              </w:rPr>
              <w:t>u</w:t>
            </w:r>
            <w:r w:rsidRPr="001D19AD">
              <w:rPr>
                <w:rFonts w:ascii="Roboto" w:eastAsia="Calibri" w:hAnsi="Roboto" w:cstheme="minorHAnsi"/>
                <w:sz w:val="22"/>
                <w:szCs w:val="22"/>
              </w:rPr>
              <w:t>rity</w:t>
            </w:r>
            <w:r w:rsidRPr="001D19AD">
              <w:rPr>
                <w:rFonts w:ascii="Roboto" w:eastAsia="Calibri" w:hAnsi="Roboto" w:cstheme="minorHAnsi"/>
                <w:spacing w:val="8"/>
                <w:sz w:val="22"/>
                <w:szCs w:val="22"/>
              </w:rPr>
              <w:t xml:space="preserve"> </w:t>
            </w:r>
            <w:r w:rsidRPr="001D19AD">
              <w:rPr>
                <w:rFonts w:ascii="Roboto" w:eastAsia="Calibri" w:hAnsi="Roboto" w:cstheme="minorHAnsi"/>
                <w:sz w:val="22"/>
                <w:szCs w:val="22"/>
              </w:rPr>
              <w:t>mea</w:t>
            </w:r>
            <w:r w:rsidRPr="001D19AD">
              <w:rPr>
                <w:rFonts w:ascii="Roboto" w:eastAsia="Calibri" w:hAnsi="Roboto" w:cstheme="minorHAnsi"/>
                <w:spacing w:val="1"/>
                <w:sz w:val="22"/>
                <w:szCs w:val="22"/>
              </w:rPr>
              <w:t>su</w:t>
            </w:r>
            <w:r w:rsidRPr="001D19AD">
              <w:rPr>
                <w:rFonts w:ascii="Roboto" w:eastAsia="Calibri" w:hAnsi="Roboto" w:cstheme="minorHAnsi"/>
                <w:sz w:val="22"/>
                <w:szCs w:val="22"/>
              </w:rPr>
              <w:t>res</w:t>
            </w:r>
            <w:r w:rsidRPr="001D19AD">
              <w:rPr>
                <w:rFonts w:ascii="Roboto" w:eastAsia="Calibri" w:hAnsi="Roboto" w:cstheme="minorHAnsi"/>
                <w:spacing w:val="3"/>
                <w:sz w:val="22"/>
                <w:szCs w:val="22"/>
              </w:rPr>
              <w:t xml:space="preserve"> </w:t>
            </w:r>
            <w:r w:rsidRPr="001D19AD">
              <w:rPr>
                <w:rFonts w:ascii="Roboto" w:eastAsia="Calibri" w:hAnsi="Roboto" w:cstheme="minorHAnsi"/>
                <w:spacing w:val="-2"/>
                <w:sz w:val="22"/>
                <w:szCs w:val="22"/>
              </w:rPr>
              <w:t>t</w:t>
            </w:r>
            <w:r w:rsidRPr="001D19AD">
              <w:rPr>
                <w:rFonts w:ascii="Roboto" w:eastAsia="Calibri" w:hAnsi="Roboto" w:cstheme="minorHAnsi"/>
                <w:sz w:val="22"/>
                <w:szCs w:val="22"/>
              </w:rPr>
              <w:t xml:space="preserve">o </w:t>
            </w:r>
            <w:r w:rsidRPr="001D19AD">
              <w:rPr>
                <w:rFonts w:ascii="Roboto" w:eastAsia="Calibri" w:hAnsi="Roboto" w:cstheme="minorHAnsi"/>
                <w:spacing w:val="1"/>
                <w:sz w:val="22"/>
                <w:szCs w:val="22"/>
              </w:rPr>
              <w:t>p</w:t>
            </w:r>
            <w:r w:rsidRPr="001D19AD">
              <w:rPr>
                <w:rFonts w:ascii="Roboto" w:eastAsia="Calibri" w:hAnsi="Roboto" w:cstheme="minorHAnsi"/>
                <w:sz w:val="22"/>
                <w:szCs w:val="22"/>
              </w:rPr>
              <w:t>reve</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t</w:t>
            </w:r>
            <w:r w:rsidRPr="001D19AD">
              <w:rPr>
                <w:rFonts w:ascii="Roboto" w:eastAsia="Calibri" w:hAnsi="Roboto" w:cstheme="minorHAnsi"/>
                <w:spacing w:val="-6"/>
                <w:sz w:val="22"/>
                <w:szCs w:val="22"/>
              </w:rPr>
              <w:t xml:space="preserve"> </w:t>
            </w:r>
            <w:r w:rsidRPr="001D19AD">
              <w:rPr>
                <w:rFonts w:ascii="Roboto" w:eastAsia="Calibri" w:hAnsi="Roboto" w:cstheme="minorHAnsi"/>
                <w:sz w:val="22"/>
                <w:szCs w:val="22"/>
              </w:rPr>
              <w:t>acci</w:t>
            </w:r>
            <w:r w:rsidRPr="001D19AD">
              <w:rPr>
                <w:rFonts w:ascii="Roboto" w:eastAsia="Calibri" w:hAnsi="Roboto" w:cstheme="minorHAnsi"/>
                <w:spacing w:val="-1"/>
                <w:sz w:val="22"/>
                <w:szCs w:val="22"/>
              </w:rPr>
              <w:t>d</w:t>
            </w:r>
            <w:r w:rsidRPr="001D19AD">
              <w:rPr>
                <w:rFonts w:ascii="Roboto" w:eastAsia="Calibri" w:hAnsi="Roboto" w:cstheme="minorHAnsi"/>
                <w:sz w:val="22"/>
                <w:szCs w:val="22"/>
              </w:rPr>
              <w:t>e</w:t>
            </w:r>
            <w:r w:rsidRPr="001D19AD">
              <w:rPr>
                <w:rFonts w:ascii="Roboto" w:eastAsia="Calibri" w:hAnsi="Roboto" w:cstheme="minorHAnsi"/>
                <w:spacing w:val="1"/>
                <w:sz w:val="22"/>
                <w:szCs w:val="22"/>
              </w:rPr>
              <w:t>n</w:t>
            </w:r>
            <w:r w:rsidRPr="001D19AD">
              <w:rPr>
                <w:rFonts w:ascii="Roboto" w:eastAsia="Calibri" w:hAnsi="Roboto" w:cstheme="minorHAnsi"/>
                <w:sz w:val="22"/>
                <w:szCs w:val="22"/>
              </w:rPr>
              <w:t>t</w:t>
            </w:r>
            <w:r w:rsidRPr="001D19AD">
              <w:rPr>
                <w:rFonts w:ascii="Roboto" w:eastAsia="Calibri" w:hAnsi="Roboto" w:cstheme="minorHAnsi"/>
                <w:spacing w:val="1"/>
                <w:sz w:val="22"/>
                <w:szCs w:val="22"/>
              </w:rPr>
              <w:t>a</w:t>
            </w:r>
            <w:r w:rsidRPr="001D19AD">
              <w:rPr>
                <w:rFonts w:ascii="Roboto" w:eastAsia="Calibri" w:hAnsi="Roboto" w:cstheme="minorHAnsi"/>
                <w:sz w:val="22"/>
                <w:szCs w:val="22"/>
              </w:rPr>
              <w:t>l</w:t>
            </w:r>
            <w:r w:rsidRPr="001D19AD">
              <w:rPr>
                <w:rFonts w:ascii="Roboto" w:eastAsia="Calibri" w:hAnsi="Roboto" w:cstheme="minorHAnsi"/>
                <w:spacing w:val="-11"/>
                <w:sz w:val="22"/>
                <w:szCs w:val="22"/>
              </w:rPr>
              <w:t xml:space="preserve"> </w:t>
            </w:r>
            <w:r w:rsidRPr="001D19AD">
              <w:rPr>
                <w:rFonts w:ascii="Roboto" w:eastAsia="Calibri" w:hAnsi="Roboto" w:cstheme="minorHAnsi"/>
                <w:spacing w:val="1"/>
                <w:sz w:val="22"/>
                <w:szCs w:val="22"/>
              </w:rPr>
              <w:t>d</w:t>
            </w:r>
            <w:r w:rsidRPr="001D19AD">
              <w:rPr>
                <w:rFonts w:ascii="Roboto" w:eastAsia="Calibri" w:hAnsi="Roboto" w:cstheme="minorHAnsi"/>
                <w:sz w:val="22"/>
                <w:szCs w:val="22"/>
              </w:rPr>
              <w:t>i</w:t>
            </w:r>
            <w:r w:rsidRPr="001D19AD">
              <w:rPr>
                <w:rFonts w:ascii="Roboto" w:eastAsia="Calibri" w:hAnsi="Roboto" w:cstheme="minorHAnsi"/>
                <w:spacing w:val="1"/>
                <w:sz w:val="22"/>
                <w:szCs w:val="22"/>
              </w:rPr>
              <w:t>s</w:t>
            </w:r>
            <w:r w:rsidRPr="001D19AD">
              <w:rPr>
                <w:rFonts w:ascii="Roboto" w:eastAsia="Calibri" w:hAnsi="Roboto" w:cstheme="minorHAnsi"/>
                <w:sz w:val="22"/>
                <w:szCs w:val="22"/>
              </w:rPr>
              <w:t>c</w:t>
            </w:r>
            <w:r w:rsidRPr="001D19AD">
              <w:rPr>
                <w:rFonts w:ascii="Roboto" w:eastAsia="Calibri" w:hAnsi="Roboto" w:cstheme="minorHAnsi"/>
                <w:spacing w:val="-2"/>
                <w:sz w:val="22"/>
                <w:szCs w:val="22"/>
              </w:rPr>
              <w:t>l</w:t>
            </w:r>
            <w:r w:rsidRPr="001D19AD">
              <w:rPr>
                <w:rFonts w:ascii="Roboto" w:eastAsia="Calibri" w:hAnsi="Roboto" w:cstheme="minorHAnsi"/>
                <w:sz w:val="22"/>
                <w:szCs w:val="22"/>
              </w:rPr>
              <w:t>o</w:t>
            </w:r>
            <w:r w:rsidRPr="001D19AD">
              <w:rPr>
                <w:rFonts w:ascii="Roboto" w:eastAsia="Calibri" w:hAnsi="Roboto" w:cstheme="minorHAnsi"/>
                <w:spacing w:val="1"/>
                <w:sz w:val="22"/>
                <w:szCs w:val="22"/>
              </w:rPr>
              <w:t>su</w:t>
            </w:r>
            <w:r w:rsidRPr="001D19AD">
              <w:rPr>
                <w:rFonts w:ascii="Roboto" w:eastAsia="Calibri" w:hAnsi="Roboto" w:cstheme="minorHAnsi"/>
                <w:sz w:val="22"/>
                <w:szCs w:val="22"/>
              </w:rPr>
              <w:t>re.</w:t>
            </w:r>
          </w:p>
        </w:tc>
      </w:tr>
    </w:tbl>
    <w:p w:rsidR="001D19AD" w:rsidRDefault="001D19AD" w:rsidP="00F92A60">
      <w:pPr>
        <w:spacing w:before="28"/>
        <w:rPr>
          <w:rFonts w:ascii="Roboto" w:eastAsia="Calibri" w:hAnsi="Roboto" w:cstheme="minorHAnsi"/>
          <w:b/>
          <w:color w:val="00ACEE"/>
          <w:spacing w:val="1"/>
          <w:sz w:val="22"/>
          <w:szCs w:val="22"/>
        </w:rPr>
      </w:pPr>
    </w:p>
    <w:p w:rsidR="00D16CF0" w:rsidRDefault="00F92A60" w:rsidP="00F92A60">
      <w:pPr>
        <w:spacing w:before="28"/>
        <w:rPr>
          <w:rFonts w:ascii="Roboto" w:eastAsia="Calibri" w:hAnsi="Roboto" w:cstheme="minorHAnsi"/>
          <w:b/>
          <w:color w:val="00ACEE"/>
          <w:spacing w:val="1"/>
          <w:sz w:val="22"/>
          <w:szCs w:val="22"/>
        </w:rPr>
      </w:pPr>
      <w:r w:rsidRPr="00F92A60">
        <w:rPr>
          <w:rFonts w:ascii="Roboto" w:eastAsia="Calibri" w:hAnsi="Roboto" w:cstheme="minorHAnsi"/>
          <w:b/>
          <w:color w:val="00ACEE"/>
          <w:spacing w:val="1"/>
          <w:sz w:val="22"/>
          <w:szCs w:val="22"/>
        </w:rPr>
        <w:t xml:space="preserve"> </w:t>
      </w:r>
    </w:p>
    <w:p w:rsidR="001D19AD" w:rsidRDefault="001D19AD" w:rsidP="00F92A60">
      <w:pPr>
        <w:spacing w:before="28"/>
        <w:rPr>
          <w:rFonts w:ascii="Roboto" w:eastAsia="Calibri" w:hAnsi="Roboto" w:cstheme="minorHAnsi"/>
          <w:b/>
          <w:color w:val="00ACEE"/>
          <w:spacing w:val="1"/>
          <w:sz w:val="22"/>
          <w:szCs w:val="22"/>
        </w:rPr>
      </w:pPr>
    </w:p>
    <w:p w:rsidR="001D19AD" w:rsidRDefault="001D19AD" w:rsidP="00F92A60">
      <w:pPr>
        <w:spacing w:before="28"/>
        <w:rPr>
          <w:rFonts w:ascii="Roboto" w:eastAsia="Calibri" w:hAnsi="Roboto" w:cstheme="minorHAnsi"/>
          <w:b/>
          <w:color w:val="00ACEE"/>
          <w:spacing w:val="1"/>
          <w:sz w:val="22"/>
          <w:szCs w:val="22"/>
        </w:rPr>
      </w:pPr>
    </w:p>
    <w:p w:rsidR="001D19AD" w:rsidRDefault="001D19AD" w:rsidP="00F92A60">
      <w:pPr>
        <w:spacing w:before="28"/>
        <w:rPr>
          <w:rFonts w:ascii="Roboto" w:eastAsia="Calibri" w:hAnsi="Roboto" w:cstheme="minorHAnsi"/>
          <w:b/>
          <w:color w:val="00ACEE"/>
          <w:spacing w:val="1"/>
          <w:sz w:val="22"/>
          <w:szCs w:val="22"/>
        </w:rPr>
      </w:pPr>
    </w:p>
    <w:p w:rsidR="001D19AD" w:rsidRDefault="001D19AD" w:rsidP="00F92A60">
      <w:pPr>
        <w:spacing w:before="28"/>
        <w:rPr>
          <w:rFonts w:ascii="Roboto" w:eastAsia="Calibri" w:hAnsi="Roboto" w:cstheme="minorHAnsi"/>
          <w:b/>
          <w:color w:val="00ACEE"/>
          <w:spacing w:val="1"/>
          <w:sz w:val="22"/>
          <w:szCs w:val="22"/>
        </w:rPr>
      </w:pPr>
    </w:p>
    <w:p w:rsidR="001D19AD" w:rsidRDefault="001D19AD" w:rsidP="00F92A60">
      <w:pPr>
        <w:spacing w:before="28"/>
        <w:rPr>
          <w:rFonts w:ascii="Roboto" w:eastAsia="Calibri" w:hAnsi="Roboto" w:cstheme="minorHAnsi"/>
          <w:b/>
          <w:color w:val="00ACEE"/>
          <w:spacing w:val="1"/>
          <w:sz w:val="22"/>
          <w:szCs w:val="22"/>
        </w:rPr>
      </w:pPr>
    </w:p>
    <w:p w:rsidR="001D19AD" w:rsidRDefault="001D19AD" w:rsidP="00F92A60">
      <w:pPr>
        <w:spacing w:before="28"/>
        <w:rPr>
          <w:rFonts w:ascii="Roboto" w:eastAsia="Calibri" w:hAnsi="Roboto" w:cstheme="minorHAnsi"/>
          <w:b/>
          <w:color w:val="00ACEE"/>
          <w:spacing w:val="1"/>
          <w:sz w:val="22"/>
          <w:szCs w:val="22"/>
        </w:rPr>
      </w:pPr>
    </w:p>
    <w:p w:rsidR="008A2F25" w:rsidRDefault="008A2F25" w:rsidP="00F92A60">
      <w:pPr>
        <w:spacing w:before="1"/>
        <w:rPr>
          <w:rFonts w:ascii="Roboto" w:hAnsi="Roboto" w:cstheme="minorHAnsi"/>
          <w:sz w:val="22"/>
          <w:szCs w:val="22"/>
        </w:rPr>
      </w:pPr>
    </w:p>
    <w:p w:rsidR="00F837DC" w:rsidRDefault="00F837DC" w:rsidP="00F92A60">
      <w:pPr>
        <w:spacing w:before="1"/>
        <w:rPr>
          <w:rFonts w:ascii="Roboto" w:hAnsi="Roboto" w:cstheme="minorHAnsi"/>
          <w:sz w:val="22"/>
          <w:szCs w:val="22"/>
        </w:rPr>
      </w:pPr>
    </w:p>
    <w:p w:rsidR="00F837DC" w:rsidRDefault="00F837DC" w:rsidP="00F92A60">
      <w:pPr>
        <w:spacing w:before="1"/>
        <w:rPr>
          <w:rFonts w:ascii="Roboto" w:hAnsi="Roboto" w:cstheme="minorHAnsi"/>
          <w:sz w:val="22"/>
          <w:szCs w:val="22"/>
        </w:rPr>
      </w:pPr>
    </w:p>
    <w:p w:rsidR="00F837DC" w:rsidRDefault="00F837DC" w:rsidP="00F92A60">
      <w:pPr>
        <w:spacing w:before="1"/>
        <w:rPr>
          <w:rFonts w:ascii="Roboto" w:hAnsi="Roboto" w:cstheme="minorHAnsi"/>
          <w:sz w:val="22"/>
          <w:szCs w:val="22"/>
        </w:rPr>
      </w:pPr>
    </w:p>
    <w:p w:rsidR="009B5158" w:rsidRDefault="009B5158" w:rsidP="00F92A60">
      <w:pPr>
        <w:spacing w:before="1"/>
        <w:rPr>
          <w:rFonts w:ascii="Roboto" w:hAnsi="Roboto" w:cstheme="minorHAnsi"/>
          <w:sz w:val="22"/>
          <w:szCs w:val="22"/>
        </w:rPr>
      </w:pPr>
    </w:p>
    <w:p w:rsidR="009B5158" w:rsidRDefault="009B5158" w:rsidP="00F92A60">
      <w:pPr>
        <w:spacing w:before="1"/>
        <w:rPr>
          <w:rFonts w:ascii="Roboto" w:hAnsi="Roboto" w:cstheme="minorHAnsi"/>
          <w:sz w:val="22"/>
          <w:szCs w:val="22"/>
        </w:rPr>
      </w:pPr>
    </w:p>
    <w:p w:rsidR="001D19AD" w:rsidRPr="001D19AD" w:rsidRDefault="001D19AD" w:rsidP="00F92A60">
      <w:pPr>
        <w:spacing w:before="1"/>
        <w:rPr>
          <w:rFonts w:ascii="Roboto" w:hAnsi="Roboto" w:cstheme="minorHAnsi"/>
          <w:sz w:val="22"/>
          <w:szCs w:val="22"/>
          <w:u w:val="single"/>
        </w:rPr>
      </w:pPr>
    </w:p>
    <w:p w:rsidR="001D19AD" w:rsidRPr="001D19AD" w:rsidRDefault="009B5158" w:rsidP="001D19AD">
      <w:pPr>
        <w:spacing w:before="1"/>
        <w:rPr>
          <w:rFonts w:ascii="Roboto" w:hAnsi="Roboto" w:cstheme="minorHAnsi"/>
          <w:color w:val="00B0F0"/>
          <w:sz w:val="22"/>
          <w:szCs w:val="22"/>
        </w:rPr>
      </w:pPr>
      <w:r>
        <w:rPr>
          <w:rFonts w:ascii="Roboto" w:hAnsi="Roboto" w:cstheme="minorHAnsi"/>
          <w:color w:val="00B0F0"/>
          <w:sz w:val="22"/>
          <w:szCs w:val="22"/>
        </w:rPr>
        <w:lastRenderedPageBreak/>
        <w:t>(iii</w:t>
      </w:r>
      <w:r w:rsidR="001D19AD" w:rsidRPr="001D19AD">
        <w:rPr>
          <w:rFonts w:ascii="Roboto" w:hAnsi="Roboto" w:cstheme="minorHAnsi"/>
          <w:color w:val="00B0F0"/>
          <w:sz w:val="22"/>
          <w:szCs w:val="22"/>
        </w:rPr>
        <w:t>)  MANAGER ESTABLISHMENT  ON  CONTRACT  BASIS:</w:t>
      </w:r>
    </w:p>
    <w:p w:rsidR="001D19AD" w:rsidRPr="00F92A60" w:rsidRDefault="001D19AD" w:rsidP="00F92A60">
      <w:pPr>
        <w:spacing w:before="1"/>
        <w:rPr>
          <w:rFonts w:ascii="Roboto" w:hAnsi="Roboto" w:cstheme="minorHAnsi"/>
          <w:sz w:val="22"/>
          <w:szCs w:val="22"/>
        </w:rPr>
      </w:pPr>
    </w:p>
    <w:tbl>
      <w:tblPr>
        <w:tblW w:w="9078" w:type="dxa"/>
        <w:tblInd w:w="429" w:type="dxa"/>
        <w:tblLayout w:type="fixed"/>
        <w:tblCellMar>
          <w:left w:w="0" w:type="dxa"/>
          <w:right w:w="0" w:type="dxa"/>
        </w:tblCellMar>
        <w:tblLook w:val="01E0" w:firstRow="1" w:lastRow="1" w:firstColumn="1" w:lastColumn="1" w:noHBand="0" w:noVBand="0"/>
      </w:tblPr>
      <w:tblGrid>
        <w:gridCol w:w="2259"/>
        <w:gridCol w:w="6819"/>
      </w:tblGrid>
      <w:tr w:rsidR="008A2F25" w:rsidRPr="00F92A60" w:rsidTr="00E56993">
        <w:trPr>
          <w:trHeight w:hRule="exact" w:val="480"/>
        </w:trPr>
        <w:tc>
          <w:tcPr>
            <w:tcW w:w="9078" w:type="dxa"/>
            <w:gridSpan w:val="2"/>
            <w:tcBorders>
              <w:top w:val="single" w:sz="5" w:space="0" w:color="000000"/>
              <w:left w:val="single" w:sz="5" w:space="0" w:color="000000"/>
              <w:bottom w:val="single" w:sz="5" w:space="0" w:color="000000"/>
              <w:right w:val="single" w:sz="5" w:space="0" w:color="000000"/>
            </w:tcBorders>
          </w:tcPr>
          <w:p w:rsidR="008A2F25" w:rsidRPr="00F92A60" w:rsidRDefault="008A2F25" w:rsidP="00F92A60">
            <w:pPr>
              <w:spacing w:before="30"/>
              <w:ind w:left="1980"/>
              <w:rPr>
                <w:rFonts w:ascii="Roboto" w:eastAsia="Calibri" w:hAnsi="Roboto" w:cstheme="minorHAnsi"/>
                <w:sz w:val="22"/>
                <w:szCs w:val="22"/>
              </w:rPr>
            </w:pPr>
            <w:r w:rsidRPr="00F92A60">
              <w:rPr>
                <w:rFonts w:ascii="Roboto" w:eastAsia="Calibri" w:hAnsi="Roboto" w:cstheme="minorHAnsi"/>
                <w:b/>
                <w:sz w:val="22"/>
                <w:szCs w:val="22"/>
              </w:rPr>
              <w:t>ELIGIBIL</w:t>
            </w:r>
            <w:r w:rsidRPr="00F92A60">
              <w:rPr>
                <w:rFonts w:ascii="Roboto" w:eastAsia="Calibri" w:hAnsi="Roboto" w:cstheme="minorHAnsi"/>
                <w:b/>
                <w:spacing w:val="-1"/>
                <w:sz w:val="22"/>
                <w:szCs w:val="22"/>
              </w:rPr>
              <w:t>I</w:t>
            </w:r>
            <w:r w:rsidRPr="00F92A60">
              <w:rPr>
                <w:rFonts w:ascii="Roboto" w:eastAsia="Calibri" w:hAnsi="Roboto" w:cstheme="minorHAnsi"/>
                <w:b/>
                <w:sz w:val="22"/>
                <w:szCs w:val="22"/>
              </w:rPr>
              <w:t>TY C</w:t>
            </w:r>
            <w:r w:rsidRPr="00F92A60">
              <w:rPr>
                <w:rFonts w:ascii="Roboto" w:eastAsia="Calibri" w:hAnsi="Roboto" w:cstheme="minorHAnsi"/>
                <w:b/>
                <w:spacing w:val="1"/>
                <w:sz w:val="22"/>
                <w:szCs w:val="22"/>
              </w:rPr>
              <w:t>R</w:t>
            </w:r>
            <w:r w:rsidRPr="00F92A60">
              <w:rPr>
                <w:rFonts w:ascii="Roboto" w:eastAsia="Calibri" w:hAnsi="Roboto" w:cstheme="minorHAnsi"/>
                <w:b/>
                <w:sz w:val="22"/>
                <w:szCs w:val="22"/>
              </w:rPr>
              <w:t>ITE</w:t>
            </w:r>
            <w:r w:rsidRPr="00F92A60">
              <w:rPr>
                <w:rFonts w:ascii="Roboto" w:eastAsia="Calibri" w:hAnsi="Roboto" w:cstheme="minorHAnsi"/>
                <w:b/>
                <w:spacing w:val="-1"/>
                <w:sz w:val="22"/>
                <w:szCs w:val="22"/>
              </w:rPr>
              <w:t>R</w:t>
            </w:r>
            <w:r w:rsidRPr="00F92A60">
              <w:rPr>
                <w:rFonts w:ascii="Roboto" w:eastAsia="Calibri" w:hAnsi="Roboto" w:cstheme="minorHAnsi"/>
                <w:b/>
                <w:spacing w:val="1"/>
                <w:sz w:val="22"/>
                <w:szCs w:val="22"/>
              </w:rPr>
              <w:t>I</w:t>
            </w:r>
            <w:r w:rsidRPr="00F92A60">
              <w:rPr>
                <w:rFonts w:ascii="Roboto" w:eastAsia="Calibri" w:hAnsi="Roboto" w:cstheme="minorHAnsi"/>
                <w:b/>
                <w:sz w:val="22"/>
                <w:szCs w:val="22"/>
              </w:rPr>
              <w:t>A</w:t>
            </w:r>
            <w:r w:rsidRPr="00F92A60">
              <w:rPr>
                <w:rFonts w:ascii="Roboto" w:eastAsia="Calibri" w:hAnsi="Roboto" w:cstheme="minorHAnsi"/>
                <w:b/>
                <w:spacing w:val="1"/>
                <w:sz w:val="22"/>
                <w:szCs w:val="22"/>
              </w:rPr>
              <w:t xml:space="preserve"> </w:t>
            </w:r>
            <w:r w:rsidRPr="00F92A60">
              <w:rPr>
                <w:rFonts w:ascii="Roboto" w:eastAsia="Calibri" w:hAnsi="Roboto" w:cstheme="minorHAnsi"/>
                <w:b/>
                <w:sz w:val="22"/>
                <w:szCs w:val="22"/>
              </w:rPr>
              <w:t>&amp;</w:t>
            </w:r>
            <w:r w:rsidRPr="00F92A60">
              <w:rPr>
                <w:rFonts w:ascii="Roboto" w:eastAsia="Calibri" w:hAnsi="Roboto" w:cstheme="minorHAnsi"/>
                <w:b/>
                <w:spacing w:val="-1"/>
                <w:sz w:val="22"/>
                <w:szCs w:val="22"/>
              </w:rPr>
              <w:t xml:space="preserve"> </w:t>
            </w:r>
            <w:r w:rsidRPr="00F92A60">
              <w:rPr>
                <w:rFonts w:ascii="Roboto" w:eastAsia="Calibri" w:hAnsi="Roboto" w:cstheme="minorHAnsi"/>
                <w:b/>
                <w:spacing w:val="1"/>
                <w:sz w:val="22"/>
                <w:szCs w:val="22"/>
              </w:rPr>
              <w:t>O</w:t>
            </w:r>
            <w:r w:rsidRPr="00F92A60">
              <w:rPr>
                <w:rFonts w:ascii="Roboto" w:eastAsia="Calibri" w:hAnsi="Roboto" w:cstheme="minorHAnsi"/>
                <w:b/>
                <w:sz w:val="22"/>
                <w:szCs w:val="22"/>
              </w:rPr>
              <w:t>THER</w:t>
            </w:r>
            <w:r w:rsidRPr="00F92A60">
              <w:rPr>
                <w:rFonts w:ascii="Roboto" w:eastAsia="Calibri" w:hAnsi="Roboto" w:cstheme="minorHAnsi"/>
                <w:b/>
                <w:spacing w:val="-1"/>
                <w:sz w:val="22"/>
                <w:szCs w:val="22"/>
              </w:rPr>
              <w:t xml:space="preserve"> </w:t>
            </w:r>
            <w:r w:rsidRPr="00F92A60">
              <w:rPr>
                <w:rFonts w:ascii="Roboto" w:eastAsia="Calibri" w:hAnsi="Roboto" w:cstheme="minorHAnsi"/>
                <w:b/>
                <w:sz w:val="22"/>
                <w:szCs w:val="22"/>
              </w:rPr>
              <w:t>DE</w:t>
            </w:r>
            <w:r w:rsidRPr="00F92A60">
              <w:rPr>
                <w:rFonts w:ascii="Roboto" w:eastAsia="Calibri" w:hAnsi="Roboto" w:cstheme="minorHAnsi"/>
                <w:b/>
                <w:spacing w:val="1"/>
                <w:sz w:val="22"/>
                <w:szCs w:val="22"/>
              </w:rPr>
              <w:t>T</w:t>
            </w:r>
            <w:r w:rsidRPr="00F92A60">
              <w:rPr>
                <w:rFonts w:ascii="Roboto" w:eastAsia="Calibri" w:hAnsi="Roboto" w:cstheme="minorHAnsi"/>
                <w:b/>
                <w:sz w:val="22"/>
                <w:szCs w:val="22"/>
              </w:rPr>
              <w:t>AILS</w:t>
            </w:r>
          </w:p>
        </w:tc>
      </w:tr>
      <w:tr w:rsidR="008A2F25" w:rsidRPr="00F92A60" w:rsidTr="00D16CF0">
        <w:trPr>
          <w:trHeight w:hRule="exact" w:val="487"/>
        </w:trPr>
        <w:tc>
          <w:tcPr>
            <w:tcW w:w="2259" w:type="dxa"/>
            <w:tcBorders>
              <w:top w:val="single" w:sz="5" w:space="0" w:color="000000"/>
              <w:left w:val="single" w:sz="5" w:space="0" w:color="000000"/>
              <w:bottom w:val="single" w:sz="5" w:space="0" w:color="000000"/>
              <w:right w:val="single" w:sz="5" w:space="0" w:color="000000"/>
            </w:tcBorders>
          </w:tcPr>
          <w:p w:rsidR="008A2F25" w:rsidRPr="00F92A60" w:rsidRDefault="008A2F25" w:rsidP="001D19AD">
            <w:pPr>
              <w:spacing w:before="73"/>
              <w:ind w:left="129"/>
              <w:rPr>
                <w:rFonts w:ascii="Roboto" w:eastAsia="Calibri" w:hAnsi="Roboto" w:cstheme="minorHAnsi"/>
                <w:sz w:val="22"/>
                <w:szCs w:val="22"/>
              </w:rPr>
            </w:pPr>
            <w:r w:rsidRPr="00F92A60">
              <w:rPr>
                <w:rFonts w:ascii="Roboto" w:eastAsia="Calibri" w:hAnsi="Roboto" w:cstheme="minorHAnsi"/>
                <w:spacing w:val="1"/>
                <w:sz w:val="22"/>
                <w:szCs w:val="22"/>
              </w:rPr>
              <w:t>N</w:t>
            </w:r>
            <w:r w:rsidRPr="00F92A60">
              <w:rPr>
                <w:rFonts w:ascii="Roboto" w:eastAsia="Calibri" w:hAnsi="Roboto" w:cstheme="minorHAnsi"/>
                <w:sz w:val="22"/>
                <w:szCs w:val="22"/>
              </w:rPr>
              <w:t>O. OF POS</w:t>
            </w:r>
            <w:r w:rsidRPr="00F92A60">
              <w:rPr>
                <w:rFonts w:ascii="Roboto" w:eastAsia="Calibri" w:hAnsi="Roboto" w:cstheme="minorHAnsi"/>
                <w:spacing w:val="1"/>
                <w:sz w:val="22"/>
                <w:szCs w:val="22"/>
              </w:rPr>
              <w:t>T</w:t>
            </w:r>
            <w:r w:rsidRPr="00F92A60">
              <w:rPr>
                <w:rFonts w:ascii="Roboto" w:eastAsia="Calibri" w:hAnsi="Roboto" w:cstheme="minorHAnsi"/>
                <w:sz w:val="22"/>
                <w:szCs w:val="22"/>
              </w:rPr>
              <w:t>S</w:t>
            </w:r>
          </w:p>
        </w:tc>
        <w:tc>
          <w:tcPr>
            <w:tcW w:w="6819" w:type="dxa"/>
            <w:tcBorders>
              <w:top w:val="single" w:sz="5" w:space="0" w:color="000000"/>
              <w:left w:val="single" w:sz="5" w:space="0" w:color="000000"/>
              <w:bottom w:val="single" w:sz="5" w:space="0" w:color="000000"/>
              <w:right w:val="single" w:sz="5" w:space="0" w:color="000000"/>
            </w:tcBorders>
          </w:tcPr>
          <w:p w:rsidR="008A2F25" w:rsidRPr="00F92A60" w:rsidRDefault="008A2F25" w:rsidP="001D19AD">
            <w:pPr>
              <w:spacing w:before="66"/>
              <w:ind w:left="102" w:right="290"/>
              <w:rPr>
                <w:rFonts w:ascii="Roboto" w:eastAsia="Calibri" w:hAnsi="Roboto" w:cstheme="minorHAnsi"/>
                <w:sz w:val="22"/>
                <w:szCs w:val="22"/>
              </w:rPr>
            </w:pPr>
            <w:r w:rsidRPr="00F92A60">
              <w:rPr>
                <w:rFonts w:ascii="Roboto" w:eastAsia="Calibri" w:hAnsi="Roboto" w:cstheme="minorHAnsi"/>
                <w:sz w:val="22"/>
                <w:szCs w:val="22"/>
              </w:rPr>
              <w:t>1</w:t>
            </w:r>
            <w:r w:rsidRPr="00F92A60">
              <w:rPr>
                <w:rFonts w:ascii="Roboto" w:eastAsia="Calibri" w:hAnsi="Roboto" w:cstheme="minorHAnsi"/>
                <w:spacing w:val="1"/>
                <w:sz w:val="22"/>
                <w:szCs w:val="22"/>
              </w:rPr>
              <w:t xml:space="preserve"> (</w:t>
            </w:r>
            <w:r w:rsidRPr="00F92A60">
              <w:rPr>
                <w:rFonts w:ascii="Roboto" w:eastAsia="Calibri" w:hAnsi="Roboto" w:cstheme="minorHAnsi"/>
                <w:sz w:val="22"/>
                <w:szCs w:val="22"/>
              </w:rPr>
              <w:t>O</w:t>
            </w:r>
            <w:r w:rsidRPr="00F92A60">
              <w:rPr>
                <w:rFonts w:ascii="Roboto" w:eastAsia="Calibri" w:hAnsi="Roboto" w:cstheme="minorHAnsi"/>
                <w:spacing w:val="-1"/>
                <w:sz w:val="22"/>
                <w:szCs w:val="22"/>
              </w:rPr>
              <w:t>n</w:t>
            </w:r>
            <w:r w:rsidRPr="00F92A60">
              <w:rPr>
                <w:rFonts w:ascii="Roboto" w:eastAsia="Calibri" w:hAnsi="Roboto" w:cstheme="minorHAnsi"/>
                <w:sz w:val="22"/>
                <w:szCs w:val="22"/>
              </w:rPr>
              <w:t>e)</w:t>
            </w:r>
          </w:p>
        </w:tc>
      </w:tr>
      <w:tr w:rsidR="008A2F25" w:rsidRPr="00F92A60" w:rsidTr="00D16CF0">
        <w:trPr>
          <w:trHeight w:hRule="exact" w:val="573"/>
        </w:trPr>
        <w:tc>
          <w:tcPr>
            <w:tcW w:w="2259" w:type="dxa"/>
            <w:tcBorders>
              <w:top w:val="single" w:sz="5" w:space="0" w:color="000000"/>
              <w:left w:val="single" w:sz="5" w:space="0" w:color="000000"/>
              <w:bottom w:val="single" w:sz="5" w:space="0" w:color="000000"/>
              <w:right w:val="single" w:sz="5" w:space="0" w:color="000000"/>
            </w:tcBorders>
          </w:tcPr>
          <w:p w:rsidR="008A2F25" w:rsidRPr="00F92A60" w:rsidRDefault="008A2F25" w:rsidP="00F92A60">
            <w:pPr>
              <w:spacing w:before="1"/>
              <w:rPr>
                <w:rFonts w:ascii="Roboto" w:hAnsi="Roboto" w:cstheme="minorHAnsi"/>
                <w:sz w:val="22"/>
                <w:szCs w:val="22"/>
              </w:rPr>
            </w:pPr>
          </w:p>
          <w:p w:rsidR="008A2F25" w:rsidRPr="00F92A60" w:rsidRDefault="008A2F25" w:rsidP="00F92A60">
            <w:pPr>
              <w:ind w:left="102"/>
              <w:rPr>
                <w:rFonts w:ascii="Roboto" w:eastAsia="Calibri" w:hAnsi="Roboto" w:cstheme="minorHAnsi"/>
                <w:sz w:val="22"/>
                <w:szCs w:val="22"/>
              </w:rPr>
            </w:pPr>
            <w:r w:rsidRPr="00F92A60">
              <w:rPr>
                <w:rFonts w:ascii="Roboto" w:eastAsia="Calibri" w:hAnsi="Roboto" w:cstheme="minorHAnsi"/>
                <w:sz w:val="22"/>
                <w:szCs w:val="22"/>
              </w:rPr>
              <w:t>AGE</w:t>
            </w:r>
          </w:p>
        </w:tc>
        <w:tc>
          <w:tcPr>
            <w:tcW w:w="6819" w:type="dxa"/>
            <w:tcBorders>
              <w:top w:val="single" w:sz="5" w:space="0" w:color="000000"/>
              <w:left w:val="single" w:sz="5" w:space="0" w:color="000000"/>
              <w:bottom w:val="single" w:sz="5" w:space="0" w:color="000000"/>
              <w:right w:val="single" w:sz="5" w:space="0" w:color="000000"/>
            </w:tcBorders>
          </w:tcPr>
          <w:p w:rsidR="008A2F25" w:rsidRPr="00F92A60" w:rsidRDefault="008A2F25" w:rsidP="001D19AD">
            <w:pPr>
              <w:spacing w:before="7"/>
              <w:ind w:right="290"/>
              <w:rPr>
                <w:rFonts w:ascii="Roboto" w:hAnsi="Roboto" w:cstheme="minorHAnsi"/>
                <w:sz w:val="22"/>
                <w:szCs w:val="22"/>
              </w:rPr>
            </w:pPr>
          </w:p>
          <w:p w:rsidR="008A2F25" w:rsidRPr="00F92A60" w:rsidRDefault="008A2F25" w:rsidP="001D19AD">
            <w:pPr>
              <w:ind w:left="102" w:right="290"/>
              <w:rPr>
                <w:rFonts w:ascii="Roboto" w:eastAsia="Calibri" w:hAnsi="Roboto" w:cstheme="minorHAnsi"/>
                <w:sz w:val="22"/>
                <w:szCs w:val="22"/>
              </w:rPr>
            </w:pPr>
            <w:r w:rsidRPr="00F92A60">
              <w:rPr>
                <w:rFonts w:ascii="Roboto" w:eastAsia="Calibri" w:hAnsi="Roboto" w:cstheme="minorHAnsi"/>
                <w:sz w:val="22"/>
                <w:szCs w:val="22"/>
              </w:rPr>
              <w:t>Max</w:t>
            </w:r>
            <w:r w:rsidRPr="00F92A60">
              <w:rPr>
                <w:rFonts w:ascii="Roboto" w:eastAsia="Calibri" w:hAnsi="Roboto" w:cstheme="minorHAnsi"/>
                <w:spacing w:val="1"/>
                <w:sz w:val="22"/>
                <w:szCs w:val="22"/>
              </w:rPr>
              <w:t>i</w:t>
            </w:r>
            <w:r w:rsidRPr="00F92A60">
              <w:rPr>
                <w:rFonts w:ascii="Roboto" w:eastAsia="Calibri" w:hAnsi="Roboto" w:cstheme="minorHAnsi"/>
                <w:sz w:val="22"/>
                <w:szCs w:val="22"/>
              </w:rPr>
              <w:t>mum</w:t>
            </w:r>
            <w:r w:rsidRPr="00F92A60">
              <w:rPr>
                <w:rFonts w:ascii="Roboto" w:eastAsia="Calibri" w:hAnsi="Roboto" w:cstheme="minorHAnsi"/>
                <w:spacing w:val="-9"/>
                <w:sz w:val="22"/>
                <w:szCs w:val="22"/>
              </w:rPr>
              <w:t xml:space="preserve"> </w:t>
            </w:r>
            <w:r w:rsidRPr="00F92A60">
              <w:rPr>
                <w:rFonts w:ascii="Roboto" w:eastAsia="Calibri" w:hAnsi="Roboto" w:cstheme="minorHAnsi"/>
                <w:sz w:val="22"/>
                <w:szCs w:val="22"/>
              </w:rPr>
              <w:t>63</w:t>
            </w:r>
            <w:r w:rsidRPr="00F92A60">
              <w:rPr>
                <w:rFonts w:ascii="Roboto" w:eastAsia="Calibri" w:hAnsi="Roboto" w:cstheme="minorHAnsi"/>
                <w:spacing w:val="2"/>
                <w:sz w:val="22"/>
                <w:szCs w:val="22"/>
              </w:rPr>
              <w:t xml:space="preserve"> </w:t>
            </w:r>
            <w:r w:rsidRPr="00F92A60">
              <w:rPr>
                <w:rFonts w:ascii="Roboto" w:eastAsia="Calibri" w:hAnsi="Roboto" w:cstheme="minorHAnsi"/>
                <w:sz w:val="22"/>
                <w:szCs w:val="22"/>
              </w:rPr>
              <w:t>years</w:t>
            </w:r>
            <w:r w:rsidRPr="00F92A60">
              <w:rPr>
                <w:rFonts w:ascii="Roboto" w:eastAsia="Calibri" w:hAnsi="Roboto" w:cstheme="minorHAnsi"/>
                <w:spacing w:val="-6"/>
                <w:sz w:val="22"/>
                <w:szCs w:val="22"/>
              </w:rPr>
              <w:t xml:space="preserve"> </w:t>
            </w:r>
            <w:r w:rsidRPr="00F92A60">
              <w:rPr>
                <w:rFonts w:ascii="Roboto" w:eastAsia="Calibri" w:hAnsi="Roboto" w:cstheme="minorHAnsi"/>
                <w:sz w:val="22"/>
                <w:szCs w:val="22"/>
              </w:rPr>
              <w:t>as</w:t>
            </w:r>
            <w:r w:rsidRPr="00F92A60">
              <w:rPr>
                <w:rFonts w:ascii="Roboto" w:eastAsia="Calibri" w:hAnsi="Roboto" w:cstheme="minorHAnsi"/>
                <w:spacing w:val="-2"/>
                <w:sz w:val="22"/>
                <w:szCs w:val="22"/>
              </w:rPr>
              <w:t xml:space="preserve"> o</w:t>
            </w:r>
            <w:r w:rsidRPr="00F92A60">
              <w:rPr>
                <w:rFonts w:ascii="Roboto" w:eastAsia="Calibri" w:hAnsi="Roboto" w:cstheme="minorHAnsi"/>
                <w:sz w:val="22"/>
                <w:szCs w:val="22"/>
              </w:rPr>
              <w:t>n</w:t>
            </w:r>
            <w:r w:rsidRPr="00F92A60">
              <w:rPr>
                <w:rFonts w:ascii="Roboto" w:eastAsia="Calibri" w:hAnsi="Roboto" w:cstheme="minorHAnsi"/>
                <w:spacing w:val="-1"/>
                <w:sz w:val="22"/>
                <w:szCs w:val="22"/>
              </w:rPr>
              <w:t xml:space="preserve"> </w:t>
            </w:r>
            <w:r w:rsidRPr="00F92A60">
              <w:rPr>
                <w:rFonts w:ascii="Roboto" w:eastAsia="Calibri" w:hAnsi="Roboto" w:cstheme="minorHAnsi"/>
                <w:sz w:val="22"/>
                <w:szCs w:val="22"/>
              </w:rPr>
              <w:t>01.06.2017</w:t>
            </w:r>
            <w:r w:rsidRPr="00F92A60">
              <w:rPr>
                <w:rFonts w:ascii="Roboto" w:eastAsia="Calibri" w:hAnsi="Roboto" w:cstheme="minorHAnsi"/>
                <w:spacing w:val="-1"/>
                <w:sz w:val="22"/>
                <w:szCs w:val="22"/>
              </w:rPr>
              <w:t xml:space="preserve"> </w:t>
            </w:r>
            <w:r w:rsidRPr="00F92A60">
              <w:rPr>
                <w:rFonts w:ascii="Roboto" w:eastAsia="Calibri" w:hAnsi="Roboto" w:cstheme="minorHAnsi"/>
                <w:spacing w:val="1"/>
                <w:sz w:val="22"/>
                <w:szCs w:val="22"/>
              </w:rPr>
              <w:t>(</w:t>
            </w:r>
            <w:r w:rsidRPr="00F92A60">
              <w:rPr>
                <w:rFonts w:ascii="Roboto" w:eastAsia="Calibri" w:hAnsi="Roboto" w:cstheme="minorHAnsi"/>
                <w:sz w:val="22"/>
                <w:szCs w:val="22"/>
              </w:rPr>
              <w:t>i</w:t>
            </w:r>
            <w:r w:rsidRPr="00F92A60">
              <w:rPr>
                <w:rFonts w:ascii="Roboto" w:eastAsia="Calibri" w:hAnsi="Roboto" w:cstheme="minorHAnsi"/>
                <w:spacing w:val="1"/>
                <w:sz w:val="22"/>
                <w:szCs w:val="22"/>
              </w:rPr>
              <w:t>n</w:t>
            </w:r>
            <w:r w:rsidRPr="00F92A60">
              <w:rPr>
                <w:rFonts w:ascii="Roboto" w:eastAsia="Calibri" w:hAnsi="Roboto" w:cstheme="minorHAnsi"/>
                <w:sz w:val="22"/>
                <w:szCs w:val="22"/>
              </w:rPr>
              <w:t>cl</w:t>
            </w:r>
            <w:r w:rsidRPr="00F92A60">
              <w:rPr>
                <w:rFonts w:ascii="Roboto" w:eastAsia="Calibri" w:hAnsi="Roboto" w:cstheme="minorHAnsi"/>
                <w:spacing w:val="-1"/>
                <w:sz w:val="22"/>
                <w:szCs w:val="22"/>
              </w:rPr>
              <w:t>u</w:t>
            </w:r>
            <w:r w:rsidRPr="00F92A60">
              <w:rPr>
                <w:rFonts w:ascii="Roboto" w:eastAsia="Calibri" w:hAnsi="Roboto" w:cstheme="minorHAnsi"/>
                <w:sz w:val="22"/>
                <w:szCs w:val="22"/>
              </w:rPr>
              <w:t>sive)</w:t>
            </w:r>
          </w:p>
        </w:tc>
      </w:tr>
      <w:tr w:rsidR="008A2F25" w:rsidRPr="00F92A60" w:rsidTr="00D16CF0">
        <w:trPr>
          <w:trHeight w:hRule="exact" w:val="2054"/>
        </w:trPr>
        <w:tc>
          <w:tcPr>
            <w:tcW w:w="2259" w:type="dxa"/>
            <w:tcBorders>
              <w:top w:val="single" w:sz="5" w:space="0" w:color="000000"/>
              <w:left w:val="single" w:sz="5" w:space="0" w:color="000000"/>
              <w:bottom w:val="single" w:sz="5" w:space="0" w:color="000000"/>
              <w:right w:val="single" w:sz="5" w:space="0" w:color="000000"/>
            </w:tcBorders>
          </w:tcPr>
          <w:p w:rsidR="008A2F25" w:rsidRPr="00F92A60" w:rsidRDefault="008A2F25" w:rsidP="00F92A60">
            <w:pPr>
              <w:spacing w:before="15"/>
              <w:rPr>
                <w:rFonts w:ascii="Roboto" w:hAnsi="Roboto" w:cstheme="minorHAnsi"/>
                <w:sz w:val="22"/>
                <w:szCs w:val="22"/>
              </w:rPr>
            </w:pPr>
          </w:p>
          <w:p w:rsidR="008A2F25" w:rsidRPr="00F92A60" w:rsidRDefault="008A2F25" w:rsidP="00F92A60">
            <w:pPr>
              <w:ind w:left="102" w:right="684"/>
              <w:rPr>
                <w:rFonts w:ascii="Roboto" w:eastAsia="Calibri" w:hAnsi="Roboto" w:cstheme="minorHAnsi"/>
                <w:sz w:val="22"/>
                <w:szCs w:val="22"/>
              </w:rPr>
            </w:pPr>
            <w:r w:rsidRPr="00F92A60">
              <w:rPr>
                <w:rFonts w:ascii="Roboto" w:eastAsia="Calibri" w:hAnsi="Roboto" w:cstheme="minorHAnsi"/>
                <w:sz w:val="22"/>
                <w:szCs w:val="22"/>
              </w:rPr>
              <w:t>P</w:t>
            </w:r>
            <w:r w:rsidRPr="00F92A60">
              <w:rPr>
                <w:rFonts w:ascii="Roboto" w:eastAsia="Calibri" w:hAnsi="Roboto" w:cstheme="minorHAnsi"/>
                <w:spacing w:val="1"/>
                <w:sz w:val="22"/>
                <w:szCs w:val="22"/>
              </w:rPr>
              <w:t>E</w:t>
            </w:r>
            <w:r w:rsidRPr="00F92A60">
              <w:rPr>
                <w:rFonts w:ascii="Roboto" w:eastAsia="Calibri" w:hAnsi="Roboto" w:cstheme="minorHAnsi"/>
                <w:sz w:val="22"/>
                <w:szCs w:val="22"/>
              </w:rPr>
              <w:t>R</w:t>
            </w:r>
            <w:r w:rsidRPr="00F92A60">
              <w:rPr>
                <w:rFonts w:ascii="Roboto" w:eastAsia="Calibri" w:hAnsi="Roboto" w:cstheme="minorHAnsi"/>
                <w:spacing w:val="-1"/>
                <w:sz w:val="22"/>
                <w:szCs w:val="22"/>
              </w:rPr>
              <w:t>I</w:t>
            </w:r>
            <w:r w:rsidRPr="00F92A60">
              <w:rPr>
                <w:rFonts w:ascii="Roboto" w:eastAsia="Calibri" w:hAnsi="Roboto" w:cstheme="minorHAnsi"/>
                <w:sz w:val="22"/>
                <w:szCs w:val="22"/>
              </w:rPr>
              <w:t>OD</w:t>
            </w:r>
            <w:r w:rsidRPr="00F92A60">
              <w:rPr>
                <w:rFonts w:ascii="Roboto" w:eastAsia="Calibri" w:hAnsi="Roboto" w:cstheme="minorHAnsi"/>
                <w:spacing w:val="1"/>
                <w:sz w:val="22"/>
                <w:szCs w:val="22"/>
              </w:rPr>
              <w:t xml:space="preserve"> </w:t>
            </w:r>
            <w:r w:rsidRPr="00F92A60">
              <w:rPr>
                <w:rFonts w:ascii="Roboto" w:eastAsia="Calibri" w:hAnsi="Roboto" w:cstheme="minorHAnsi"/>
                <w:sz w:val="22"/>
                <w:szCs w:val="22"/>
              </w:rPr>
              <w:t>OF C</w:t>
            </w:r>
            <w:r w:rsidRPr="00F92A60">
              <w:rPr>
                <w:rFonts w:ascii="Roboto" w:eastAsia="Calibri" w:hAnsi="Roboto" w:cstheme="minorHAnsi"/>
                <w:spacing w:val="-1"/>
                <w:sz w:val="22"/>
                <w:szCs w:val="22"/>
              </w:rPr>
              <w:t>O</w:t>
            </w:r>
            <w:r w:rsidRPr="00F92A60">
              <w:rPr>
                <w:rFonts w:ascii="Roboto" w:eastAsia="Calibri" w:hAnsi="Roboto" w:cstheme="minorHAnsi"/>
                <w:spacing w:val="1"/>
                <w:sz w:val="22"/>
                <w:szCs w:val="22"/>
              </w:rPr>
              <w:t>N</w:t>
            </w:r>
            <w:r w:rsidRPr="00F92A60">
              <w:rPr>
                <w:rFonts w:ascii="Roboto" w:eastAsia="Calibri" w:hAnsi="Roboto" w:cstheme="minorHAnsi"/>
                <w:sz w:val="22"/>
                <w:szCs w:val="22"/>
              </w:rPr>
              <w:t>TRA</w:t>
            </w:r>
            <w:r w:rsidRPr="00F92A60">
              <w:rPr>
                <w:rFonts w:ascii="Roboto" w:eastAsia="Calibri" w:hAnsi="Roboto" w:cstheme="minorHAnsi"/>
                <w:spacing w:val="-1"/>
                <w:sz w:val="22"/>
                <w:szCs w:val="22"/>
              </w:rPr>
              <w:t>C</w:t>
            </w:r>
            <w:r w:rsidRPr="00F92A60">
              <w:rPr>
                <w:rFonts w:ascii="Roboto" w:eastAsia="Calibri" w:hAnsi="Roboto" w:cstheme="minorHAnsi"/>
                <w:sz w:val="22"/>
                <w:szCs w:val="22"/>
              </w:rPr>
              <w:t>T</w:t>
            </w:r>
          </w:p>
        </w:tc>
        <w:tc>
          <w:tcPr>
            <w:tcW w:w="6819" w:type="dxa"/>
            <w:tcBorders>
              <w:top w:val="single" w:sz="5" w:space="0" w:color="000000"/>
              <w:left w:val="single" w:sz="5" w:space="0" w:color="000000"/>
              <w:bottom w:val="single" w:sz="5" w:space="0" w:color="000000"/>
              <w:right w:val="single" w:sz="5" w:space="0" w:color="000000"/>
            </w:tcBorders>
          </w:tcPr>
          <w:p w:rsidR="008A2F25" w:rsidRPr="001D19AD" w:rsidRDefault="008A2F25" w:rsidP="001B3CD7">
            <w:pPr>
              <w:pStyle w:val="ListParagraph"/>
              <w:numPr>
                <w:ilvl w:val="0"/>
                <w:numId w:val="10"/>
              </w:numPr>
              <w:ind w:right="290"/>
              <w:rPr>
                <w:rFonts w:ascii="Roboto" w:eastAsia="Calibri" w:hAnsi="Roboto" w:cstheme="minorHAnsi"/>
                <w:sz w:val="22"/>
                <w:szCs w:val="22"/>
                <w:lang w:val="en-IN"/>
              </w:rPr>
            </w:pPr>
            <w:r w:rsidRPr="001D19AD">
              <w:rPr>
                <w:rFonts w:ascii="Roboto" w:eastAsia="Calibri" w:hAnsi="Roboto" w:cstheme="minorHAnsi"/>
                <w:sz w:val="22"/>
                <w:szCs w:val="22"/>
                <w:lang w:val="en-IN"/>
              </w:rPr>
              <w:t>Initially for a period of one year extendable by one or more years at the absolute discretion of the Company.</w:t>
            </w:r>
          </w:p>
          <w:p w:rsidR="001D19AD" w:rsidRPr="00F92A60" w:rsidRDefault="001D19AD" w:rsidP="001D19AD">
            <w:pPr>
              <w:ind w:left="102" w:right="290"/>
              <w:rPr>
                <w:rFonts w:ascii="Roboto" w:eastAsia="Calibri" w:hAnsi="Roboto" w:cstheme="minorHAnsi"/>
                <w:sz w:val="22"/>
                <w:szCs w:val="22"/>
                <w:lang w:val="en-IN"/>
              </w:rPr>
            </w:pPr>
          </w:p>
          <w:p w:rsidR="008A2F25" w:rsidRPr="001D19AD" w:rsidRDefault="008A2F25" w:rsidP="001B3CD7">
            <w:pPr>
              <w:pStyle w:val="ListParagraph"/>
              <w:numPr>
                <w:ilvl w:val="0"/>
                <w:numId w:val="10"/>
              </w:numPr>
              <w:ind w:right="290"/>
              <w:rPr>
                <w:rFonts w:ascii="Roboto" w:eastAsia="Calibri" w:hAnsi="Roboto" w:cstheme="minorHAnsi"/>
                <w:sz w:val="22"/>
                <w:szCs w:val="22"/>
                <w:lang w:val="en-IN"/>
              </w:rPr>
            </w:pPr>
            <w:r w:rsidRPr="001D19AD">
              <w:rPr>
                <w:rFonts w:ascii="Roboto" w:eastAsia="Calibri" w:hAnsi="Roboto" w:cstheme="minorHAnsi"/>
                <w:sz w:val="22"/>
                <w:szCs w:val="22"/>
                <w:lang w:val="en-IN"/>
              </w:rPr>
              <w:t>The contract of service may be terminated by the company at any time during the currency of contract without assigning any reason with one-month notice.</w:t>
            </w:r>
          </w:p>
          <w:p w:rsidR="008A2F25" w:rsidRPr="00F92A60" w:rsidRDefault="008A2F25" w:rsidP="001D19AD">
            <w:pPr>
              <w:ind w:left="102" w:right="290"/>
              <w:rPr>
                <w:rFonts w:ascii="Roboto" w:eastAsia="Calibri" w:hAnsi="Roboto" w:cstheme="minorHAnsi"/>
                <w:sz w:val="22"/>
                <w:szCs w:val="22"/>
                <w:lang w:val="en-IN"/>
              </w:rPr>
            </w:pPr>
          </w:p>
          <w:p w:rsidR="008A2F25" w:rsidRPr="00F92A60" w:rsidRDefault="008A2F25" w:rsidP="001D19AD">
            <w:pPr>
              <w:ind w:right="290"/>
              <w:rPr>
                <w:rFonts w:ascii="Roboto" w:eastAsia="Calibri" w:hAnsi="Roboto" w:cstheme="minorHAnsi"/>
                <w:sz w:val="22"/>
                <w:szCs w:val="22"/>
              </w:rPr>
            </w:pPr>
          </w:p>
        </w:tc>
      </w:tr>
      <w:tr w:rsidR="008A2F25" w:rsidRPr="00F92A60" w:rsidTr="00D16CF0">
        <w:trPr>
          <w:trHeight w:hRule="exact" w:val="1860"/>
        </w:trPr>
        <w:tc>
          <w:tcPr>
            <w:tcW w:w="2259" w:type="dxa"/>
            <w:tcBorders>
              <w:top w:val="single" w:sz="5" w:space="0" w:color="000000"/>
              <w:left w:val="single" w:sz="5" w:space="0" w:color="000000"/>
              <w:bottom w:val="single" w:sz="5" w:space="0" w:color="000000"/>
              <w:right w:val="single" w:sz="5" w:space="0" w:color="000000"/>
            </w:tcBorders>
          </w:tcPr>
          <w:p w:rsidR="008A2F25" w:rsidRPr="00F92A60" w:rsidRDefault="008A2F25" w:rsidP="00F92A60">
            <w:pPr>
              <w:spacing w:before="8"/>
              <w:rPr>
                <w:rFonts w:ascii="Roboto" w:hAnsi="Roboto" w:cstheme="minorHAnsi"/>
                <w:sz w:val="22"/>
                <w:szCs w:val="22"/>
              </w:rPr>
            </w:pPr>
          </w:p>
          <w:p w:rsidR="008A2F25" w:rsidRPr="00F92A60" w:rsidRDefault="008A2F25" w:rsidP="00F92A60">
            <w:pPr>
              <w:rPr>
                <w:rFonts w:ascii="Roboto" w:hAnsi="Roboto" w:cstheme="minorHAnsi"/>
                <w:sz w:val="22"/>
                <w:szCs w:val="22"/>
              </w:rPr>
            </w:pPr>
          </w:p>
          <w:p w:rsidR="008A2F25" w:rsidRPr="00F92A60" w:rsidRDefault="008A2F25" w:rsidP="00F92A60">
            <w:pPr>
              <w:rPr>
                <w:rFonts w:ascii="Roboto" w:hAnsi="Roboto" w:cstheme="minorHAnsi"/>
                <w:sz w:val="22"/>
                <w:szCs w:val="22"/>
              </w:rPr>
            </w:pPr>
          </w:p>
          <w:p w:rsidR="008A2F25" w:rsidRPr="00F92A60" w:rsidRDefault="008A2F25" w:rsidP="00F92A60">
            <w:pPr>
              <w:ind w:left="102" w:right="339"/>
              <w:rPr>
                <w:rFonts w:ascii="Roboto" w:eastAsia="Calibri" w:hAnsi="Roboto" w:cstheme="minorHAnsi"/>
                <w:sz w:val="22"/>
                <w:szCs w:val="22"/>
              </w:rPr>
            </w:pPr>
            <w:r w:rsidRPr="00F92A60">
              <w:rPr>
                <w:rFonts w:ascii="Roboto" w:eastAsia="Calibri" w:hAnsi="Roboto" w:cstheme="minorHAnsi"/>
                <w:sz w:val="22"/>
                <w:szCs w:val="22"/>
              </w:rPr>
              <w:t>TER</w:t>
            </w:r>
            <w:r w:rsidRPr="00F92A60">
              <w:rPr>
                <w:rFonts w:ascii="Roboto" w:eastAsia="Calibri" w:hAnsi="Roboto" w:cstheme="minorHAnsi"/>
                <w:spacing w:val="1"/>
                <w:sz w:val="22"/>
                <w:szCs w:val="22"/>
              </w:rPr>
              <w:t>M</w:t>
            </w:r>
            <w:r w:rsidRPr="00F92A60">
              <w:rPr>
                <w:rFonts w:ascii="Roboto" w:eastAsia="Calibri" w:hAnsi="Roboto" w:cstheme="minorHAnsi"/>
                <w:sz w:val="22"/>
                <w:szCs w:val="22"/>
              </w:rPr>
              <w:t>IN</w:t>
            </w:r>
            <w:r w:rsidRPr="00F92A60">
              <w:rPr>
                <w:rFonts w:ascii="Roboto" w:eastAsia="Calibri" w:hAnsi="Roboto" w:cstheme="minorHAnsi"/>
                <w:spacing w:val="1"/>
                <w:sz w:val="22"/>
                <w:szCs w:val="22"/>
              </w:rPr>
              <w:t>A</w:t>
            </w:r>
            <w:r w:rsidRPr="00F92A60">
              <w:rPr>
                <w:rFonts w:ascii="Roboto" w:eastAsia="Calibri" w:hAnsi="Roboto" w:cstheme="minorHAnsi"/>
                <w:sz w:val="22"/>
                <w:szCs w:val="22"/>
              </w:rPr>
              <w:t>TI</w:t>
            </w:r>
            <w:r w:rsidRPr="00F92A60">
              <w:rPr>
                <w:rFonts w:ascii="Roboto" w:eastAsia="Calibri" w:hAnsi="Roboto" w:cstheme="minorHAnsi"/>
                <w:spacing w:val="-1"/>
                <w:sz w:val="22"/>
                <w:szCs w:val="22"/>
              </w:rPr>
              <w:t>O</w:t>
            </w:r>
            <w:r w:rsidRPr="00F92A60">
              <w:rPr>
                <w:rFonts w:ascii="Roboto" w:eastAsia="Calibri" w:hAnsi="Roboto" w:cstheme="minorHAnsi"/>
                <w:sz w:val="22"/>
                <w:szCs w:val="22"/>
              </w:rPr>
              <w:t>N OF C</w:t>
            </w:r>
            <w:r w:rsidRPr="00F92A60">
              <w:rPr>
                <w:rFonts w:ascii="Roboto" w:eastAsia="Calibri" w:hAnsi="Roboto" w:cstheme="minorHAnsi"/>
                <w:spacing w:val="-1"/>
                <w:sz w:val="22"/>
                <w:szCs w:val="22"/>
              </w:rPr>
              <w:t>O</w:t>
            </w:r>
            <w:r w:rsidRPr="00F92A60">
              <w:rPr>
                <w:rFonts w:ascii="Roboto" w:eastAsia="Calibri" w:hAnsi="Roboto" w:cstheme="minorHAnsi"/>
                <w:spacing w:val="1"/>
                <w:sz w:val="22"/>
                <w:szCs w:val="22"/>
              </w:rPr>
              <w:t>N</w:t>
            </w:r>
            <w:r w:rsidRPr="00F92A60">
              <w:rPr>
                <w:rFonts w:ascii="Roboto" w:eastAsia="Calibri" w:hAnsi="Roboto" w:cstheme="minorHAnsi"/>
                <w:sz w:val="22"/>
                <w:szCs w:val="22"/>
              </w:rPr>
              <w:t>TRA</w:t>
            </w:r>
            <w:r w:rsidRPr="00F92A60">
              <w:rPr>
                <w:rFonts w:ascii="Roboto" w:eastAsia="Calibri" w:hAnsi="Roboto" w:cstheme="minorHAnsi"/>
                <w:spacing w:val="-1"/>
                <w:sz w:val="22"/>
                <w:szCs w:val="22"/>
              </w:rPr>
              <w:t>C</w:t>
            </w:r>
            <w:r w:rsidRPr="00F92A60">
              <w:rPr>
                <w:rFonts w:ascii="Roboto" w:eastAsia="Calibri" w:hAnsi="Roboto" w:cstheme="minorHAnsi"/>
                <w:sz w:val="22"/>
                <w:szCs w:val="22"/>
              </w:rPr>
              <w:t>T</w:t>
            </w:r>
          </w:p>
        </w:tc>
        <w:tc>
          <w:tcPr>
            <w:tcW w:w="6819" w:type="dxa"/>
            <w:tcBorders>
              <w:top w:val="single" w:sz="5" w:space="0" w:color="000000"/>
              <w:left w:val="single" w:sz="5" w:space="0" w:color="000000"/>
              <w:bottom w:val="single" w:sz="5" w:space="0" w:color="000000"/>
              <w:right w:val="single" w:sz="5" w:space="0" w:color="000000"/>
            </w:tcBorders>
          </w:tcPr>
          <w:p w:rsidR="008A2F25" w:rsidRPr="00F92A60" w:rsidRDefault="008A2F25" w:rsidP="001D19AD">
            <w:pPr>
              <w:spacing w:before="87"/>
              <w:ind w:left="281" w:right="290"/>
              <w:jc w:val="both"/>
              <w:rPr>
                <w:rFonts w:ascii="Roboto" w:eastAsia="Calibri" w:hAnsi="Roboto" w:cstheme="minorHAnsi"/>
                <w:sz w:val="22"/>
                <w:szCs w:val="22"/>
              </w:rPr>
            </w:pPr>
            <w:r w:rsidRPr="00F92A60">
              <w:rPr>
                <w:rFonts w:ascii="Roboto" w:eastAsia="Calibri" w:hAnsi="Roboto" w:cstheme="minorHAnsi"/>
                <w:sz w:val="22"/>
                <w:szCs w:val="22"/>
              </w:rPr>
              <w:t>P</w:t>
            </w:r>
            <w:r w:rsidRPr="00F92A60">
              <w:rPr>
                <w:rFonts w:ascii="Roboto" w:eastAsia="Calibri" w:hAnsi="Roboto" w:cstheme="minorHAnsi"/>
                <w:spacing w:val="1"/>
                <w:sz w:val="22"/>
                <w:szCs w:val="22"/>
              </w:rPr>
              <w:t>e</w:t>
            </w:r>
            <w:r w:rsidRPr="00F92A60">
              <w:rPr>
                <w:rFonts w:ascii="Roboto" w:eastAsia="Calibri" w:hAnsi="Roboto" w:cstheme="minorHAnsi"/>
                <w:sz w:val="22"/>
                <w:szCs w:val="22"/>
              </w:rPr>
              <w:t>rforma</w:t>
            </w:r>
            <w:r w:rsidRPr="00F92A60">
              <w:rPr>
                <w:rFonts w:ascii="Roboto" w:eastAsia="Calibri" w:hAnsi="Roboto" w:cstheme="minorHAnsi"/>
                <w:spacing w:val="1"/>
                <w:sz w:val="22"/>
                <w:szCs w:val="22"/>
              </w:rPr>
              <w:t>n</w:t>
            </w:r>
            <w:r w:rsidRPr="00F92A60">
              <w:rPr>
                <w:rFonts w:ascii="Roboto" w:eastAsia="Calibri" w:hAnsi="Roboto" w:cstheme="minorHAnsi"/>
                <w:sz w:val="22"/>
                <w:szCs w:val="22"/>
              </w:rPr>
              <w:t>ce of</w:t>
            </w:r>
            <w:r w:rsidRPr="00F92A60">
              <w:rPr>
                <w:rFonts w:ascii="Roboto" w:eastAsia="Calibri" w:hAnsi="Roboto" w:cstheme="minorHAnsi"/>
                <w:spacing w:val="12"/>
                <w:sz w:val="22"/>
                <w:szCs w:val="22"/>
              </w:rPr>
              <w:t xml:space="preserve"> </w:t>
            </w:r>
            <w:r w:rsidRPr="00F92A60">
              <w:rPr>
                <w:rFonts w:ascii="Roboto" w:eastAsia="Calibri" w:hAnsi="Roboto" w:cstheme="minorHAnsi"/>
                <w:sz w:val="22"/>
                <w:szCs w:val="22"/>
              </w:rPr>
              <w:t>t</w:t>
            </w:r>
            <w:r w:rsidRPr="00F92A60">
              <w:rPr>
                <w:rFonts w:ascii="Roboto" w:eastAsia="Calibri" w:hAnsi="Roboto" w:cstheme="minorHAnsi"/>
                <w:spacing w:val="1"/>
                <w:sz w:val="22"/>
                <w:szCs w:val="22"/>
              </w:rPr>
              <w:t>h</w:t>
            </w:r>
            <w:r w:rsidRPr="00F92A60">
              <w:rPr>
                <w:rFonts w:ascii="Roboto" w:eastAsia="Calibri" w:hAnsi="Roboto" w:cstheme="minorHAnsi"/>
                <w:sz w:val="22"/>
                <w:szCs w:val="22"/>
              </w:rPr>
              <w:t>e</w:t>
            </w:r>
            <w:r w:rsidRPr="00F92A60">
              <w:rPr>
                <w:rFonts w:ascii="Roboto" w:eastAsia="Calibri" w:hAnsi="Roboto" w:cstheme="minorHAnsi"/>
                <w:spacing w:val="10"/>
                <w:sz w:val="22"/>
                <w:szCs w:val="22"/>
              </w:rPr>
              <w:t xml:space="preserve"> </w:t>
            </w:r>
            <w:r w:rsidRPr="00F92A60">
              <w:rPr>
                <w:rFonts w:ascii="Roboto" w:eastAsia="Calibri" w:hAnsi="Roboto" w:cstheme="minorHAnsi"/>
                <w:sz w:val="22"/>
                <w:szCs w:val="22"/>
              </w:rPr>
              <w:t>O</w:t>
            </w:r>
            <w:r w:rsidRPr="00F92A60">
              <w:rPr>
                <w:rFonts w:ascii="Roboto" w:eastAsia="Calibri" w:hAnsi="Roboto" w:cstheme="minorHAnsi"/>
                <w:spacing w:val="-1"/>
                <w:sz w:val="22"/>
                <w:szCs w:val="22"/>
              </w:rPr>
              <w:t>f</w:t>
            </w:r>
            <w:r w:rsidRPr="00F92A60">
              <w:rPr>
                <w:rFonts w:ascii="Roboto" w:eastAsia="Calibri" w:hAnsi="Roboto" w:cstheme="minorHAnsi"/>
                <w:sz w:val="22"/>
                <w:szCs w:val="22"/>
              </w:rPr>
              <w:t>f</w:t>
            </w:r>
            <w:r w:rsidRPr="00F92A60">
              <w:rPr>
                <w:rFonts w:ascii="Roboto" w:eastAsia="Calibri" w:hAnsi="Roboto" w:cstheme="minorHAnsi"/>
                <w:spacing w:val="1"/>
                <w:sz w:val="22"/>
                <w:szCs w:val="22"/>
              </w:rPr>
              <w:t>i</w:t>
            </w:r>
            <w:r w:rsidRPr="00F92A60">
              <w:rPr>
                <w:rFonts w:ascii="Roboto" w:eastAsia="Calibri" w:hAnsi="Roboto" w:cstheme="minorHAnsi"/>
                <w:sz w:val="22"/>
                <w:szCs w:val="22"/>
              </w:rPr>
              <w:t>cer</w:t>
            </w:r>
            <w:r w:rsidRPr="00F92A60">
              <w:rPr>
                <w:rFonts w:ascii="Roboto" w:eastAsia="Calibri" w:hAnsi="Roboto" w:cstheme="minorHAnsi"/>
                <w:spacing w:val="9"/>
                <w:sz w:val="22"/>
                <w:szCs w:val="22"/>
              </w:rPr>
              <w:t xml:space="preserve"> </w:t>
            </w:r>
            <w:r w:rsidRPr="00F92A60">
              <w:rPr>
                <w:rFonts w:ascii="Roboto" w:eastAsia="Calibri" w:hAnsi="Roboto" w:cstheme="minorHAnsi"/>
                <w:spacing w:val="-1"/>
                <w:sz w:val="22"/>
                <w:szCs w:val="22"/>
              </w:rPr>
              <w:t>w</w:t>
            </w:r>
            <w:r w:rsidRPr="00F92A60">
              <w:rPr>
                <w:rFonts w:ascii="Roboto" w:eastAsia="Calibri" w:hAnsi="Roboto" w:cstheme="minorHAnsi"/>
                <w:sz w:val="22"/>
                <w:szCs w:val="22"/>
              </w:rPr>
              <w:t>ill</w:t>
            </w:r>
            <w:r w:rsidRPr="00F92A60">
              <w:rPr>
                <w:rFonts w:ascii="Roboto" w:eastAsia="Calibri" w:hAnsi="Roboto" w:cstheme="minorHAnsi"/>
                <w:spacing w:val="13"/>
                <w:sz w:val="22"/>
                <w:szCs w:val="22"/>
              </w:rPr>
              <w:t xml:space="preserve"> </w:t>
            </w:r>
            <w:r w:rsidRPr="00F92A60">
              <w:rPr>
                <w:rFonts w:ascii="Roboto" w:eastAsia="Calibri" w:hAnsi="Roboto" w:cstheme="minorHAnsi"/>
                <w:spacing w:val="1"/>
                <w:sz w:val="22"/>
                <w:szCs w:val="22"/>
              </w:rPr>
              <w:t>b</w:t>
            </w:r>
            <w:r w:rsidRPr="00F92A60">
              <w:rPr>
                <w:rFonts w:ascii="Roboto" w:eastAsia="Calibri" w:hAnsi="Roboto" w:cstheme="minorHAnsi"/>
                <w:sz w:val="22"/>
                <w:szCs w:val="22"/>
              </w:rPr>
              <w:t>e</w:t>
            </w:r>
            <w:r w:rsidRPr="00F92A60">
              <w:rPr>
                <w:rFonts w:ascii="Roboto" w:eastAsia="Calibri" w:hAnsi="Roboto" w:cstheme="minorHAnsi"/>
                <w:spacing w:val="12"/>
                <w:sz w:val="22"/>
                <w:szCs w:val="22"/>
              </w:rPr>
              <w:t xml:space="preserve"> </w:t>
            </w:r>
            <w:r w:rsidRPr="00F92A60">
              <w:rPr>
                <w:rFonts w:ascii="Roboto" w:eastAsia="Calibri" w:hAnsi="Roboto" w:cstheme="minorHAnsi"/>
                <w:sz w:val="22"/>
                <w:szCs w:val="22"/>
              </w:rPr>
              <w:t>ev</w:t>
            </w:r>
            <w:r w:rsidRPr="00F92A60">
              <w:rPr>
                <w:rFonts w:ascii="Roboto" w:eastAsia="Calibri" w:hAnsi="Roboto" w:cstheme="minorHAnsi"/>
                <w:spacing w:val="1"/>
                <w:sz w:val="22"/>
                <w:szCs w:val="22"/>
              </w:rPr>
              <w:t>a</w:t>
            </w:r>
            <w:r w:rsidRPr="00F92A60">
              <w:rPr>
                <w:rFonts w:ascii="Roboto" w:eastAsia="Calibri" w:hAnsi="Roboto" w:cstheme="minorHAnsi"/>
                <w:sz w:val="22"/>
                <w:szCs w:val="22"/>
              </w:rPr>
              <w:t>l</w:t>
            </w:r>
            <w:r w:rsidRPr="00F92A60">
              <w:rPr>
                <w:rFonts w:ascii="Roboto" w:eastAsia="Calibri" w:hAnsi="Roboto" w:cstheme="minorHAnsi"/>
                <w:spacing w:val="1"/>
                <w:sz w:val="22"/>
                <w:szCs w:val="22"/>
              </w:rPr>
              <w:t>u</w:t>
            </w:r>
            <w:r w:rsidRPr="00F92A60">
              <w:rPr>
                <w:rFonts w:ascii="Roboto" w:eastAsia="Calibri" w:hAnsi="Roboto" w:cstheme="minorHAnsi"/>
                <w:sz w:val="22"/>
                <w:szCs w:val="22"/>
              </w:rPr>
              <w:t>a</w:t>
            </w:r>
            <w:r w:rsidRPr="00F92A60">
              <w:rPr>
                <w:rFonts w:ascii="Roboto" w:eastAsia="Calibri" w:hAnsi="Roboto" w:cstheme="minorHAnsi"/>
                <w:spacing w:val="1"/>
                <w:sz w:val="22"/>
                <w:szCs w:val="22"/>
              </w:rPr>
              <w:t>t</w:t>
            </w:r>
            <w:r w:rsidRPr="00F92A60">
              <w:rPr>
                <w:rFonts w:ascii="Roboto" w:eastAsia="Calibri" w:hAnsi="Roboto" w:cstheme="minorHAnsi"/>
                <w:spacing w:val="-1"/>
                <w:sz w:val="22"/>
                <w:szCs w:val="22"/>
              </w:rPr>
              <w:t>e</w:t>
            </w:r>
            <w:r w:rsidRPr="00F92A60">
              <w:rPr>
                <w:rFonts w:ascii="Roboto" w:eastAsia="Calibri" w:hAnsi="Roboto" w:cstheme="minorHAnsi"/>
                <w:sz w:val="22"/>
                <w:szCs w:val="22"/>
              </w:rPr>
              <w:t xml:space="preserve">d </w:t>
            </w:r>
            <w:r w:rsidRPr="00F92A60">
              <w:rPr>
                <w:rFonts w:ascii="Roboto" w:eastAsia="Calibri" w:hAnsi="Roboto" w:cstheme="minorHAnsi"/>
                <w:spacing w:val="1"/>
                <w:sz w:val="22"/>
                <w:szCs w:val="22"/>
              </w:rPr>
              <w:t>p</w:t>
            </w:r>
            <w:r w:rsidRPr="00F92A60">
              <w:rPr>
                <w:rFonts w:ascii="Roboto" w:eastAsia="Calibri" w:hAnsi="Roboto" w:cstheme="minorHAnsi"/>
                <w:sz w:val="22"/>
                <w:szCs w:val="22"/>
              </w:rPr>
              <w:t>erio</w:t>
            </w:r>
            <w:r w:rsidRPr="00F92A60">
              <w:rPr>
                <w:rFonts w:ascii="Roboto" w:eastAsia="Calibri" w:hAnsi="Roboto" w:cstheme="minorHAnsi"/>
                <w:spacing w:val="1"/>
                <w:sz w:val="22"/>
                <w:szCs w:val="22"/>
              </w:rPr>
              <w:t>d</w:t>
            </w:r>
            <w:r w:rsidRPr="00F92A60">
              <w:rPr>
                <w:rFonts w:ascii="Roboto" w:eastAsia="Calibri" w:hAnsi="Roboto" w:cstheme="minorHAnsi"/>
                <w:sz w:val="22"/>
                <w:szCs w:val="22"/>
              </w:rPr>
              <w:t>ica</w:t>
            </w:r>
            <w:r w:rsidRPr="00F92A60">
              <w:rPr>
                <w:rFonts w:ascii="Roboto" w:eastAsia="Calibri" w:hAnsi="Roboto" w:cstheme="minorHAnsi"/>
                <w:spacing w:val="1"/>
                <w:sz w:val="22"/>
                <w:szCs w:val="22"/>
              </w:rPr>
              <w:t>l</w:t>
            </w:r>
            <w:r w:rsidRPr="00F92A60">
              <w:rPr>
                <w:rFonts w:ascii="Roboto" w:eastAsia="Calibri" w:hAnsi="Roboto" w:cstheme="minorHAnsi"/>
                <w:sz w:val="22"/>
                <w:szCs w:val="22"/>
              </w:rPr>
              <w:t xml:space="preserve">ly.  In </w:t>
            </w:r>
            <w:r w:rsidRPr="00F92A60">
              <w:rPr>
                <w:rFonts w:ascii="Roboto" w:eastAsia="Calibri" w:hAnsi="Roboto" w:cstheme="minorHAnsi"/>
                <w:spacing w:val="10"/>
                <w:sz w:val="22"/>
                <w:szCs w:val="22"/>
              </w:rPr>
              <w:t xml:space="preserve"> </w:t>
            </w:r>
            <w:r w:rsidRPr="00F92A60">
              <w:rPr>
                <w:rFonts w:ascii="Roboto" w:eastAsia="Calibri" w:hAnsi="Roboto" w:cstheme="minorHAnsi"/>
                <w:sz w:val="22"/>
                <w:szCs w:val="22"/>
              </w:rPr>
              <w:t>ca</w:t>
            </w:r>
            <w:r w:rsidRPr="00F92A60">
              <w:rPr>
                <w:rFonts w:ascii="Roboto" w:eastAsia="Calibri" w:hAnsi="Roboto" w:cstheme="minorHAnsi"/>
                <w:spacing w:val="1"/>
                <w:sz w:val="22"/>
                <w:szCs w:val="22"/>
              </w:rPr>
              <w:t>s</w:t>
            </w:r>
            <w:r w:rsidRPr="00F92A60">
              <w:rPr>
                <w:rFonts w:ascii="Roboto" w:eastAsia="Calibri" w:hAnsi="Roboto" w:cstheme="minorHAnsi"/>
                <w:sz w:val="22"/>
                <w:szCs w:val="22"/>
              </w:rPr>
              <w:t xml:space="preserve">e </w:t>
            </w:r>
            <w:r w:rsidRPr="00F92A60">
              <w:rPr>
                <w:rFonts w:ascii="Roboto" w:eastAsia="Calibri" w:hAnsi="Roboto" w:cstheme="minorHAnsi"/>
                <w:spacing w:val="6"/>
                <w:sz w:val="22"/>
                <w:szCs w:val="22"/>
              </w:rPr>
              <w:t xml:space="preserve"> </w:t>
            </w:r>
            <w:r w:rsidRPr="00F92A60">
              <w:rPr>
                <w:rFonts w:ascii="Roboto" w:eastAsia="Calibri" w:hAnsi="Roboto" w:cstheme="minorHAnsi"/>
                <w:spacing w:val="-2"/>
                <w:sz w:val="22"/>
                <w:szCs w:val="22"/>
              </w:rPr>
              <w:t>t</w:t>
            </w:r>
            <w:r w:rsidRPr="00F92A60">
              <w:rPr>
                <w:rFonts w:ascii="Roboto" w:eastAsia="Calibri" w:hAnsi="Roboto" w:cstheme="minorHAnsi"/>
                <w:spacing w:val="1"/>
                <w:sz w:val="22"/>
                <w:szCs w:val="22"/>
              </w:rPr>
              <w:t>h</w:t>
            </w:r>
            <w:r w:rsidRPr="00F92A60">
              <w:rPr>
                <w:rFonts w:ascii="Roboto" w:eastAsia="Calibri" w:hAnsi="Roboto" w:cstheme="minorHAnsi"/>
                <w:sz w:val="22"/>
                <w:szCs w:val="22"/>
              </w:rPr>
              <w:t xml:space="preserve">e </w:t>
            </w:r>
            <w:r w:rsidRPr="00F92A60">
              <w:rPr>
                <w:rFonts w:ascii="Roboto" w:eastAsia="Calibri" w:hAnsi="Roboto" w:cstheme="minorHAnsi"/>
                <w:spacing w:val="7"/>
                <w:sz w:val="22"/>
                <w:szCs w:val="22"/>
              </w:rPr>
              <w:t xml:space="preserve"> </w:t>
            </w:r>
            <w:r w:rsidRPr="00F92A60">
              <w:rPr>
                <w:rFonts w:ascii="Roboto" w:eastAsia="Calibri" w:hAnsi="Roboto" w:cstheme="minorHAnsi"/>
                <w:spacing w:val="1"/>
                <w:sz w:val="22"/>
                <w:szCs w:val="22"/>
              </w:rPr>
              <w:t>p</w:t>
            </w:r>
            <w:r w:rsidRPr="00F92A60">
              <w:rPr>
                <w:rFonts w:ascii="Roboto" w:eastAsia="Calibri" w:hAnsi="Roboto" w:cstheme="minorHAnsi"/>
                <w:sz w:val="22"/>
                <w:szCs w:val="22"/>
              </w:rPr>
              <w:t>erf</w:t>
            </w:r>
            <w:r w:rsidRPr="00F92A60">
              <w:rPr>
                <w:rFonts w:ascii="Roboto" w:eastAsia="Calibri" w:hAnsi="Roboto" w:cstheme="minorHAnsi"/>
                <w:spacing w:val="1"/>
                <w:sz w:val="22"/>
                <w:szCs w:val="22"/>
              </w:rPr>
              <w:t>o</w:t>
            </w:r>
            <w:r w:rsidRPr="00F92A60">
              <w:rPr>
                <w:rFonts w:ascii="Roboto" w:eastAsia="Calibri" w:hAnsi="Roboto" w:cstheme="minorHAnsi"/>
                <w:sz w:val="22"/>
                <w:szCs w:val="22"/>
              </w:rPr>
              <w:t>r</w:t>
            </w:r>
            <w:r w:rsidRPr="00F92A60">
              <w:rPr>
                <w:rFonts w:ascii="Roboto" w:eastAsia="Calibri" w:hAnsi="Roboto" w:cstheme="minorHAnsi"/>
                <w:spacing w:val="-1"/>
                <w:sz w:val="22"/>
                <w:szCs w:val="22"/>
              </w:rPr>
              <w:t>m</w:t>
            </w:r>
            <w:r w:rsidRPr="00F92A60">
              <w:rPr>
                <w:rFonts w:ascii="Roboto" w:eastAsia="Calibri" w:hAnsi="Roboto" w:cstheme="minorHAnsi"/>
                <w:sz w:val="22"/>
                <w:szCs w:val="22"/>
              </w:rPr>
              <w:t>a</w:t>
            </w:r>
            <w:r w:rsidRPr="00F92A60">
              <w:rPr>
                <w:rFonts w:ascii="Roboto" w:eastAsia="Calibri" w:hAnsi="Roboto" w:cstheme="minorHAnsi"/>
                <w:spacing w:val="1"/>
                <w:sz w:val="22"/>
                <w:szCs w:val="22"/>
              </w:rPr>
              <w:t>n</w:t>
            </w:r>
            <w:r w:rsidRPr="00F92A60">
              <w:rPr>
                <w:rFonts w:ascii="Roboto" w:eastAsia="Calibri" w:hAnsi="Roboto" w:cstheme="minorHAnsi"/>
                <w:sz w:val="22"/>
                <w:szCs w:val="22"/>
              </w:rPr>
              <w:t>ce</w:t>
            </w:r>
            <w:r w:rsidRPr="00F92A60">
              <w:rPr>
                <w:rFonts w:ascii="Roboto" w:eastAsia="Calibri" w:hAnsi="Roboto" w:cstheme="minorHAnsi"/>
                <w:spacing w:val="53"/>
                <w:sz w:val="22"/>
                <w:szCs w:val="22"/>
              </w:rPr>
              <w:t xml:space="preserve"> </w:t>
            </w:r>
            <w:r w:rsidRPr="00F92A60">
              <w:rPr>
                <w:rFonts w:ascii="Roboto" w:eastAsia="Calibri" w:hAnsi="Roboto" w:cstheme="minorHAnsi"/>
                <w:sz w:val="22"/>
                <w:szCs w:val="22"/>
              </w:rPr>
              <w:t xml:space="preserve">/ </w:t>
            </w:r>
            <w:r w:rsidRPr="00F92A60">
              <w:rPr>
                <w:rFonts w:ascii="Roboto" w:eastAsia="Calibri" w:hAnsi="Roboto" w:cstheme="minorHAnsi"/>
                <w:spacing w:val="11"/>
                <w:sz w:val="22"/>
                <w:szCs w:val="22"/>
              </w:rPr>
              <w:t xml:space="preserve"> </w:t>
            </w:r>
            <w:r w:rsidRPr="00F92A60">
              <w:rPr>
                <w:rFonts w:ascii="Roboto" w:eastAsia="Calibri" w:hAnsi="Roboto" w:cstheme="minorHAnsi"/>
                <w:sz w:val="22"/>
                <w:szCs w:val="22"/>
              </w:rPr>
              <w:t>co</w:t>
            </w:r>
            <w:r w:rsidRPr="00F92A60">
              <w:rPr>
                <w:rFonts w:ascii="Roboto" w:eastAsia="Calibri" w:hAnsi="Roboto" w:cstheme="minorHAnsi"/>
                <w:spacing w:val="-1"/>
                <w:sz w:val="22"/>
                <w:szCs w:val="22"/>
              </w:rPr>
              <w:t>n</w:t>
            </w:r>
            <w:r w:rsidRPr="00F92A60">
              <w:rPr>
                <w:rFonts w:ascii="Roboto" w:eastAsia="Calibri" w:hAnsi="Roboto" w:cstheme="minorHAnsi"/>
                <w:spacing w:val="1"/>
                <w:sz w:val="22"/>
                <w:szCs w:val="22"/>
              </w:rPr>
              <w:t>du</w:t>
            </w:r>
            <w:r w:rsidRPr="00F92A60">
              <w:rPr>
                <w:rFonts w:ascii="Roboto" w:eastAsia="Calibri" w:hAnsi="Roboto" w:cstheme="minorHAnsi"/>
                <w:sz w:val="22"/>
                <w:szCs w:val="22"/>
              </w:rPr>
              <w:t xml:space="preserve">ct </w:t>
            </w:r>
            <w:r w:rsidRPr="00F92A60">
              <w:rPr>
                <w:rFonts w:ascii="Roboto" w:eastAsia="Calibri" w:hAnsi="Roboto" w:cstheme="minorHAnsi"/>
                <w:spacing w:val="4"/>
                <w:sz w:val="22"/>
                <w:szCs w:val="22"/>
              </w:rPr>
              <w:t xml:space="preserve"> </w:t>
            </w:r>
            <w:r w:rsidRPr="00F92A60">
              <w:rPr>
                <w:rFonts w:ascii="Roboto" w:eastAsia="Calibri" w:hAnsi="Roboto" w:cstheme="minorHAnsi"/>
                <w:sz w:val="22"/>
                <w:szCs w:val="22"/>
              </w:rPr>
              <w:t xml:space="preserve">of </w:t>
            </w:r>
            <w:r w:rsidRPr="00F92A60">
              <w:rPr>
                <w:rFonts w:ascii="Roboto" w:eastAsia="Calibri" w:hAnsi="Roboto" w:cstheme="minorHAnsi"/>
                <w:spacing w:val="9"/>
                <w:sz w:val="22"/>
                <w:szCs w:val="22"/>
              </w:rPr>
              <w:t xml:space="preserve"> </w:t>
            </w:r>
            <w:r w:rsidRPr="00F92A60">
              <w:rPr>
                <w:rFonts w:ascii="Roboto" w:eastAsia="Calibri" w:hAnsi="Roboto" w:cstheme="minorHAnsi"/>
                <w:sz w:val="22"/>
                <w:szCs w:val="22"/>
              </w:rPr>
              <w:t>t</w:t>
            </w:r>
            <w:r w:rsidRPr="00F92A60">
              <w:rPr>
                <w:rFonts w:ascii="Roboto" w:eastAsia="Calibri" w:hAnsi="Roboto" w:cstheme="minorHAnsi"/>
                <w:spacing w:val="-1"/>
                <w:sz w:val="22"/>
                <w:szCs w:val="22"/>
              </w:rPr>
              <w:t>h</w:t>
            </w:r>
            <w:r w:rsidRPr="00F92A60">
              <w:rPr>
                <w:rFonts w:ascii="Roboto" w:eastAsia="Calibri" w:hAnsi="Roboto" w:cstheme="minorHAnsi"/>
                <w:sz w:val="22"/>
                <w:szCs w:val="22"/>
              </w:rPr>
              <w:t xml:space="preserve">e </w:t>
            </w:r>
            <w:r w:rsidRPr="00F92A60">
              <w:rPr>
                <w:rFonts w:ascii="Roboto" w:eastAsia="Calibri" w:hAnsi="Roboto" w:cstheme="minorHAnsi"/>
                <w:spacing w:val="8"/>
                <w:sz w:val="22"/>
                <w:szCs w:val="22"/>
              </w:rPr>
              <w:t xml:space="preserve"> </w:t>
            </w:r>
            <w:r w:rsidRPr="00F92A60">
              <w:rPr>
                <w:rFonts w:ascii="Roboto" w:eastAsia="Calibri" w:hAnsi="Roboto" w:cstheme="minorHAnsi"/>
                <w:sz w:val="22"/>
                <w:szCs w:val="22"/>
              </w:rPr>
              <w:t>O</w:t>
            </w:r>
            <w:r w:rsidRPr="00F92A60">
              <w:rPr>
                <w:rFonts w:ascii="Roboto" w:eastAsia="Calibri" w:hAnsi="Roboto" w:cstheme="minorHAnsi"/>
                <w:spacing w:val="1"/>
                <w:sz w:val="22"/>
                <w:szCs w:val="22"/>
              </w:rPr>
              <w:t>f</w:t>
            </w:r>
            <w:r w:rsidRPr="00F92A60">
              <w:rPr>
                <w:rFonts w:ascii="Roboto" w:eastAsia="Calibri" w:hAnsi="Roboto" w:cstheme="minorHAnsi"/>
                <w:sz w:val="22"/>
                <w:szCs w:val="22"/>
              </w:rPr>
              <w:t>f</w:t>
            </w:r>
            <w:r w:rsidRPr="00F92A60">
              <w:rPr>
                <w:rFonts w:ascii="Roboto" w:eastAsia="Calibri" w:hAnsi="Roboto" w:cstheme="minorHAnsi"/>
                <w:spacing w:val="1"/>
                <w:sz w:val="22"/>
                <w:szCs w:val="22"/>
              </w:rPr>
              <w:t>i</w:t>
            </w:r>
            <w:r w:rsidRPr="00F92A60">
              <w:rPr>
                <w:rFonts w:ascii="Roboto" w:eastAsia="Calibri" w:hAnsi="Roboto" w:cstheme="minorHAnsi"/>
                <w:sz w:val="22"/>
                <w:szCs w:val="22"/>
              </w:rPr>
              <w:t>ce</w:t>
            </w:r>
            <w:r w:rsidRPr="00F92A60">
              <w:rPr>
                <w:rFonts w:ascii="Roboto" w:eastAsia="Calibri" w:hAnsi="Roboto" w:cstheme="minorHAnsi"/>
                <w:spacing w:val="2"/>
                <w:sz w:val="22"/>
                <w:szCs w:val="22"/>
              </w:rPr>
              <w:t>r</w:t>
            </w:r>
            <w:r w:rsidRPr="00F92A60">
              <w:rPr>
                <w:rFonts w:ascii="Roboto" w:eastAsia="Calibri" w:hAnsi="Roboto" w:cstheme="minorHAnsi"/>
                <w:spacing w:val="7"/>
                <w:sz w:val="22"/>
                <w:szCs w:val="22"/>
              </w:rPr>
              <w:t xml:space="preserve"> </w:t>
            </w:r>
            <w:r w:rsidRPr="00F92A60">
              <w:rPr>
                <w:rFonts w:ascii="Roboto" w:eastAsia="Calibri" w:hAnsi="Roboto" w:cstheme="minorHAnsi"/>
                <w:sz w:val="22"/>
                <w:szCs w:val="22"/>
              </w:rPr>
              <w:t>is</w:t>
            </w:r>
            <w:r w:rsidRPr="00F92A60">
              <w:rPr>
                <w:rFonts w:ascii="Roboto" w:eastAsia="Calibri" w:hAnsi="Roboto" w:cstheme="minorHAnsi"/>
                <w:spacing w:val="9"/>
                <w:sz w:val="22"/>
                <w:szCs w:val="22"/>
              </w:rPr>
              <w:t xml:space="preserve"> </w:t>
            </w:r>
            <w:r w:rsidRPr="00F92A60">
              <w:rPr>
                <w:rFonts w:ascii="Roboto" w:eastAsia="Calibri" w:hAnsi="Roboto" w:cstheme="minorHAnsi"/>
                <w:spacing w:val="1"/>
                <w:sz w:val="22"/>
                <w:szCs w:val="22"/>
              </w:rPr>
              <w:t>n</w:t>
            </w:r>
            <w:r w:rsidRPr="00F92A60">
              <w:rPr>
                <w:rFonts w:ascii="Roboto" w:eastAsia="Calibri" w:hAnsi="Roboto" w:cstheme="minorHAnsi"/>
                <w:sz w:val="22"/>
                <w:szCs w:val="22"/>
              </w:rPr>
              <w:t>ot</w:t>
            </w:r>
            <w:r w:rsidRPr="00F92A60">
              <w:rPr>
                <w:rFonts w:ascii="Roboto" w:eastAsia="Calibri" w:hAnsi="Roboto" w:cstheme="minorHAnsi"/>
                <w:spacing w:val="7"/>
                <w:sz w:val="22"/>
                <w:szCs w:val="22"/>
              </w:rPr>
              <w:t xml:space="preserve"> </w:t>
            </w:r>
            <w:r w:rsidRPr="00F92A60">
              <w:rPr>
                <w:rFonts w:ascii="Roboto" w:eastAsia="Calibri" w:hAnsi="Roboto" w:cstheme="minorHAnsi"/>
                <w:sz w:val="22"/>
                <w:szCs w:val="22"/>
              </w:rPr>
              <w:t>sati</w:t>
            </w:r>
            <w:r w:rsidRPr="00F92A60">
              <w:rPr>
                <w:rFonts w:ascii="Roboto" w:eastAsia="Calibri" w:hAnsi="Roboto" w:cstheme="minorHAnsi"/>
                <w:spacing w:val="1"/>
                <w:sz w:val="22"/>
                <w:szCs w:val="22"/>
              </w:rPr>
              <w:t>s</w:t>
            </w:r>
            <w:r w:rsidRPr="00F92A60">
              <w:rPr>
                <w:rFonts w:ascii="Roboto" w:eastAsia="Calibri" w:hAnsi="Roboto" w:cstheme="minorHAnsi"/>
                <w:sz w:val="22"/>
                <w:szCs w:val="22"/>
              </w:rPr>
              <w:t>f</w:t>
            </w:r>
            <w:r w:rsidRPr="00F92A60">
              <w:rPr>
                <w:rFonts w:ascii="Roboto" w:eastAsia="Calibri" w:hAnsi="Roboto" w:cstheme="minorHAnsi"/>
                <w:spacing w:val="1"/>
                <w:sz w:val="22"/>
                <w:szCs w:val="22"/>
              </w:rPr>
              <w:t>a</w:t>
            </w:r>
            <w:r w:rsidRPr="00F92A60">
              <w:rPr>
                <w:rFonts w:ascii="Roboto" w:eastAsia="Calibri" w:hAnsi="Roboto" w:cstheme="minorHAnsi"/>
                <w:spacing w:val="-2"/>
                <w:sz w:val="22"/>
                <w:szCs w:val="22"/>
              </w:rPr>
              <w:t>c</w:t>
            </w:r>
            <w:r w:rsidRPr="00F92A60">
              <w:rPr>
                <w:rFonts w:ascii="Roboto" w:eastAsia="Calibri" w:hAnsi="Roboto" w:cstheme="minorHAnsi"/>
                <w:sz w:val="22"/>
                <w:szCs w:val="22"/>
              </w:rPr>
              <w:t>tor</w:t>
            </w:r>
            <w:r w:rsidRPr="00F92A60">
              <w:rPr>
                <w:rFonts w:ascii="Roboto" w:eastAsia="Calibri" w:hAnsi="Roboto" w:cstheme="minorHAnsi"/>
                <w:spacing w:val="-1"/>
                <w:sz w:val="22"/>
                <w:szCs w:val="22"/>
              </w:rPr>
              <w:t>y the role can be terminated</w:t>
            </w:r>
            <w:r w:rsidRPr="00F92A60">
              <w:rPr>
                <w:rFonts w:ascii="Roboto" w:eastAsia="Calibri" w:hAnsi="Roboto" w:cstheme="minorHAnsi"/>
                <w:sz w:val="22"/>
                <w:szCs w:val="22"/>
                <w:lang w:val="en-IN"/>
              </w:rPr>
              <w:t>, the ‘Official on contract’ shall also give one month notice for cessation of contract</w:t>
            </w:r>
          </w:p>
        </w:tc>
      </w:tr>
      <w:tr w:rsidR="008A2F25" w:rsidRPr="00F92A60" w:rsidTr="00D16CF0">
        <w:trPr>
          <w:trHeight w:hRule="exact" w:val="1397"/>
        </w:trPr>
        <w:tc>
          <w:tcPr>
            <w:tcW w:w="2259" w:type="dxa"/>
            <w:tcBorders>
              <w:top w:val="single" w:sz="5" w:space="0" w:color="000000"/>
              <w:left w:val="single" w:sz="5" w:space="0" w:color="000000"/>
              <w:bottom w:val="single" w:sz="5" w:space="0" w:color="000000"/>
              <w:right w:val="single" w:sz="5" w:space="0" w:color="000000"/>
            </w:tcBorders>
          </w:tcPr>
          <w:p w:rsidR="008A2F25" w:rsidRPr="00F92A60" w:rsidRDefault="008A2F25" w:rsidP="00F92A60">
            <w:pPr>
              <w:spacing w:before="8"/>
              <w:rPr>
                <w:rFonts w:ascii="Roboto" w:hAnsi="Roboto" w:cstheme="minorHAnsi"/>
                <w:sz w:val="22"/>
                <w:szCs w:val="22"/>
              </w:rPr>
            </w:pPr>
          </w:p>
          <w:p w:rsidR="008A2F25" w:rsidRPr="00F92A60" w:rsidRDefault="008A2F25" w:rsidP="00F92A60">
            <w:pPr>
              <w:ind w:left="102" w:right="214"/>
              <w:rPr>
                <w:rFonts w:ascii="Roboto" w:eastAsia="Calibri" w:hAnsi="Roboto" w:cstheme="minorHAnsi"/>
                <w:sz w:val="22"/>
                <w:szCs w:val="22"/>
              </w:rPr>
            </w:pPr>
            <w:r w:rsidRPr="00F92A60">
              <w:rPr>
                <w:rFonts w:ascii="Roboto" w:eastAsia="Calibri" w:hAnsi="Roboto" w:cstheme="minorHAnsi"/>
                <w:sz w:val="22"/>
                <w:szCs w:val="22"/>
              </w:rPr>
              <w:t>ELIG</w:t>
            </w:r>
            <w:r w:rsidRPr="00F92A60">
              <w:rPr>
                <w:rFonts w:ascii="Roboto" w:eastAsia="Calibri" w:hAnsi="Roboto" w:cstheme="minorHAnsi"/>
                <w:spacing w:val="-1"/>
                <w:sz w:val="22"/>
                <w:szCs w:val="22"/>
              </w:rPr>
              <w:t>IB</w:t>
            </w:r>
            <w:r w:rsidRPr="00F92A60">
              <w:rPr>
                <w:rFonts w:ascii="Roboto" w:eastAsia="Calibri" w:hAnsi="Roboto" w:cstheme="minorHAnsi"/>
                <w:sz w:val="22"/>
                <w:szCs w:val="22"/>
              </w:rPr>
              <w:t>IL</w:t>
            </w:r>
            <w:r w:rsidRPr="00F92A60">
              <w:rPr>
                <w:rFonts w:ascii="Roboto" w:eastAsia="Calibri" w:hAnsi="Roboto" w:cstheme="minorHAnsi"/>
                <w:spacing w:val="-1"/>
                <w:sz w:val="22"/>
                <w:szCs w:val="22"/>
              </w:rPr>
              <w:t>I</w:t>
            </w:r>
            <w:r w:rsidRPr="00F92A60">
              <w:rPr>
                <w:rFonts w:ascii="Roboto" w:eastAsia="Calibri" w:hAnsi="Roboto" w:cstheme="minorHAnsi"/>
                <w:sz w:val="22"/>
                <w:szCs w:val="22"/>
              </w:rPr>
              <w:t>TY</w:t>
            </w:r>
            <w:r w:rsidRPr="00F92A60">
              <w:rPr>
                <w:rFonts w:ascii="Roboto" w:eastAsia="Calibri" w:hAnsi="Roboto" w:cstheme="minorHAnsi"/>
                <w:spacing w:val="1"/>
                <w:sz w:val="22"/>
                <w:szCs w:val="22"/>
              </w:rPr>
              <w:t xml:space="preserve"> </w:t>
            </w:r>
            <w:r w:rsidRPr="00F92A60">
              <w:rPr>
                <w:rFonts w:ascii="Roboto" w:eastAsia="Calibri" w:hAnsi="Roboto" w:cstheme="minorHAnsi"/>
                <w:sz w:val="22"/>
                <w:szCs w:val="22"/>
              </w:rPr>
              <w:t>/ E</w:t>
            </w:r>
            <w:r w:rsidRPr="00F92A60">
              <w:rPr>
                <w:rFonts w:ascii="Roboto" w:eastAsia="Calibri" w:hAnsi="Roboto" w:cstheme="minorHAnsi"/>
                <w:spacing w:val="1"/>
                <w:sz w:val="22"/>
                <w:szCs w:val="22"/>
              </w:rPr>
              <w:t>D</w:t>
            </w:r>
            <w:r w:rsidRPr="00F92A60">
              <w:rPr>
                <w:rFonts w:ascii="Roboto" w:eastAsia="Calibri" w:hAnsi="Roboto" w:cstheme="minorHAnsi"/>
                <w:sz w:val="22"/>
                <w:szCs w:val="22"/>
              </w:rPr>
              <w:t>U</w:t>
            </w:r>
            <w:r w:rsidRPr="00F92A60">
              <w:rPr>
                <w:rFonts w:ascii="Roboto" w:eastAsia="Calibri" w:hAnsi="Roboto" w:cstheme="minorHAnsi"/>
                <w:spacing w:val="-1"/>
                <w:sz w:val="22"/>
                <w:szCs w:val="22"/>
              </w:rPr>
              <w:t>C</w:t>
            </w:r>
            <w:r w:rsidRPr="00F92A60">
              <w:rPr>
                <w:rFonts w:ascii="Roboto" w:eastAsia="Calibri" w:hAnsi="Roboto" w:cstheme="minorHAnsi"/>
                <w:sz w:val="22"/>
                <w:szCs w:val="22"/>
              </w:rPr>
              <w:t>A</w:t>
            </w:r>
            <w:r w:rsidRPr="00F92A60">
              <w:rPr>
                <w:rFonts w:ascii="Roboto" w:eastAsia="Calibri" w:hAnsi="Roboto" w:cstheme="minorHAnsi"/>
                <w:spacing w:val="1"/>
                <w:sz w:val="22"/>
                <w:szCs w:val="22"/>
              </w:rPr>
              <w:t>T</w:t>
            </w:r>
            <w:r w:rsidRPr="00F92A60">
              <w:rPr>
                <w:rFonts w:ascii="Roboto" w:eastAsia="Calibri" w:hAnsi="Roboto" w:cstheme="minorHAnsi"/>
                <w:sz w:val="22"/>
                <w:szCs w:val="22"/>
              </w:rPr>
              <w:t>I</w:t>
            </w:r>
            <w:r w:rsidRPr="00F92A60">
              <w:rPr>
                <w:rFonts w:ascii="Roboto" w:eastAsia="Calibri" w:hAnsi="Roboto" w:cstheme="minorHAnsi"/>
                <w:spacing w:val="-1"/>
                <w:sz w:val="22"/>
                <w:szCs w:val="22"/>
              </w:rPr>
              <w:t>O</w:t>
            </w:r>
            <w:r w:rsidRPr="00F92A60">
              <w:rPr>
                <w:rFonts w:ascii="Roboto" w:eastAsia="Calibri" w:hAnsi="Roboto" w:cstheme="minorHAnsi"/>
                <w:spacing w:val="1"/>
                <w:sz w:val="22"/>
                <w:szCs w:val="22"/>
              </w:rPr>
              <w:t>N</w:t>
            </w:r>
            <w:r w:rsidRPr="00F92A60">
              <w:rPr>
                <w:rFonts w:ascii="Roboto" w:eastAsia="Calibri" w:hAnsi="Roboto" w:cstheme="minorHAnsi"/>
                <w:sz w:val="22"/>
                <w:szCs w:val="22"/>
              </w:rPr>
              <w:t>AL Q</w:t>
            </w:r>
            <w:r w:rsidRPr="00F92A60">
              <w:rPr>
                <w:rFonts w:ascii="Roboto" w:eastAsia="Calibri" w:hAnsi="Roboto" w:cstheme="minorHAnsi"/>
                <w:spacing w:val="-1"/>
                <w:sz w:val="22"/>
                <w:szCs w:val="22"/>
              </w:rPr>
              <w:t>U</w:t>
            </w:r>
            <w:r w:rsidRPr="00F92A60">
              <w:rPr>
                <w:rFonts w:ascii="Roboto" w:eastAsia="Calibri" w:hAnsi="Roboto" w:cstheme="minorHAnsi"/>
                <w:sz w:val="22"/>
                <w:szCs w:val="22"/>
              </w:rPr>
              <w:t>ALIFI</w:t>
            </w:r>
            <w:r w:rsidRPr="00F92A60">
              <w:rPr>
                <w:rFonts w:ascii="Roboto" w:eastAsia="Calibri" w:hAnsi="Roboto" w:cstheme="minorHAnsi"/>
                <w:spacing w:val="-1"/>
                <w:sz w:val="22"/>
                <w:szCs w:val="22"/>
              </w:rPr>
              <w:t>C</w:t>
            </w:r>
            <w:r w:rsidRPr="00F92A60">
              <w:rPr>
                <w:rFonts w:ascii="Roboto" w:eastAsia="Calibri" w:hAnsi="Roboto" w:cstheme="minorHAnsi"/>
                <w:sz w:val="22"/>
                <w:szCs w:val="22"/>
              </w:rPr>
              <w:t>A</w:t>
            </w:r>
            <w:r w:rsidRPr="00F92A60">
              <w:rPr>
                <w:rFonts w:ascii="Roboto" w:eastAsia="Calibri" w:hAnsi="Roboto" w:cstheme="minorHAnsi"/>
                <w:spacing w:val="1"/>
                <w:sz w:val="22"/>
                <w:szCs w:val="22"/>
              </w:rPr>
              <w:t>T</w:t>
            </w:r>
            <w:r w:rsidRPr="00F92A60">
              <w:rPr>
                <w:rFonts w:ascii="Roboto" w:eastAsia="Calibri" w:hAnsi="Roboto" w:cstheme="minorHAnsi"/>
                <w:sz w:val="22"/>
                <w:szCs w:val="22"/>
              </w:rPr>
              <w:t>I</w:t>
            </w:r>
            <w:r w:rsidRPr="00F92A60">
              <w:rPr>
                <w:rFonts w:ascii="Roboto" w:eastAsia="Calibri" w:hAnsi="Roboto" w:cstheme="minorHAnsi"/>
                <w:spacing w:val="-1"/>
                <w:sz w:val="22"/>
                <w:szCs w:val="22"/>
              </w:rPr>
              <w:t>O</w:t>
            </w:r>
            <w:r w:rsidRPr="00F92A60">
              <w:rPr>
                <w:rFonts w:ascii="Roboto" w:eastAsia="Calibri" w:hAnsi="Roboto" w:cstheme="minorHAnsi"/>
                <w:sz w:val="22"/>
                <w:szCs w:val="22"/>
              </w:rPr>
              <w:t>N</w:t>
            </w:r>
          </w:p>
        </w:tc>
        <w:tc>
          <w:tcPr>
            <w:tcW w:w="6819" w:type="dxa"/>
            <w:tcBorders>
              <w:top w:val="single" w:sz="5" w:space="0" w:color="000000"/>
              <w:left w:val="single" w:sz="5" w:space="0" w:color="000000"/>
              <w:bottom w:val="single" w:sz="5" w:space="0" w:color="000000"/>
              <w:right w:val="single" w:sz="5" w:space="0" w:color="000000"/>
            </w:tcBorders>
          </w:tcPr>
          <w:p w:rsidR="008A2F25" w:rsidRPr="00F92A60" w:rsidRDefault="008A2F25" w:rsidP="001D19AD">
            <w:pPr>
              <w:spacing w:before="6"/>
              <w:ind w:right="290"/>
              <w:rPr>
                <w:rFonts w:ascii="Roboto" w:hAnsi="Roboto" w:cstheme="minorHAnsi"/>
                <w:sz w:val="22"/>
                <w:szCs w:val="22"/>
              </w:rPr>
            </w:pPr>
          </w:p>
          <w:p w:rsidR="008A2F25" w:rsidRPr="00F92A60" w:rsidRDefault="008A2F25" w:rsidP="001B3CD7">
            <w:pPr>
              <w:pStyle w:val="ListParagraph"/>
              <w:numPr>
                <w:ilvl w:val="0"/>
                <w:numId w:val="3"/>
              </w:numPr>
              <w:ind w:right="290"/>
              <w:rPr>
                <w:rFonts w:ascii="Roboto" w:eastAsia="Calibri" w:hAnsi="Roboto" w:cstheme="minorHAnsi"/>
                <w:sz w:val="22"/>
                <w:szCs w:val="22"/>
              </w:rPr>
            </w:pPr>
            <w:r w:rsidRPr="00F92A60">
              <w:rPr>
                <w:rFonts w:ascii="Roboto" w:eastAsia="Calibri" w:hAnsi="Roboto" w:cstheme="minorHAnsi"/>
                <w:sz w:val="22"/>
                <w:szCs w:val="22"/>
              </w:rPr>
              <w:t>Bachelor</w:t>
            </w:r>
            <w:r w:rsidR="009B5158">
              <w:rPr>
                <w:rFonts w:ascii="Roboto" w:eastAsia="Calibri" w:hAnsi="Roboto" w:cstheme="minorHAnsi"/>
                <w:sz w:val="22"/>
                <w:szCs w:val="22"/>
              </w:rPr>
              <w:t>’</w:t>
            </w:r>
            <w:r w:rsidRPr="00F92A60">
              <w:rPr>
                <w:rFonts w:ascii="Roboto" w:eastAsia="Calibri" w:hAnsi="Roboto" w:cstheme="minorHAnsi"/>
                <w:sz w:val="22"/>
                <w:szCs w:val="22"/>
              </w:rPr>
              <w:t>s Degree / Post Graduate</w:t>
            </w:r>
            <w:r w:rsidR="006D1629">
              <w:rPr>
                <w:rFonts w:ascii="Roboto" w:eastAsia="Calibri" w:hAnsi="Roboto" w:cstheme="minorHAnsi"/>
                <w:sz w:val="22"/>
                <w:szCs w:val="22"/>
              </w:rPr>
              <w:t xml:space="preserve"> Degree from any recognized university in India</w:t>
            </w:r>
          </w:p>
          <w:p w:rsidR="008A2F25" w:rsidRPr="00F92A60" w:rsidRDefault="008A2F25" w:rsidP="001D19AD">
            <w:pPr>
              <w:pStyle w:val="ListParagraph"/>
              <w:ind w:left="360" w:right="290"/>
              <w:rPr>
                <w:rFonts w:ascii="Roboto" w:eastAsia="Calibri" w:hAnsi="Roboto" w:cstheme="minorHAnsi"/>
                <w:sz w:val="22"/>
                <w:szCs w:val="22"/>
              </w:rPr>
            </w:pPr>
          </w:p>
        </w:tc>
      </w:tr>
      <w:tr w:rsidR="008A2F25" w:rsidRPr="00F92A60" w:rsidTr="00D16CF0">
        <w:trPr>
          <w:trHeight w:hRule="exact" w:val="3834"/>
        </w:trPr>
        <w:tc>
          <w:tcPr>
            <w:tcW w:w="2259" w:type="dxa"/>
            <w:tcBorders>
              <w:top w:val="single" w:sz="5" w:space="0" w:color="000000"/>
              <w:left w:val="single" w:sz="5" w:space="0" w:color="000000"/>
              <w:bottom w:val="single" w:sz="5" w:space="0" w:color="000000"/>
              <w:right w:val="single" w:sz="5" w:space="0" w:color="000000"/>
            </w:tcBorders>
          </w:tcPr>
          <w:p w:rsidR="008A2F25" w:rsidRPr="00F92A60" w:rsidRDefault="008A2F25" w:rsidP="00F92A60">
            <w:pPr>
              <w:spacing w:before="3"/>
              <w:rPr>
                <w:rFonts w:ascii="Roboto" w:hAnsi="Roboto" w:cstheme="minorHAnsi"/>
                <w:sz w:val="22"/>
                <w:szCs w:val="22"/>
              </w:rPr>
            </w:pPr>
          </w:p>
          <w:p w:rsidR="008A2F25" w:rsidRPr="00F92A60" w:rsidRDefault="008A2F25" w:rsidP="00F92A60">
            <w:pPr>
              <w:ind w:left="102" w:right="214"/>
              <w:rPr>
                <w:rFonts w:ascii="Roboto" w:eastAsia="Calibri" w:hAnsi="Roboto" w:cstheme="minorHAnsi"/>
                <w:sz w:val="22"/>
                <w:szCs w:val="22"/>
              </w:rPr>
            </w:pPr>
            <w:r w:rsidRPr="00F92A60">
              <w:rPr>
                <w:rFonts w:ascii="Roboto" w:eastAsia="Calibri" w:hAnsi="Roboto" w:cstheme="minorHAnsi"/>
                <w:sz w:val="22"/>
                <w:szCs w:val="22"/>
              </w:rPr>
              <w:t>POST Q</w:t>
            </w:r>
            <w:r w:rsidRPr="00F92A60">
              <w:rPr>
                <w:rFonts w:ascii="Roboto" w:eastAsia="Calibri" w:hAnsi="Roboto" w:cstheme="minorHAnsi"/>
                <w:spacing w:val="-1"/>
                <w:sz w:val="22"/>
                <w:szCs w:val="22"/>
              </w:rPr>
              <w:t>U</w:t>
            </w:r>
            <w:r w:rsidRPr="00F92A60">
              <w:rPr>
                <w:rFonts w:ascii="Roboto" w:eastAsia="Calibri" w:hAnsi="Roboto" w:cstheme="minorHAnsi"/>
                <w:sz w:val="22"/>
                <w:szCs w:val="22"/>
              </w:rPr>
              <w:t>ALIFI</w:t>
            </w:r>
            <w:r w:rsidRPr="00F92A60">
              <w:rPr>
                <w:rFonts w:ascii="Roboto" w:eastAsia="Calibri" w:hAnsi="Roboto" w:cstheme="minorHAnsi"/>
                <w:spacing w:val="-1"/>
                <w:sz w:val="22"/>
                <w:szCs w:val="22"/>
              </w:rPr>
              <w:t>C</w:t>
            </w:r>
            <w:r w:rsidRPr="00F92A60">
              <w:rPr>
                <w:rFonts w:ascii="Roboto" w:eastAsia="Calibri" w:hAnsi="Roboto" w:cstheme="minorHAnsi"/>
                <w:sz w:val="22"/>
                <w:szCs w:val="22"/>
              </w:rPr>
              <w:t>A</w:t>
            </w:r>
            <w:r w:rsidRPr="00F92A60">
              <w:rPr>
                <w:rFonts w:ascii="Roboto" w:eastAsia="Calibri" w:hAnsi="Roboto" w:cstheme="minorHAnsi"/>
                <w:spacing w:val="1"/>
                <w:sz w:val="22"/>
                <w:szCs w:val="22"/>
              </w:rPr>
              <w:t>T</w:t>
            </w:r>
            <w:r w:rsidRPr="00F92A60">
              <w:rPr>
                <w:rFonts w:ascii="Roboto" w:eastAsia="Calibri" w:hAnsi="Roboto" w:cstheme="minorHAnsi"/>
                <w:sz w:val="22"/>
                <w:szCs w:val="22"/>
              </w:rPr>
              <w:t>I</w:t>
            </w:r>
            <w:r w:rsidRPr="00F92A60">
              <w:rPr>
                <w:rFonts w:ascii="Roboto" w:eastAsia="Calibri" w:hAnsi="Roboto" w:cstheme="minorHAnsi"/>
                <w:spacing w:val="-1"/>
                <w:sz w:val="22"/>
                <w:szCs w:val="22"/>
              </w:rPr>
              <w:t>O</w:t>
            </w:r>
            <w:r w:rsidRPr="00F92A60">
              <w:rPr>
                <w:rFonts w:ascii="Roboto" w:eastAsia="Calibri" w:hAnsi="Roboto" w:cstheme="minorHAnsi"/>
                <w:sz w:val="22"/>
                <w:szCs w:val="22"/>
              </w:rPr>
              <w:t>N WO</w:t>
            </w:r>
            <w:r w:rsidRPr="00F92A60">
              <w:rPr>
                <w:rFonts w:ascii="Roboto" w:eastAsia="Calibri" w:hAnsi="Roboto" w:cstheme="minorHAnsi"/>
                <w:spacing w:val="-1"/>
                <w:sz w:val="22"/>
                <w:szCs w:val="22"/>
              </w:rPr>
              <w:t>R</w:t>
            </w:r>
            <w:r w:rsidRPr="00F92A60">
              <w:rPr>
                <w:rFonts w:ascii="Roboto" w:eastAsia="Calibri" w:hAnsi="Roboto" w:cstheme="minorHAnsi"/>
                <w:sz w:val="22"/>
                <w:szCs w:val="22"/>
              </w:rPr>
              <w:t>K EXP</w:t>
            </w:r>
            <w:r w:rsidRPr="00F92A60">
              <w:rPr>
                <w:rFonts w:ascii="Roboto" w:eastAsia="Calibri" w:hAnsi="Roboto" w:cstheme="minorHAnsi"/>
                <w:spacing w:val="1"/>
                <w:sz w:val="22"/>
                <w:szCs w:val="22"/>
              </w:rPr>
              <w:t>E</w:t>
            </w:r>
            <w:r w:rsidRPr="00F92A60">
              <w:rPr>
                <w:rFonts w:ascii="Roboto" w:eastAsia="Calibri" w:hAnsi="Roboto" w:cstheme="minorHAnsi"/>
                <w:sz w:val="22"/>
                <w:szCs w:val="22"/>
              </w:rPr>
              <w:t>R</w:t>
            </w:r>
            <w:r w:rsidRPr="00F92A60">
              <w:rPr>
                <w:rFonts w:ascii="Roboto" w:eastAsia="Calibri" w:hAnsi="Roboto" w:cstheme="minorHAnsi"/>
                <w:spacing w:val="-1"/>
                <w:sz w:val="22"/>
                <w:szCs w:val="22"/>
              </w:rPr>
              <w:t>I</w:t>
            </w:r>
            <w:r w:rsidRPr="00F92A60">
              <w:rPr>
                <w:rFonts w:ascii="Roboto" w:eastAsia="Calibri" w:hAnsi="Roboto" w:cstheme="minorHAnsi"/>
                <w:sz w:val="22"/>
                <w:szCs w:val="22"/>
              </w:rPr>
              <w:t>E</w:t>
            </w:r>
            <w:r w:rsidRPr="00F92A60">
              <w:rPr>
                <w:rFonts w:ascii="Roboto" w:eastAsia="Calibri" w:hAnsi="Roboto" w:cstheme="minorHAnsi"/>
                <w:spacing w:val="1"/>
                <w:sz w:val="22"/>
                <w:szCs w:val="22"/>
              </w:rPr>
              <w:t>N</w:t>
            </w:r>
            <w:r w:rsidRPr="00F92A60">
              <w:rPr>
                <w:rFonts w:ascii="Roboto" w:eastAsia="Calibri" w:hAnsi="Roboto" w:cstheme="minorHAnsi"/>
                <w:sz w:val="22"/>
                <w:szCs w:val="22"/>
              </w:rPr>
              <w:t>CE</w:t>
            </w:r>
          </w:p>
          <w:p w:rsidR="00E56993" w:rsidRPr="00F92A60" w:rsidRDefault="00E56993" w:rsidP="00F92A60">
            <w:pPr>
              <w:ind w:left="102" w:right="214"/>
              <w:rPr>
                <w:rFonts w:ascii="Roboto" w:eastAsia="Calibri" w:hAnsi="Roboto" w:cstheme="minorHAnsi"/>
                <w:sz w:val="22"/>
                <w:szCs w:val="22"/>
              </w:rPr>
            </w:pPr>
          </w:p>
          <w:p w:rsidR="00E56993" w:rsidRPr="00F92A60" w:rsidRDefault="00E56993" w:rsidP="00F92A60">
            <w:pPr>
              <w:ind w:left="102" w:right="214"/>
              <w:rPr>
                <w:rFonts w:ascii="Roboto" w:eastAsia="Calibri" w:hAnsi="Roboto" w:cstheme="minorHAnsi"/>
                <w:sz w:val="22"/>
                <w:szCs w:val="22"/>
              </w:rPr>
            </w:pPr>
          </w:p>
          <w:p w:rsidR="00E56993" w:rsidRPr="00F92A60" w:rsidRDefault="00E56993" w:rsidP="00F92A60">
            <w:pPr>
              <w:ind w:left="102" w:right="214"/>
              <w:rPr>
                <w:rFonts w:ascii="Roboto" w:eastAsia="Calibri" w:hAnsi="Roboto" w:cstheme="minorHAnsi"/>
                <w:sz w:val="22"/>
                <w:szCs w:val="22"/>
              </w:rPr>
            </w:pPr>
          </w:p>
          <w:p w:rsidR="00E56993" w:rsidRPr="00F92A60" w:rsidRDefault="00E56993" w:rsidP="00F92A60">
            <w:pPr>
              <w:ind w:left="102" w:right="214"/>
              <w:rPr>
                <w:rFonts w:ascii="Roboto" w:eastAsia="Calibri" w:hAnsi="Roboto" w:cstheme="minorHAnsi"/>
                <w:sz w:val="22"/>
                <w:szCs w:val="22"/>
              </w:rPr>
            </w:pPr>
          </w:p>
          <w:p w:rsidR="00E56993" w:rsidRDefault="00E56993" w:rsidP="00F92A60">
            <w:pPr>
              <w:ind w:left="102" w:right="214"/>
              <w:rPr>
                <w:rFonts w:ascii="Roboto" w:eastAsia="Calibri" w:hAnsi="Roboto" w:cstheme="minorHAnsi"/>
                <w:sz w:val="22"/>
                <w:szCs w:val="22"/>
              </w:rPr>
            </w:pPr>
          </w:p>
          <w:p w:rsidR="000028C5" w:rsidRPr="00F92A60" w:rsidRDefault="000028C5" w:rsidP="00F92A60">
            <w:pPr>
              <w:ind w:left="102" w:right="214"/>
              <w:rPr>
                <w:rFonts w:ascii="Roboto" w:eastAsia="Calibri" w:hAnsi="Roboto" w:cstheme="minorHAnsi"/>
                <w:sz w:val="22"/>
                <w:szCs w:val="22"/>
              </w:rPr>
            </w:pPr>
          </w:p>
          <w:p w:rsidR="00E56993" w:rsidRPr="00F92A60" w:rsidRDefault="00E56993" w:rsidP="00F92A60">
            <w:pPr>
              <w:ind w:left="102" w:right="214"/>
              <w:rPr>
                <w:rFonts w:ascii="Roboto" w:eastAsia="Calibri" w:hAnsi="Roboto" w:cstheme="minorHAnsi"/>
                <w:sz w:val="22"/>
                <w:szCs w:val="22"/>
              </w:rPr>
            </w:pPr>
            <w:r w:rsidRPr="00F92A60">
              <w:rPr>
                <w:rFonts w:ascii="Roboto" w:eastAsia="Calibri" w:hAnsi="Roboto" w:cstheme="minorHAnsi"/>
                <w:sz w:val="22"/>
                <w:szCs w:val="22"/>
              </w:rPr>
              <w:t>PREVIOUS POSITION HELD</w:t>
            </w:r>
          </w:p>
        </w:tc>
        <w:tc>
          <w:tcPr>
            <w:tcW w:w="6819" w:type="dxa"/>
            <w:tcBorders>
              <w:top w:val="single" w:sz="5" w:space="0" w:color="000000"/>
              <w:left w:val="single" w:sz="5" w:space="0" w:color="000000"/>
              <w:bottom w:val="single" w:sz="5" w:space="0" w:color="000000"/>
              <w:right w:val="single" w:sz="5" w:space="0" w:color="000000"/>
            </w:tcBorders>
          </w:tcPr>
          <w:p w:rsidR="008A2F25" w:rsidRPr="00F92A60" w:rsidRDefault="008A2F25" w:rsidP="001D19AD">
            <w:pPr>
              <w:spacing w:before="4"/>
              <w:ind w:right="290"/>
              <w:rPr>
                <w:rFonts w:ascii="Roboto" w:hAnsi="Roboto" w:cstheme="minorHAnsi"/>
                <w:sz w:val="22"/>
                <w:szCs w:val="22"/>
              </w:rPr>
            </w:pPr>
          </w:p>
          <w:p w:rsidR="008A2F25" w:rsidRPr="00F92A60" w:rsidRDefault="008A2F25" w:rsidP="001B3CD7">
            <w:pPr>
              <w:pStyle w:val="ListParagraph"/>
              <w:numPr>
                <w:ilvl w:val="0"/>
                <w:numId w:val="3"/>
              </w:numPr>
              <w:spacing w:before="50"/>
              <w:ind w:right="290"/>
              <w:jc w:val="both"/>
              <w:rPr>
                <w:rFonts w:ascii="Roboto" w:eastAsia="Calibri" w:hAnsi="Roboto" w:cstheme="minorHAnsi"/>
                <w:sz w:val="22"/>
                <w:szCs w:val="22"/>
              </w:rPr>
            </w:pPr>
            <w:r w:rsidRPr="00F92A60">
              <w:rPr>
                <w:rFonts w:ascii="Roboto" w:eastAsia="Calibri" w:hAnsi="Roboto" w:cstheme="minorHAnsi"/>
                <w:spacing w:val="-1"/>
                <w:sz w:val="22"/>
                <w:szCs w:val="22"/>
              </w:rPr>
              <w:t>C</w:t>
            </w:r>
            <w:r w:rsidRPr="00F92A60">
              <w:rPr>
                <w:rFonts w:ascii="Roboto" w:eastAsia="Calibri" w:hAnsi="Roboto" w:cstheme="minorHAnsi"/>
                <w:sz w:val="22"/>
                <w:szCs w:val="22"/>
              </w:rPr>
              <w:t>a</w:t>
            </w:r>
            <w:r w:rsidRPr="00F92A60">
              <w:rPr>
                <w:rFonts w:ascii="Roboto" w:eastAsia="Calibri" w:hAnsi="Roboto" w:cstheme="minorHAnsi"/>
                <w:spacing w:val="1"/>
                <w:sz w:val="22"/>
                <w:szCs w:val="22"/>
              </w:rPr>
              <w:t>nd</w:t>
            </w:r>
            <w:r w:rsidRPr="00F92A60">
              <w:rPr>
                <w:rFonts w:ascii="Roboto" w:eastAsia="Calibri" w:hAnsi="Roboto" w:cstheme="minorHAnsi"/>
                <w:sz w:val="22"/>
                <w:szCs w:val="22"/>
              </w:rPr>
              <w:t>i</w:t>
            </w:r>
            <w:r w:rsidRPr="00F92A60">
              <w:rPr>
                <w:rFonts w:ascii="Roboto" w:eastAsia="Calibri" w:hAnsi="Roboto" w:cstheme="minorHAnsi"/>
                <w:spacing w:val="1"/>
                <w:sz w:val="22"/>
                <w:szCs w:val="22"/>
              </w:rPr>
              <w:t>d</w:t>
            </w:r>
            <w:r w:rsidRPr="00F92A60">
              <w:rPr>
                <w:rFonts w:ascii="Roboto" w:eastAsia="Calibri" w:hAnsi="Roboto" w:cstheme="minorHAnsi"/>
                <w:sz w:val="22"/>
                <w:szCs w:val="22"/>
              </w:rPr>
              <w:t>a</w:t>
            </w:r>
            <w:r w:rsidRPr="00F92A60">
              <w:rPr>
                <w:rFonts w:ascii="Roboto" w:eastAsia="Calibri" w:hAnsi="Roboto" w:cstheme="minorHAnsi"/>
                <w:spacing w:val="1"/>
                <w:sz w:val="22"/>
                <w:szCs w:val="22"/>
              </w:rPr>
              <w:t>t</w:t>
            </w:r>
            <w:r w:rsidRPr="00F92A60">
              <w:rPr>
                <w:rFonts w:ascii="Roboto" w:eastAsia="Calibri" w:hAnsi="Roboto" w:cstheme="minorHAnsi"/>
                <w:sz w:val="22"/>
                <w:szCs w:val="22"/>
              </w:rPr>
              <w:t>e  to</w:t>
            </w:r>
            <w:r w:rsidRPr="00F92A60">
              <w:rPr>
                <w:rFonts w:ascii="Roboto" w:eastAsia="Calibri" w:hAnsi="Roboto" w:cstheme="minorHAnsi"/>
                <w:spacing w:val="6"/>
                <w:sz w:val="22"/>
                <w:szCs w:val="22"/>
              </w:rPr>
              <w:t xml:space="preserve"> </w:t>
            </w:r>
            <w:r w:rsidRPr="00F92A60">
              <w:rPr>
                <w:rFonts w:ascii="Roboto" w:eastAsia="Calibri" w:hAnsi="Roboto" w:cstheme="minorHAnsi"/>
                <w:spacing w:val="1"/>
                <w:sz w:val="22"/>
                <w:szCs w:val="22"/>
              </w:rPr>
              <w:t>h</w:t>
            </w:r>
            <w:r w:rsidRPr="00F92A60">
              <w:rPr>
                <w:rFonts w:ascii="Roboto" w:eastAsia="Calibri" w:hAnsi="Roboto" w:cstheme="minorHAnsi"/>
                <w:sz w:val="22"/>
                <w:szCs w:val="22"/>
              </w:rPr>
              <w:t>ave</w:t>
            </w:r>
            <w:r w:rsidRPr="00F92A60">
              <w:rPr>
                <w:rFonts w:ascii="Roboto" w:eastAsia="Calibri" w:hAnsi="Roboto" w:cstheme="minorHAnsi"/>
                <w:spacing w:val="9"/>
                <w:sz w:val="22"/>
                <w:szCs w:val="22"/>
              </w:rPr>
              <w:t xml:space="preserve"> min 20 years of </w:t>
            </w:r>
            <w:r w:rsidRPr="00F92A60">
              <w:rPr>
                <w:rFonts w:ascii="Roboto" w:eastAsia="Calibri" w:hAnsi="Roboto" w:cstheme="minorHAnsi"/>
                <w:spacing w:val="-1"/>
                <w:sz w:val="22"/>
                <w:szCs w:val="22"/>
              </w:rPr>
              <w:t>w</w:t>
            </w:r>
            <w:r w:rsidRPr="00F92A60">
              <w:rPr>
                <w:rFonts w:ascii="Roboto" w:eastAsia="Calibri" w:hAnsi="Roboto" w:cstheme="minorHAnsi"/>
                <w:sz w:val="22"/>
                <w:szCs w:val="22"/>
              </w:rPr>
              <w:t>or</w:t>
            </w:r>
            <w:r w:rsidRPr="00F92A60">
              <w:rPr>
                <w:rFonts w:ascii="Roboto" w:eastAsia="Calibri" w:hAnsi="Roboto" w:cstheme="minorHAnsi"/>
                <w:spacing w:val="-1"/>
                <w:sz w:val="22"/>
                <w:szCs w:val="22"/>
              </w:rPr>
              <w:t>k</w:t>
            </w:r>
            <w:r w:rsidRPr="00F92A60">
              <w:rPr>
                <w:rFonts w:ascii="Roboto" w:eastAsia="Calibri" w:hAnsi="Roboto" w:cstheme="minorHAnsi"/>
                <w:sz w:val="22"/>
                <w:szCs w:val="22"/>
              </w:rPr>
              <w:t>i</w:t>
            </w:r>
            <w:r w:rsidRPr="00F92A60">
              <w:rPr>
                <w:rFonts w:ascii="Roboto" w:eastAsia="Calibri" w:hAnsi="Roboto" w:cstheme="minorHAnsi"/>
                <w:spacing w:val="1"/>
                <w:sz w:val="22"/>
                <w:szCs w:val="22"/>
              </w:rPr>
              <w:t>n</w:t>
            </w:r>
            <w:r w:rsidRPr="00F92A60">
              <w:rPr>
                <w:rFonts w:ascii="Roboto" w:eastAsia="Calibri" w:hAnsi="Roboto" w:cstheme="minorHAnsi"/>
                <w:sz w:val="22"/>
                <w:szCs w:val="22"/>
              </w:rPr>
              <w:t>g</w:t>
            </w:r>
            <w:r w:rsidRPr="00F92A60">
              <w:rPr>
                <w:rFonts w:ascii="Roboto" w:eastAsia="Calibri" w:hAnsi="Roboto" w:cstheme="minorHAnsi"/>
                <w:spacing w:val="7"/>
                <w:sz w:val="22"/>
                <w:szCs w:val="22"/>
              </w:rPr>
              <w:t xml:space="preserve"> </w:t>
            </w:r>
            <w:r w:rsidRPr="00F92A60">
              <w:rPr>
                <w:rFonts w:ascii="Roboto" w:eastAsia="Calibri" w:hAnsi="Roboto" w:cstheme="minorHAnsi"/>
                <w:sz w:val="22"/>
                <w:szCs w:val="22"/>
              </w:rPr>
              <w:t>ex</w:t>
            </w:r>
            <w:r w:rsidRPr="00F92A60">
              <w:rPr>
                <w:rFonts w:ascii="Roboto" w:eastAsia="Calibri" w:hAnsi="Roboto" w:cstheme="minorHAnsi"/>
                <w:spacing w:val="1"/>
                <w:sz w:val="22"/>
                <w:szCs w:val="22"/>
              </w:rPr>
              <w:t>p</w:t>
            </w:r>
            <w:r w:rsidRPr="00F92A60">
              <w:rPr>
                <w:rFonts w:ascii="Roboto" w:eastAsia="Calibri" w:hAnsi="Roboto" w:cstheme="minorHAnsi"/>
                <w:sz w:val="22"/>
                <w:szCs w:val="22"/>
              </w:rPr>
              <w:t>erie</w:t>
            </w:r>
            <w:r w:rsidRPr="00F92A60">
              <w:rPr>
                <w:rFonts w:ascii="Roboto" w:eastAsia="Calibri" w:hAnsi="Roboto" w:cstheme="minorHAnsi"/>
                <w:spacing w:val="2"/>
                <w:sz w:val="22"/>
                <w:szCs w:val="22"/>
              </w:rPr>
              <w:t>n</w:t>
            </w:r>
            <w:r w:rsidRPr="00F92A60">
              <w:rPr>
                <w:rFonts w:ascii="Roboto" w:eastAsia="Calibri" w:hAnsi="Roboto" w:cstheme="minorHAnsi"/>
                <w:sz w:val="22"/>
                <w:szCs w:val="22"/>
              </w:rPr>
              <w:t>ce</w:t>
            </w:r>
            <w:r w:rsidRPr="00F92A60">
              <w:rPr>
                <w:rFonts w:ascii="Roboto" w:eastAsia="Calibri" w:hAnsi="Roboto" w:cstheme="minorHAnsi"/>
                <w:spacing w:val="5"/>
                <w:sz w:val="22"/>
                <w:szCs w:val="22"/>
              </w:rPr>
              <w:t xml:space="preserve"> </w:t>
            </w:r>
            <w:r w:rsidRPr="00F92A60">
              <w:rPr>
                <w:rFonts w:ascii="Roboto" w:eastAsia="Calibri" w:hAnsi="Roboto" w:cstheme="minorHAnsi"/>
                <w:sz w:val="22"/>
                <w:szCs w:val="22"/>
              </w:rPr>
              <w:t>in any PSB.</w:t>
            </w:r>
          </w:p>
          <w:p w:rsidR="008A2F25" w:rsidRDefault="006D1629" w:rsidP="001B3CD7">
            <w:pPr>
              <w:pStyle w:val="ListParagraph"/>
              <w:numPr>
                <w:ilvl w:val="0"/>
                <w:numId w:val="3"/>
              </w:numPr>
              <w:spacing w:before="50"/>
              <w:ind w:right="290"/>
              <w:jc w:val="both"/>
              <w:rPr>
                <w:rFonts w:ascii="Roboto" w:eastAsia="Calibri" w:hAnsi="Roboto" w:cstheme="minorHAnsi"/>
                <w:sz w:val="22"/>
                <w:szCs w:val="22"/>
              </w:rPr>
            </w:pPr>
            <w:r>
              <w:rPr>
                <w:rFonts w:ascii="Roboto" w:eastAsia="Calibri" w:hAnsi="Roboto" w:cstheme="minorHAnsi"/>
                <w:sz w:val="22"/>
                <w:szCs w:val="22"/>
              </w:rPr>
              <w:t>Experience in handling tax matters is desirable.</w:t>
            </w:r>
            <w:r w:rsidR="008A2F25" w:rsidRPr="00F92A60">
              <w:rPr>
                <w:rFonts w:ascii="Roboto" w:eastAsia="Calibri" w:hAnsi="Roboto" w:cstheme="minorHAnsi"/>
                <w:sz w:val="22"/>
                <w:szCs w:val="22"/>
              </w:rPr>
              <w:t xml:space="preserve"> </w:t>
            </w:r>
          </w:p>
          <w:p w:rsidR="000028C5" w:rsidRPr="00F92A60" w:rsidRDefault="000028C5" w:rsidP="001B3CD7">
            <w:pPr>
              <w:pStyle w:val="ListParagraph"/>
              <w:numPr>
                <w:ilvl w:val="0"/>
                <w:numId w:val="3"/>
              </w:numPr>
              <w:spacing w:before="50"/>
              <w:ind w:right="290"/>
              <w:jc w:val="both"/>
              <w:rPr>
                <w:rFonts w:ascii="Roboto" w:eastAsia="Calibri" w:hAnsi="Roboto" w:cstheme="minorHAnsi"/>
                <w:sz w:val="22"/>
                <w:szCs w:val="22"/>
              </w:rPr>
            </w:pPr>
            <w:r w:rsidRPr="00F92A60">
              <w:rPr>
                <w:rFonts w:ascii="Roboto" w:eastAsia="Calibri" w:hAnsi="Roboto" w:cstheme="minorHAnsi"/>
                <w:spacing w:val="-1"/>
                <w:sz w:val="22"/>
                <w:szCs w:val="22"/>
              </w:rPr>
              <w:t>C</w:t>
            </w:r>
            <w:r w:rsidRPr="00F92A60">
              <w:rPr>
                <w:rFonts w:ascii="Roboto" w:eastAsia="Calibri" w:hAnsi="Roboto" w:cstheme="minorHAnsi"/>
                <w:sz w:val="22"/>
                <w:szCs w:val="22"/>
              </w:rPr>
              <w:t>a</w:t>
            </w:r>
            <w:r w:rsidRPr="00F92A60">
              <w:rPr>
                <w:rFonts w:ascii="Roboto" w:eastAsia="Calibri" w:hAnsi="Roboto" w:cstheme="minorHAnsi"/>
                <w:spacing w:val="1"/>
                <w:sz w:val="22"/>
                <w:szCs w:val="22"/>
              </w:rPr>
              <w:t>nd</w:t>
            </w:r>
            <w:r w:rsidRPr="00F92A60">
              <w:rPr>
                <w:rFonts w:ascii="Roboto" w:eastAsia="Calibri" w:hAnsi="Roboto" w:cstheme="minorHAnsi"/>
                <w:sz w:val="22"/>
                <w:szCs w:val="22"/>
              </w:rPr>
              <w:t>i</w:t>
            </w:r>
            <w:r w:rsidRPr="00F92A60">
              <w:rPr>
                <w:rFonts w:ascii="Roboto" w:eastAsia="Calibri" w:hAnsi="Roboto" w:cstheme="minorHAnsi"/>
                <w:spacing w:val="1"/>
                <w:sz w:val="22"/>
                <w:szCs w:val="22"/>
              </w:rPr>
              <w:t>d</w:t>
            </w:r>
            <w:r w:rsidRPr="00F92A60">
              <w:rPr>
                <w:rFonts w:ascii="Roboto" w:eastAsia="Calibri" w:hAnsi="Roboto" w:cstheme="minorHAnsi"/>
                <w:sz w:val="22"/>
                <w:szCs w:val="22"/>
              </w:rPr>
              <w:t>a</w:t>
            </w:r>
            <w:r w:rsidRPr="00F92A60">
              <w:rPr>
                <w:rFonts w:ascii="Roboto" w:eastAsia="Calibri" w:hAnsi="Roboto" w:cstheme="minorHAnsi"/>
                <w:spacing w:val="1"/>
                <w:sz w:val="22"/>
                <w:szCs w:val="22"/>
              </w:rPr>
              <w:t>t</w:t>
            </w:r>
            <w:r w:rsidRPr="00F92A60">
              <w:rPr>
                <w:rFonts w:ascii="Roboto" w:eastAsia="Calibri" w:hAnsi="Roboto" w:cstheme="minorHAnsi"/>
                <w:sz w:val="22"/>
                <w:szCs w:val="22"/>
              </w:rPr>
              <w:t>e</w:t>
            </w:r>
            <w:r w:rsidRPr="00F92A60">
              <w:rPr>
                <w:rFonts w:ascii="Roboto" w:eastAsia="Calibri" w:hAnsi="Roboto" w:cstheme="minorHAnsi"/>
                <w:spacing w:val="36"/>
                <w:sz w:val="22"/>
                <w:szCs w:val="22"/>
              </w:rPr>
              <w:t xml:space="preserve"> </w:t>
            </w:r>
            <w:r w:rsidRPr="00F92A60">
              <w:rPr>
                <w:rFonts w:ascii="Roboto" w:eastAsia="Calibri" w:hAnsi="Roboto" w:cstheme="minorHAnsi"/>
                <w:sz w:val="22"/>
                <w:szCs w:val="22"/>
              </w:rPr>
              <w:t>s</w:t>
            </w:r>
            <w:r w:rsidRPr="00F92A60">
              <w:rPr>
                <w:rFonts w:ascii="Roboto" w:eastAsia="Calibri" w:hAnsi="Roboto" w:cstheme="minorHAnsi"/>
                <w:spacing w:val="1"/>
                <w:sz w:val="22"/>
                <w:szCs w:val="22"/>
              </w:rPr>
              <w:t>h</w:t>
            </w:r>
            <w:r w:rsidRPr="00F92A60">
              <w:rPr>
                <w:rFonts w:ascii="Roboto" w:eastAsia="Calibri" w:hAnsi="Roboto" w:cstheme="minorHAnsi"/>
                <w:spacing w:val="-2"/>
                <w:sz w:val="22"/>
                <w:szCs w:val="22"/>
              </w:rPr>
              <w:t>o</w:t>
            </w:r>
            <w:r w:rsidRPr="00F92A60">
              <w:rPr>
                <w:rFonts w:ascii="Roboto" w:eastAsia="Calibri" w:hAnsi="Roboto" w:cstheme="minorHAnsi"/>
                <w:spacing w:val="1"/>
                <w:sz w:val="22"/>
                <w:szCs w:val="22"/>
              </w:rPr>
              <w:t>u</w:t>
            </w:r>
            <w:r w:rsidRPr="00F92A60">
              <w:rPr>
                <w:rFonts w:ascii="Roboto" w:eastAsia="Calibri" w:hAnsi="Roboto" w:cstheme="minorHAnsi"/>
                <w:sz w:val="22"/>
                <w:szCs w:val="22"/>
              </w:rPr>
              <w:t>ld</w:t>
            </w:r>
            <w:r w:rsidRPr="00F92A60">
              <w:rPr>
                <w:rFonts w:ascii="Roboto" w:eastAsia="Calibri" w:hAnsi="Roboto" w:cstheme="minorHAnsi"/>
                <w:spacing w:val="41"/>
                <w:sz w:val="22"/>
                <w:szCs w:val="22"/>
              </w:rPr>
              <w:t xml:space="preserve"> </w:t>
            </w:r>
            <w:r w:rsidRPr="00F92A60">
              <w:rPr>
                <w:rFonts w:ascii="Roboto" w:eastAsia="Calibri" w:hAnsi="Roboto" w:cstheme="minorHAnsi"/>
                <w:sz w:val="22"/>
                <w:szCs w:val="22"/>
              </w:rPr>
              <w:t>s</w:t>
            </w:r>
            <w:r w:rsidRPr="00F92A60">
              <w:rPr>
                <w:rFonts w:ascii="Roboto" w:eastAsia="Calibri" w:hAnsi="Roboto" w:cstheme="minorHAnsi"/>
                <w:spacing w:val="-2"/>
                <w:sz w:val="22"/>
                <w:szCs w:val="22"/>
              </w:rPr>
              <w:t>ub</w:t>
            </w:r>
            <w:r w:rsidRPr="00F92A60">
              <w:rPr>
                <w:rFonts w:ascii="Roboto" w:eastAsia="Calibri" w:hAnsi="Roboto" w:cstheme="minorHAnsi"/>
                <w:sz w:val="22"/>
                <w:szCs w:val="22"/>
              </w:rPr>
              <w:t>mit</w:t>
            </w:r>
            <w:r w:rsidRPr="00F92A60">
              <w:rPr>
                <w:rFonts w:ascii="Roboto" w:eastAsia="Calibri" w:hAnsi="Roboto" w:cstheme="minorHAnsi"/>
                <w:spacing w:val="44"/>
                <w:sz w:val="22"/>
                <w:szCs w:val="22"/>
              </w:rPr>
              <w:t xml:space="preserve"> </w:t>
            </w:r>
            <w:r w:rsidRPr="00F92A60">
              <w:rPr>
                <w:rFonts w:ascii="Roboto" w:eastAsia="Calibri" w:hAnsi="Roboto" w:cstheme="minorHAnsi"/>
                <w:sz w:val="22"/>
                <w:szCs w:val="22"/>
              </w:rPr>
              <w:t>t</w:t>
            </w:r>
            <w:r w:rsidRPr="00F92A60">
              <w:rPr>
                <w:rFonts w:ascii="Roboto" w:eastAsia="Calibri" w:hAnsi="Roboto" w:cstheme="minorHAnsi"/>
                <w:spacing w:val="1"/>
                <w:sz w:val="22"/>
                <w:szCs w:val="22"/>
              </w:rPr>
              <w:t>h</w:t>
            </w:r>
            <w:r w:rsidRPr="00F92A60">
              <w:rPr>
                <w:rFonts w:ascii="Roboto" w:eastAsia="Calibri" w:hAnsi="Roboto" w:cstheme="minorHAnsi"/>
                <w:sz w:val="22"/>
                <w:szCs w:val="22"/>
              </w:rPr>
              <w:t>e</w:t>
            </w:r>
            <w:r w:rsidRPr="00F92A60">
              <w:rPr>
                <w:rFonts w:ascii="Roboto" w:eastAsia="Calibri" w:hAnsi="Roboto" w:cstheme="minorHAnsi"/>
                <w:spacing w:val="43"/>
                <w:sz w:val="22"/>
                <w:szCs w:val="22"/>
              </w:rPr>
              <w:t xml:space="preserve"> </w:t>
            </w:r>
            <w:r w:rsidRPr="00F92A60">
              <w:rPr>
                <w:rFonts w:ascii="Roboto" w:eastAsia="Calibri" w:hAnsi="Roboto" w:cstheme="minorHAnsi"/>
                <w:sz w:val="22"/>
                <w:szCs w:val="22"/>
              </w:rPr>
              <w:t>Pro</w:t>
            </w:r>
            <w:r w:rsidRPr="00F92A60">
              <w:rPr>
                <w:rFonts w:ascii="Roboto" w:eastAsia="Calibri" w:hAnsi="Roboto" w:cstheme="minorHAnsi"/>
                <w:spacing w:val="1"/>
                <w:sz w:val="22"/>
                <w:szCs w:val="22"/>
              </w:rPr>
              <w:t>o</w:t>
            </w:r>
            <w:r w:rsidRPr="00F92A60">
              <w:rPr>
                <w:rFonts w:ascii="Roboto" w:eastAsia="Calibri" w:hAnsi="Roboto" w:cstheme="minorHAnsi"/>
                <w:sz w:val="22"/>
                <w:szCs w:val="22"/>
              </w:rPr>
              <w:t>f</w:t>
            </w:r>
            <w:r w:rsidRPr="00F92A60">
              <w:rPr>
                <w:rFonts w:ascii="Roboto" w:eastAsia="Calibri" w:hAnsi="Roboto" w:cstheme="minorHAnsi"/>
                <w:spacing w:val="42"/>
                <w:sz w:val="22"/>
                <w:szCs w:val="22"/>
              </w:rPr>
              <w:t xml:space="preserve"> </w:t>
            </w:r>
            <w:r w:rsidRPr="00F92A60">
              <w:rPr>
                <w:rFonts w:ascii="Roboto" w:eastAsia="Calibri" w:hAnsi="Roboto" w:cstheme="minorHAnsi"/>
                <w:sz w:val="22"/>
                <w:szCs w:val="22"/>
              </w:rPr>
              <w:t>of</w:t>
            </w:r>
            <w:r w:rsidRPr="00F92A60">
              <w:rPr>
                <w:rFonts w:ascii="Roboto" w:eastAsia="Calibri" w:hAnsi="Roboto" w:cstheme="minorHAnsi"/>
                <w:spacing w:val="45"/>
                <w:sz w:val="22"/>
                <w:szCs w:val="22"/>
              </w:rPr>
              <w:t xml:space="preserve"> </w:t>
            </w:r>
            <w:r w:rsidRPr="00F92A60">
              <w:rPr>
                <w:rFonts w:ascii="Roboto" w:eastAsia="Calibri" w:hAnsi="Roboto" w:cstheme="minorHAnsi"/>
                <w:sz w:val="22"/>
                <w:szCs w:val="22"/>
              </w:rPr>
              <w:t>ex</w:t>
            </w:r>
            <w:r w:rsidRPr="00F92A60">
              <w:rPr>
                <w:rFonts w:ascii="Roboto" w:eastAsia="Calibri" w:hAnsi="Roboto" w:cstheme="minorHAnsi"/>
                <w:spacing w:val="1"/>
                <w:sz w:val="22"/>
                <w:szCs w:val="22"/>
              </w:rPr>
              <w:t>p</w:t>
            </w:r>
            <w:r w:rsidRPr="00F92A60">
              <w:rPr>
                <w:rFonts w:ascii="Roboto" w:eastAsia="Calibri" w:hAnsi="Roboto" w:cstheme="minorHAnsi"/>
                <w:sz w:val="22"/>
                <w:szCs w:val="22"/>
              </w:rPr>
              <w:t>e</w:t>
            </w:r>
            <w:r w:rsidRPr="00F92A60">
              <w:rPr>
                <w:rFonts w:ascii="Roboto" w:eastAsia="Calibri" w:hAnsi="Roboto" w:cstheme="minorHAnsi"/>
                <w:spacing w:val="-2"/>
                <w:sz w:val="22"/>
                <w:szCs w:val="22"/>
              </w:rPr>
              <w:t>r</w:t>
            </w:r>
            <w:r w:rsidRPr="00F92A60">
              <w:rPr>
                <w:rFonts w:ascii="Roboto" w:eastAsia="Calibri" w:hAnsi="Roboto" w:cstheme="minorHAnsi"/>
                <w:sz w:val="22"/>
                <w:szCs w:val="22"/>
              </w:rPr>
              <w:t>ie</w:t>
            </w:r>
            <w:r w:rsidRPr="00F92A60">
              <w:rPr>
                <w:rFonts w:ascii="Roboto" w:eastAsia="Calibri" w:hAnsi="Roboto" w:cstheme="minorHAnsi"/>
                <w:spacing w:val="2"/>
                <w:sz w:val="22"/>
                <w:szCs w:val="22"/>
              </w:rPr>
              <w:t>n</w:t>
            </w:r>
            <w:r w:rsidRPr="00F92A60">
              <w:rPr>
                <w:rFonts w:ascii="Roboto" w:eastAsia="Calibri" w:hAnsi="Roboto" w:cstheme="minorHAnsi"/>
                <w:sz w:val="22"/>
                <w:szCs w:val="22"/>
              </w:rPr>
              <w:t>ce</w:t>
            </w:r>
            <w:r w:rsidRPr="00F92A60">
              <w:rPr>
                <w:rFonts w:ascii="Roboto" w:eastAsia="Calibri" w:hAnsi="Roboto" w:cstheme="minorHAnsi"/>
                <w:spacing w:val="36"/>
                <w:sz w:val="22"/>
                <w:szCs w:val="22"/>
              </w:rPr>
              <w:t xml:space="preserve"> </w:t>
            </w:r>
            <w:r>
              <w:rPr>
                <w:rFonts w:ascii="Roboto" w:eastAsia="Calibri" w:hAnsi="Roboto" w:cstheme="minorHAnsi"/>
                <w:sz w:val="22"/>
                <w:szCs w:val="22"/>
              </w:rPr>
              <w:t>at the time of interview.</w:t>
            </w:r>
          </w:p>
          <w:p w:rsidR="000028C5" w:rsidRPr="00F92A60" w:rsidRDefault="000028C5" w:rsidP="000028C5">
            <w:pPr>
              <w:pStyle w:val="ListParagraph"/>
              <w:spacing w:before="50"/>
              <w:ind w:left="360" w:right="290"/>
              <w:jc w:val="both"/>
              <w:rPr>
                <w:rFonts w:ascii="Roboto" w:eastAsia="Calibri" w:hAnsi="Roboto" w:cstheme="minorHAnsi"/>
                <w:sz w:val="22"/>
                <w:szCs w:val="22"/>
              </w:rPr>
            </w:pPr>
          </w:p>
          <w:p w:rsidR="00E56993" w:rsidRPr="00F92A60" w:rsidRDefault="00E56993" w:rsidP="001D19AD">
            <w:pPr>
              <w:spacing w:before="50"/>
              <w:ind w:right="290"/>
              <w:jc w:val="both"/>
              <w:rPr>
                <w:rFonts w:ascii="Roboto" w:eastAsia="Calibri" w:hAnsi="Roboto" w:cstheme="minorHAnsi"/>
                <w:sz w:val="22"/>
                <w:szCs w:val="22"/>
              </w:rPr>
            </w:pPr>
          </w:p>
          <w:p w:rsidR="00E56993" w:rsidRPr="00F92A60" w:rsidRDefault="00E56993" w:rsidP="001D19AD">
            <w:pPr>
              <w:spacing w:before="50"/>
              <w:ind w:right="290"/>
              <w:jc w:val="both"/>
              <w:rPr>
                <w:rFonts w:ascii="Roboto" w:eastAsia="Calibri" w:hAnsi="Roboto" w:cstheme="minorHAnsi"/>
                <w:sz w:val="22"/>
                <w:szCs w:val="22"/>
              </w:rPr>
            </w:pPr>
          </w:p>
          <w:p w:rsidR="00E56993" w:rsidRDefault="00E56993" w:rsidP="001D19AD">
            <w:pPr>
              <w:spacing w:before="50"/>
              <w:ind w:right="290"/>
              <w:jc w:val="both"/>
              <w:rPr>
                <w:rFonts w:ascii="Roboto" w:eastAsia="Calibri" w:hAnsi="Roboto" w:cstheme="minorHAnsi"/>
                <w:sz w:val="22"/>
                <w:szCs w:val="22"/>
              </w:rPr>
            </w:pPr>
          </w:p>
          <w:p w:rsidR="009B5158" w:rsidRPr="00F92A60" w:rsidRDefault="009B5158" w:rsidP="001D19AD">
            <w:pPr>
              <w:spacing w:before="50"/>
              <w:ind w:right="290"/>
              <w:jc w:val="both"/>
              <w:rPr>
                <w:rFonts w:ascii="Roboto" w:eastAsia="Calibri" w:hAnsi="Roboto" w:cstheme="minorHAnsi"/>
                <w:sz w:val="22"/>
                <w:szCs w:val="22"/>
              </w:rPr>
            </w:pPr>
          </w:p>
          <w:p w:rsidR="00E56993" w:rsidRPr="00F92A60" w:rsidRDefault="00E56993" w:rsidP="001B3CD7">
            <w:pPr>
              <w:pStyle w:val="ListParagraph"/>
              <w:numPr>
                <w:ilvl w:val="0"/>
                <w:numId w:val="4"/>
              </w:numPr>
              <w:spacing w:before="50"/>
              <w:ind w:left="423" w:right="290"/>
              <w:jc w:val="both"/>
              <w:rPr>
                <w:rFonts w:ascii="Roboto" w:eastAsia="Calibri" w:hAnsi="Roboto" w:cstheme="minorHAnsi"/>
                <w:sz w:val="22"/>
                <w:szCs w:val="22"/>
              </w:rPr>
            </w:pPr>
            <w:r w:rsidRPr="00F92A60">
              <w:rPr>
                <w:rFonts w:ascii="Roboto" w:eastAsia="Calibri" w:hAnsi="Roboto" w:cstheme="minorHAnsi"/>
                <w:sz w:val="22"/>
                <w:szCs w:val="22"/>
              </w:rPr>
              <w:t>Min. Scale II and Above in PSBs .</w:t>
            </w:r>
          </w:p>
          <w:p w:rsidR="00E56993" w:rsidRPr="00F92A60" w:rsidRDefault="00E56993" w:rsidP="001D19AD">
            <w:pPr>
              <w:spacing w:before="50"/>
              <w:ind w:right="290"/>
              <w:jc w:val="both"/>
              <w:rPr>
                <w:rFonts w:ascii="Roboto" w:eastAsia="Calibri" w:hAnsi="Roboto" w:cstheme="minorHAnsi"/>
                <w:sz w:val="22"/>
                <w:szCs w:val="22"/>
              </w:rPr>
            </w:pPr>
          </w:p>
        </w:tc>
      </w:tr>
      <w:tr w:rsidR="008A2F25" w:rsidRPr="00F92A60" w:rsidTr="00D16CF0">
        <w:trPr>
          <w:trHeight w:hRule="exact" w:val="4690"/>
        </w:trPr>
        <w:tc>
          <w:tcPr>
            <w:tcW w:w="2259" w:type="dxa"/>
            <w:tcBorders>
              <w:top w:val="single" w:sz="5" w:space="0" w:color="000000"/>
              <w:left w:val="single" w:sz="5" w:space="0" w:color="000000"/>
              <w:bottom w:val="single" w:sz="5" w:space="0" w:color="000000"/>
              <w:right w:val="single" w:sz="5" w:space="0" w:color="000000"/>
            </w:tcBorders>
          </w:tcPr>
          <w:p w:rsidR="009B5158" w:rsidRDefault="009B5158" w:rsidP="00F92A60">
            <w:pPr>
              <w:ind w:left="102"/>
              <w:rPr>
                <w:rFonts w:ascii="Roboto" w:eastAsia="Calibri" w:hAnsi="Roboto" w:cstheme="minorHAnsi"/>
                <w:sz w:val="22"/>
                <w:szCs w:val="22"/>
              </w:rPr>
            </w:pPr>
          </w:p>
          <w:p w:rsidR="008A2F25" w:rsidRPr="00F92A60" w:rsidRDefault="008A2F25" w:rsidP="00F92A60">
            <w:pPr>
              <w:ind w:left="102"/>
              <w:rPr>
                <w:rFonts w:ascii="Roboto" w:eastAsia="Calibri" w:hAnsi="Roboto" w:cstheme="minorHAnsi"/>
                <w:sz w:val="22"/>
                <w:szCs w:val="22"/>
              </w:rPr>
            </w:pPr>
            <w:r w:rsidRPr="00F92A60">
              <w:rPr>
                <w:rFonts w:ascii="Roboto" w:eastAsia="Calibri" w:hAnsi="Roboto" w:cstheme="minorHAnsi"/>
                <w:sz w:val="22"/>
                <w:szCs w:val="22"/>
              </w:rPr>
              <w:t>JOB DESCRIPTION</w:t>
            </w:r>
          </w:p>
        </w:tc>
        <w:tc>
          <w:tcPr>
            <w:tcW w:w="6819" w:type="dxa"/>
            <w:tcBorders>
              <w:top w:val="single" w:sz="5" w:space="0" w:color="000000"/>
              <w:left w:val="single" w:sz="5" w:space="0" w:color="000000"/>
              <w:bottom w:val="single" w:sz="5" w:space="0" w:color="000000"/>
              <w:right w:val="single" w:sz="5" w:space="0" w:color="000000"/>
            </w:tcBorders>
          </w:tcPr>
          <w:p w:rsidR="008A2F25" w:rsidRPr="00F92A60" w:rsidRDefault="008A2F25" w:rsidP="001D19AD">
            <w:pPr>
              <w:ind w:left="280" w:right="290" w:firstLine="60"/>
              <w:jc w:val="both"/>
              <w:rPr>
                <w:rFonts w:ascii="Roboto" w:eastAsia="Calibri" w:hAnsi="Roboto" w:cs="Arial"/>
                <w:sz w:val="22"/>
                <w:szCs w:val="22"/>
                <w:lang w:val="en-IN"/>
              </w:rPr>
            </w:pPr>
          </w:p>
          <w:p w:rsidR="008A2F25" w:rsidRPr="00D47FF0" w:rsidRDefault="00514134" w:rsidP="001B3CD7">
            <w:pPr>
              <w:pStyle w:val="ListParagraph"/>
              <w:numPr>
                <w:ilvl w:val="0"/>
                <w:numId w:val="19"/>
              </w:numPr>
              <w:ind w:right="290"/>
              <w:jc w:val="both"/>
              <w:rPr>
                <w:rFonts w:ascii="Roboto" w:hAnsi="Roboto" w:cs="Arial"/>
                <w:sz w:val="22"/>
                <w:szCs w:val="22"/>
              </w:rPr>
            </w:pPr>
            <w:r w:rsidRPr="00D47FF0">
              <w:rPr>
                <w:rFonts w:ascii="Roboto" w:hAnsi="Roboto" w:cs="Arial"/>
                <w:sz w:val="22"/>
                <w:szCs w:val="22"/>
              </w:rPr>
              <w:t xml:space="preserve">Shall assume the role of </w:t>
            </w:r>
            <w:r w:rsidR="00F837DC" w:rsidRPr="00D47FF0">
              <w:rPr>
                <w:rFonts w:ascii="Roboto" w:hAnsi="Roboto" w:cs="Arial"/>
                <w:sz w:val="22"/>
                <w:szCs w:val="22"/>
              </w:rPr>
              <w:t>coordinator</w:t>
            </w:r>
            <w:r w:rsidRPr="00D47FF0">
              <w:rPr>
                <w:rFonts w:ascii="Roboto" w:hAnsi="Roboto" w:cs="Arial"/>
                <w:sz w:val="22"/>
                <w:szCs w:val="22"/>
              </w:rPr>
              <w:t>, facilitator and key person in attending to all day to day administrative matters including Tax Matters viz; TDS, GST etc.</w:t>
            </w:r>
            <w:r w:rsidR="008A2F25" w:rsidRPr="00D47FF0">
              <w:rPr>
                <w:rFonts w:ascii="Roboto" w:hAnsi="Roboto" w:cs="Arial"/>
                <w:sz w:val="22"/>
                <w:szCs w:val="22"/>
              </w:rPr>
              <w:t>.</w:t>
            </w:r>
          </w:p>
          <w:p w:rsidR="008A2F25" w:rsidRPr="00F92A60" w:rsidRDefault="008A2F25" w:rsidP="00D47FF0">
            <w:pPr>
              <w:ind w:right="290"/>
              <w:jc w:val="both"/>
              <w:rPr>
                <w:rFonts w:ascii="Roboto" w:hAnsi="Roboto" w:cs="Arial"/>
                <w:sz w:val="22"/>
                <w:szCs w:val="22"/>
              </w:rPr>
            </w:pPr>
          </w:p>
          <w:p w:rsidR="008A2F25" w:rsidRPr="00D47FF0" w:rsidRDefault="008A2F25" w:rsidP="001B3CD7">
            <w:pPr>
              <w:pStyle w:val="ListParagraph"/>
              <w:numPr>
                <w:ilvl w:val="0"/>
                <w:numId w:val="19"/>
              </w:numPr>
              <w:ind w:right="290"/>
              <w:jc w:val="both"/>
              <w:rPr>
                <w:rFonts w:ascii="Roboto" w:hAnsi="Roboto" w:cstheme="minorHAnsi"/>
                <w:sz w:val="22"/>
                <w:szCs w:val="22"/>
              </w:rPr>
            </w:pPr>
            <w:r w:rsidRPr="00D47FF0">
              <w:rPr>
                <w:rFonts w:ascii="Roboto" w:hAnsi="Roboto" w:cs="Arial"/>
                <w:sz w:val="22"/>
                <w:szCs w:val="22"/>
              </w:rPr>
              <w:t xml:space="preserve">Shall be responsible for </w:t>
            </w:r>
            <w:r w:rsidR="00514134" w:rsidRPr="00D47FF0">
              <w:rPr>
                <w:rFonts w:ascii="Roboto" w:hAnsi="Roboto" w:cs="Arial"/>
                <w:sz w:val="22"/>
                <w:szCs w:val="22"/>
              </w:rPr>
              <w:t>assisting in filing TDS returns, claiming tax exemption, filing GST Returns etc. Liasoning with Tax Officials for a logical conclusion in all tax matters.</w:t>
            </w:r>
          </w:p>
          <w:p w:rsidR="006D1629" w:rsidRPr="006D1629" w:rsidRDefault="006D1629" w:rsidP="00D47FF0">
            <w:pPr>
              <w:pStyle w:val="ListParagraph"/>
              <w:ind w:right="290"/>
              <w:rPr>
                <w:rFonts w:ascii="Roboto" w:hAnsi="Roboto" w:cstheme="minorHAnsi"/>
                <w:sz w:val="22"/>
                <w:szCs w:val="22"/>
              </w:rPr>
            </w:pPr>
          </w:p>
          <w:p w:rsidR="006D1629" w:rsidRPr="00D47FF0" w:rsidRDefault="006D1629" w:rsidP="001B3CD7">
            <w:pPr>
              <w:pStyle w:val="ListParagraph"/>
              <w:numPr>
                <w:ilvl w:val="0"/>
                <w:numId w:val="19"/>
              </w:numPr>
              <w:ind w:right="290"/>
              <w:jc w:val="both"/>
              <w:rPr>
                <w:rFonts w:ascii="Roboto" w:eastAsia="Calibri" w:hAnsi="Roboto" w:cs="Arial"/>
                <w:sz w:val="22"/>
                <w:szCs w:val="22"/>
                <w:lang w:val="en-IN"/>
              </w:rPr>
            </w:pPr>
            <w:r w:rsidRPr="00D47FF0">
              <w:rPr>
                <w:rFonts w:ascii="Roboto" w:eastAsia="Calibri" w:hAnsi="Roboto" w:cs="Arial"/>
                <w:sz w:val="22"/>
                <w:szCs w:val="22"/>
                <w:lang w:val="en-IN"/>
              </w:rPr>
              <w:t xml:space="preserve">Job role requires management of day to day operations including </w:t>
            </w:r>
            <w:r w:rsidR="00F837DC" w:rsidRPr="00D47FF0">
              <w:rPr>
                <w:rFonts w:ascii="Roboto" w:eastAsia="Calibri" w:hAnsi="Roboto" w:cs="Arial"/>
                <w:sz w:val="22"/>
                <w:szCs w:val="22"/>
                <w:lang w:val="en-IN"/>
              </w:rPr>
              <w:t>accounting</w:t>
            </w:r>
            <w:r w:rsidRPr="00D47FF0">
              <w:rPr>
                <w:rFonts w:ascii="Roboto" w:eastAsia="Calibri" w:hAnsi="Roboto" w:cs="Arial"/>
                <w:sz w:val="22"/>
                <w:szCs w:val="22"/>
                <w:lang w:val="en-IN"/>
              </w:rPr>
              <w:t xml:space="preserve"> entries related to </w:t>
            </w:r>
            <w:r w:rsidR="00F837DC" w:rsidRPr="00D47FF0">
              <w:rPr>
                <w:rFonts w:ascii="Roboto" w:eastAsia="Calibri" w:hAnsi="Roboto" w:cs="Arial"/>
                <w:sz w:val="22"/>
                <w:szCs w:val="22"/>
                <w:lang w:val="en-IN"/>
              </w:rPr>
              <w:t>company.</w:t>
            </w:r>
            <w:r w:rsidRPr="00D47FF0">
              <w:rPr>
                <w:rFonts w:ascii="Roboto" w:eastAsia="Calibri" w:hAnsi="Roboto" w:cs="Arial"/>
                <w:sz w:val="22"/>
                <w:szCs w:val="22"/>
                <w:lang w:val="en-IN"/>
              </w:rPr>
              <w:t xml:space="preserve"> Roles/Responsibilities and ter</w:t>
            </w:r>
            <w:r w:rsidR="001D19AD" w:rsidRPr="00D47FF0">
              <w:rPr>
                <w:rFonts w:ascii="Roboto" w:eastAsia="Calibri" w:hAnsi="Roboto" w:cs="Arial"/>
                <w:sz w:val="22"/>
                <w:szCs w:val="22"/>
                <w:lang w:val="en-IN"/>
              </w:rPr>
              <w:t>ms of contract furnished below .</w:t>
            </w:r>
          </w:p>
        </w:tc>
      </w:tr>
      <w:tr w:rsidR="008A2F25" w:rsidRPr="00F92A60" w:rsidTr="001D19AD">
        <w:trPr>
          <w:trHeight w:hRule="exact" w:val="2123"/>
        </w:trPr>
        <w:tc>
          <w:tcPr>
            <w:tcW w:w="2259" w:type="dxa"/>
            <w:tcBorders>
              <w:top w:val="single" w:sz="5" w:space="0" w:color="000000"/>
              <w:left w:val="single" w:sz="5" w:space="0" w:color="000000"/>
              <w:bottom w:val="single" w:sz="5" w:space="0" w:color="000000"/>
              <w:right w:val="single" w:sz="5" w:space="0" w:color="000000"/>
            </w:tcBorders>
          </w:tcPr>
          <w:p w:rsidR="008A2F25" w:rsidRPr="00F92A60" w:rsidRDefault="008A2F25" w:rsidP="00F92A60">
            <w:pPr>
              <w:jc w:val="center"/>
              <w:rPr>
                <w:rFonts w:ascii="Roboto" w:hAnsi="Roboto" w:cstheme="minorHAnsi"/>
                <w:sz w:val="22"/>
                <w:szCs w:val="22"/>
              </w:rPr>
            </w:pPr>
          </w:p>
          <w:p w:rsidR="008A2F25" w:rsidRPr="00F92A60" w:rsidRDefault="008A2F25" w:rsidP="00F92A60">
            <w:pPr>
              <w:jc w:val="center"/>
              <w:rPr>
                <w:rFonts w:ascii="Roboto" w:hAnsi="Roboto" w:cstheme="minorHAnsi"/>
                <w:sz w:val="22"/>
                <w:szCs w:val="22"/>
              </w:rPr>
            </w:pPr>
          </w:p>
          <w:p w:rsidR="008A2F25" w:rsidRPr="00F92A60" w:rsidRDefault="008A2F25" w:rsidP="00F92A60">
            <w:pPr>
              <w:jc w:val="center"/>
              <w:rPr>
                <w:rFonts w:ascii="Roboto" w:hAnsi="Roboto" w:cstheme="minorHAnsi"/>
                <w:sz w:val="22"/>
                <w:szCs w:val="22"/>
              </w:rPr>
            </w:pPr>
            <w:r w:rsidRPr="00F92A60">
              <w:rPr>
                <w:rFonts w:ascii="Roboto" w:hAnsi="Roboto" w:cstheme="minorHAnsi"/>
                <w:sz w:val="22"/>
                <w:szCs w:val="22"/>
              </w:rPr>
              <w:t>REMUNERATION</w:t>
            </w:r>
          </w:p>
        </w:tc>
        <w:tc>
          <w:tcPr>
            <w:tcW w:w="6819" w:type="dxa"/>
            <w:tcBorders>
              <w:top w:val="single" w:sz="4" w:space="0" w:color="auto"/>
              <w:left w:val="single" w:sz="4" w:space="0" w:color="auto"/>
              <w:bottom w:val="single" w:sz="4" w:space="0" w:color="auto"/>
              <w:right w:val="single" w:sz="4" w:space="0" w:color="auto"/>
            </w:tcBorders>
          </w:tcPr>
          <w:p w:rsidR="008A2F25" w:rsidRPr="00D47FF0" w:rsidRDefault="008A2F25" w:rsidP="001B3CD7">
            <w:pPr>
              <w:pStyle w:val="ListParagraph"/>
              <w:numPr>
                <w:ilvl w:val="0"/>
                <w:numId w:val="20"/>
              </w:numPr>
              <w:tabs>
                <w:tab w:val="left" w:pos="1380"/>
              </w:tabs>
              <w:spacing w:after="160"/>
              <w:ind w:left="706" w:right="290"/>
              <w:jc w:val="both"/>
              <w:rPr>
                <w:rFonts w:ascii="Roboto" w:hAnsi="Roboto" w:cstheme="minorHAnsi"/>
                <w:sz w:val="22"/>
                <w:szCs w:val="22"/>
              </w:rPr>
            </w:pPr>
            <w:r w:rsidRPr="00D47FF0">
              <w:rPr>
                <w:rFonts w:ascii="Roboto" w:hAnsi="Roboto" w:cstheme="minorHAnsi"/>
                <w:sz w:val="22"/>
                <w:szCs w:val="22"/>
              </w:rPr>
              <w:t xml:space="preserve">The Compensation will be at par with the industry standards and shall not be a constraint for the suitable candidate. </w:t>
            </w:r>
          </w:p>
          <w:p w:rsidR="008A2F25" w:rsidRPr="00D47FF0" w:rsidRDefault="008A2F25" w:rsidP="001B3CD7">
            <w:pPr>
              <w:pStyle w:val="ListParagraph"/>
              <w:numPr>
                <w:ilvl w:val="0"/>
                <w:numId w:val="20"/>
              </w:numPr>
              <w:tabs>
                <w:tab w:val="left" w:pos="1380"/>
              </w:tabs>
              <w:spacing w:after="160"/>
              <w:ind w:left="706" w:right="290"/>
              <w:jc w:val="both"/>
              <w:rPr>
                <w:rFonts w:ascii="Roboto" w:hAnsi="Roboto" w:cstheme="minorHAnsi"/>
                <w:sz w:val="22"/>
                <w:szCs w:val="22"/>
              </w:rPr>
            </w:pPr>
            <w:r w:rsidRPr="00D47FF0">
              <w:rPr>
                <w:rFonts w:ascii="Roboto" w:hAnsi="Roboto" w:cstheme="minorHAnsi"/>
                <w:sz w:val="22"/>
                <w:szCs w:val="22"/>
              </w:rPr>
              <w:t xml:space="preserve">The Compensation and terms and conditions will be negotiated/finalized depending upon the suitability of the candidate. </w:t>
            </w:r>
          </w:p>
          <w:p w:rsidR="008A2F25" w:rsidRPr="00F92A60" w:rsidRDefault="008A2F25" w:rsidP="001D19AD">
            <w:pPr>
              <w:tabs>
                <w:tab w:val="left" w:pos="1380"/>
              </w:tabs>
              <w:spacing w:after="160"/>
              <w:ind w:right="290"/>
              <w:jc w:val="both"/>
              <w:rPr>
                <w:rFonts w:ascii="Roboto" w:hAnsi="Roboto" w:cstheme="minorHAnsi"/>
                <w:sz w:val="22"/>
                <w:szCs w:val="22"/>
              </w:rPr>
            </w:pPr>
          </w:p>
        </w:tc>
      </w:tr>
      <w:tr w:rsidR="008A2F25" w:rsidRPr="00F92A60" w:rsidTr="00D16CF0">
        <w:trPr>
          <w:trHeight w:hRule="exact" w:val="4253"/>
        </w:trPr>
        <w:tc>
          <w:tcPr>
            <w:tcW w:w="2259" w:type="dxa"/>
            <w:tcBorders>
              <w:top w:val="single" w:sz="5" w:space="0" w:color="000000"/>
              <w:left w:val="single" w:sz="5" w:space="0" w:color="000000"/>
              <w:bottom w:val="single" w:sz="5" w:space="0" w:color="000000"/>
              <w:right w:val="single" w:sz="5" w:space="0" w:color="000000"/>
            </w:tcBorders>
          </w:tcPr>
          <w:p w:rsidR="008A2F25" w:rsidRPr="00F92A60" w:rsidRDefault="008A2F25" w:rsidP="00F92A60">
            <w:pPr>
              <w:jc w:val="center"/>
              <w:rPr>
                <w:rFonts w:ascii="Roboto" w:hAnsi="Roboto" w:cstheme="minorHAnsi"/>
                <w:sz w:val="22"/>
                <w:szCs w:val="22"/>
              </w:rPr>
            </w:pPr>
          </w:p>
          <w:p w:rsidR="008A2F25" w:rsidRPr="00F92A60" w:rsidRDefault="008A2F25" w:rsidP="00F92A60">
            <w:pPr>
              <w:jc w:val="center"/>
              <w:rPr>
                <w:rFonts w:ascii="Roboto" w:hAnsi="Roboto" w:cstheme="minorHAnsi"/>
                <w:sz w:val="22"/>
                <w:szCs w:val="22"/>
              </w:rPr>
            </w:pPr>
          </w:p>
          <w:p w:rsidR="008A2F25" w:rsidRPr="00F92A60" w:rsidRDefault="008A2F25" w:rsidP="00F92A60">
            <w:pPr>
              <w:jc w:val="center"/>
              <w:rPr>
                <w:rFonts w:ascii="Roboto" w:hAnsi="Roboto" w:cstheme="minorHAnsi"/>
                <w:sz w:val="22"/>
                <w:szCs w:val="22"/>
              </w:rPr>
            </w:pPr>
          </w:p>
          <w:p w:rsidR="008A2F25" w:rsidRPr="00F92A60" w:rsidRDefault="008A2F25" w:rsidP="00F92A60">
            <w:pPr>
              <w:jc w:val="center"/>
              <w:rPr>
                <w:rFonts w:ascii="Roboto" w:hAnsi="Roboto" w:cstheme="minorHAnsi"/>
                <w:sz w:val="22"/>
                <w:szCs w:val="22"/>
              </w:rPr>
            </w:pPr>
            <w:r w:rsidRPr="00F92A60">
              <w:rPr>
                <w:rFonts w:ascii="Roboto" w:hAnsi="Roboto" w:cstheme="minorHAnsi"/>
                <w:sz w:val="22"/>
                <w:szCs w:val="22"/>
              </w:rPr>
              <w:t>MODE OF SELECTION</w:t>
            </w:r>
          </w:p>
        </w:tc>
        <w:tc>
          <w:tcPr>
            <w:tcW w:w="6819" w:type="dxa"/>
            <w:tcBorders>
              <w:top w:val="single" w:sz="4" w:space="0" w:color="auto"/>
              <w:left w:val="single" w:sz="4" w:space="0" w:color="auto"/>
              <w:bottom w:val="single" w:sz="4" w:space="0" w:color="auto"/>
              <w:right w:val="single" w:sz="4" w:space="0" w:color="auto"/>
            </w:tcBorders>
          </w:tcPr>
          <w:p w:rsidR="008A2F25" w:rsidRPr="00D47FF0" w:rsidRDefault="008A2F25" w:rsidP="001B3CD7">
            <w:pPr>
              <w:pStyle w:val="ListParagraph"/>
              <w:numPr>
                <w:ilvl w:val="0"/>
                <w:numId w:val="21"/>
              </w:numPr>
              <w:autoSpaceDE w:val="0"/>
              <w:autoSpaceDN w:val="0"/>
              <w:adjustRightInd w:val="0"/>
              <w:ind w:right="290"/>
              <w:rPr>
                <w:rFonts w:ascii="Roboto" w:hAnsi="Roboto" w:cs="Calibri"/>
                <w:sz w:val="22"/>
                <w:szCs w:val="22"/>
                <w:lang w:val="en-IN"/>
              </w:rPr>
            </w:pPr>
            <w:r w:rsidRPr="00D47FF0">
              <w:rPr>
                <w:rFonts w:ascii="Roboto" w:hAnsi="Roboto" w:cs="Calibri"/>
                <w:sz w:val="22"/>
                <w:szCs w:val="22"/>
                <w:lang w:val="en-IN"/>
              </w:rPr>
              <w:t>Candidates will be short-listed for Personal Interview, based on</w:t>
            </w:r>
            <w:r w:rsidR="001D19AD" w:rsidRPr="00D47FF0">
              <w:rPr>
                <w:rFonts w:ascii="Roboto" w:hAnsi="Roboto" w:cs="Calibri"/>
                <w:sz w:val="22"/>
                <w:szCs w:val="22"/>
                <w:lang w:val="en-IN"/>
              </w:rPr>
              <w:t xml:space="preserve"> </w:t>
            </w:r>
            <w:r w:rsidRPr="00D47FF0">
              <w:rPr>
                <w:rFonts w:ascii="Roboto" w:hAnsi="Roboto" w:cs="Calibri"/>
                <w:sz w:val="22"/>
                <w:szCs w:val="22"/>
                <w:lang w:val="en-IN"/>
              </w:rPr>
              <w:t>their qualification, experience and suitability for the post.</w:t>
            </w:r>
          </w:p>
          <w:p w:rsidR="008A2F25" w:rsidRPr="00D47FF0" w:rsidRDefault="008A2F25" w:rsidP="001B3CD7">
            <w:pPr>
              <w:pStyle w:val="ListParagraph"/>
              <w:numPr>
                <w:ilvl w:val="0"/>
                <w:numId w:val="21"/>
              </w:numPr>
              <w:autoSpaceDE w:val="0"/>
              <w:autoSpaceDN w:val="0"/>
              <w:adjustRightInd w:val="0"/>
              <w:ind w:right="290"/>
              <w:rPr>
                <w:rFonts w:ascii="Roboto" w:hAnsi="Roboto" w:cs="Calibri"/>
                <w:sz w:val="22"/>
                <w:szCs w:val="22"/>
                <w:lang w:val="en-IN"/>
              </w:rPr>
            </w:pPr>
            <w:r w:rsidRPr="00D47FF0">
              <w:rPr>
                <w:rFonts w:ascii="Roboto" w:hAnsi="Roboto" w:cs="Calibri"/>
                <w:sz w:val="22"/>
                <w:szCs w:val="22"/>
                <w:lang w:val="en-IN"/>
              </w:rPr>
              <w:t>The shortlisted candidates have to undergo the process of</w:t>
            </w:r>
            <w:r w:rsidR="001D19AD" w:rsidRPr="00D47FF0">
              <w:rPr>
                <w:rFonts w:ascii="Roboto" w:hAnsi="Roboto" w:cs="Calibri"/>
                <w:sz w:val="22"/>
                <w:szCs w:val="22"/>
                <w:lang w:val="en-IN"/>
              </w:rPr>
              <w:t xml:space="preserve"> </w:t>
            </w:r>
            <w:r w:rsidRPr="00D47FF0">
              <w:rPr>
                <w:rFonts w:ascii="Roboto" w:hAnsi="Roboto" w:cs="Calibri"/>
                <w:sz w:val="22"/>
                <w:szCs w:val="22"/>
                <w:lang w:val="en-IN"/>
              </w:rPr>
              <w:t>Personal Interview.</w:t>
            </w:r>
          </w:p>
          <w:p w:rsidR="00F837DC" w:rsidRPr="00D47FF0" w:rsidRDefault="008A2F25" w:rsidP="001B3CD7">
            <w:pPr>
              <w:pStyle w:val="ListParagraph"/>
              <w:numPr>
                <w:ilvl w:val="0"/>
                <w:numId w:val="21"/>
              </w:numPr>
              <w:autoSpaceDE w:val="0"/>
              <w:autoSpaceDN w:val="0"/>
              <w:adjustRightInd w:val="0"/>
              <w:ind w:right="290"/>
              <w:rPr>
                <w:rFonts w:ascii="Roboto" w:hAnsi="Roboto" w:cs="Calibri"/>
                <w:sz w:val="22"/>
                <w:szCs w:val="22"/>
                <w:lang w:val="en-IN"/>
              </w:rPr>
            </w:pPr>
            <w:r w:rsidRPr="00D47FF0">
              <w:rPr>
                <w:rFonts w:ascii="Roboto" w:hAnsi="Roboto" w:cs="Calibri"/>
                <w:sz w:val="22"/>
                <w:szCs w:val="22"/>
                <w:lang w:val="en-IN"/>
              </w:rPr>
              <w:t xml:space="preserve">The Personal interview will be conducted for 100 marks. </w:t>
            </w:r>
          </w:p>
          <w:p w:rsidR="008A2F25" w:rsidRPr="00D47FF0" w:rsidRDefault="008A2F25" w:rsidP="001B3CD7">
            <w:pPr>
              <w:pStyle w:val="ListParagraph"/>
              <w:numPr>
                <w:ilvl w:val="0"/>
                <w:numId w:val="21"/>
              </w:numPr>
              <w:autoSpaceDE w:val="0"/>
              <w:autoSpaceDN w:val="0"/>
              <w:adjustRightInd w:val="0"/>
              <w:ind w:right="290"/>
              <w:rPr>
                <w:rFonts w:ascii="Roboto" w:hAnsi="Roboto" w:cs="Calibri"/>
                <w:sz w:val="22"/>
                <w:szCs w:val="22"/>
                <w:lang w:val="en-IN"/>
              </w:rPr>
            </w:pPr>
            <w:r w:rsidRPr="00D47FF0">
              <w:rPr>
                <w:rFonts w:ascii="Roboto" w:hAnsi="Roboto" w:cs="Calibri"/>
                <w:sz w:val="22"/>
                <w:szCs w:val="22"/>
                <w:lang w:val="en-IN"/>
              </w:rPr>
              <w:t>Final</w:t>
            </w:r>
            <w:r w:rsidR="00F837DC" w:rsidRPr="00D47FF0">
              <w:rPr>
                <w:rFonts w:ascii="Roboto" w:hAnsi="Roboto" w:cs="Calibri"/>
                <w:sz w:val="22"/>
                <w:szCs w:val="22"/>
                <w:lang w:val="en-IN"/>
              </w:rPr>
              <w:t xml:space="preserve"> </w:t>
            </w:r>
            <w:r w:rsidRPr="00D47FF0">
              <w:rPr>
                <w:rFonts w:ascii="Roboto" w:hAnsi="Roboto" w:cs="Calibri"/>
                <w:sz w:val="22"/>
                <w:szCs w:val="22"/>
                <w:lang w:val="en-IN"/>
              </w:rPr>
              <w:t>selection will be on the basis of marks secured by the candidate in</w:t>
            </w:r>
            <w:r w:rsidR="001D19AD" w:rsidRPr="00D47FF0">
              <w:rPr>
                <w:rFonts w:ascii="Roboto" w:hAnsi="Roboto" w:cs="Calibri"/>
                <w:sz w:val="22"/>
                <w:szCs w:val="22"/>
                <w:lang w:val="en-IN"/>
              </w:rPr>
              <w:t xml:space="preserve">  </w:t>
            </w:r>
            <w:r w:rsidRPr="00D47FF0">
              <w:rPr>
                <w:rFonts w:ascii="Roboto" w:hAnsi="Roboto" w:cs="Calibri"/>
                <w:sz w:val="22"/>
                <w:szCs w:val="22"/>
                <w:lang w:val="en-IN"/>
              </w:rPr>
              <w:t>Personal Interview.</w:t>
            </w:r>
          </w:p>
        </w:tc>
      </w:tr>
      <w:tr w:rsidR="00D16CF0" w:rsidRPr="00F92A60" w:rsidTr="001D19AD">
        <w:trPr>
          <w:trHeight w:hRule="exact" w:val="12916"/>
        </w:trPr>
        <w:tc>
          <w:tcPr>
            <w:tcW w:w="2259"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jc w:val="center"/>
              <w:rPr>
                <w:rFonts w:ascii="Roboto" w:hAnsi="Roboto" w:cstheme="minorHAnsi"/>
                <w:sz w:val="22"/>
                <w:szCs w:val="22"/>
              </w:rPr>
            </w:pPr>
          </w:p>
          <w:p w:rsidR="00D16CF0" w:rsidRPr="00F92A60" w:rsidRDefault="00D16CF0" w:rsidP="00D16CF0">
            <w:pPr>
              <w:jc w:val="center"/>
              <w:rPr>
                <w:rFonts w:ascii="Roboto" w:hAnsi="Roboto" w:cstheme="minorHAnsi"/>
                <w:sz w:val="22"/>
                <w:szCs w:val="22"/>
              </w:rPr>
            </w:pPr>
          </w:p>
          <w:p w:rsidR="00D16CF0" w:rsidRPr="00F92A60" w:rsidRDefault="00D16CF0" w:rsidP="00D16CF0">
            <w:pPr>
              <w:jc w:val="center"/>
              <w:rPr>
                <w:rFonts w:ascii="Roboto" w:hAnsi="Roboto" w:cstheme="minorHAnsi"/>
                <w:sz w:val="22"/>
                <w:szCs w:val="22"/>
              </w:rPr>
            </w:pPr>
          </w:p>
          <w:p w:rsidR="00D16CF0" w:rsidRPr="00F92A60" w:rsidRDefault="00D16CF0" w:rsidP="00D16CF0">
            <w:pPr>
              <w:jc w:val="center"/>
              <w:rPr>
                <w:rFonts w:ascii="Roboto" w:hAnsi="Roboto" w:cstheme="minorHAnsi"/>
                <w:sz w:val="22"/>
                <w:szCs w:val="22"/>
              </w:rPr>
            </w:pPr>
          </w:p>
          <w:p w:rsidR="00D16CF0" w:rsidRPr="00F92A60" w:rsidRDefault="00D16CF0" w:rsidP="00D16CF0">
            <w:pPr>
              <w:jc w:val="center"/>
              <w:rPr>
                <w:rFonts w:ascii="Roboto" w:hAnsi="Roboto" w:cstheme="minorHAnsi"/>
                <w:sz w:val="22"/>
                <w:szCs w:val="22"/>
              </w:rPr>
            </w:pPr>
          </w:p>
          <w:p w:rsidR="00D16CF0" w:rsidRPr="00F92A60" w:rsidRDefault="00D16CF0" w:rsidP="00D16CF0">
            <w:pPr>
              <w:jc w:val="center"/>
              <w:rPr>
                <w:rFonts w:ascii="Roboto" w:hAnsi="Roboto" w:cstheme="minorHAnsi"/>
                <w:sz w:val="22"/>
                <w:szCs w:val="22"/>
              </w:rPr>
            </w:pPr>
          </w:p>
          <w:p w:rsidR="00D16CF0" w:rsidRPr="00F92A60" w:rsidRDefault="00D16CF0" w:rsidP="00D16CF0">
            <w:pPr>
              <w:jc w:val="center"/>
              <w:rPr>
                <w:rFonts w:ascii="Roboto" w:hAnsi="Roboto" w:cstheme="minorHAnsi"/>
                <w:sz w:val="22"/>
                <w:szCs w:val="22"/>
              </w:rPr>
            </w:pPr>
          </w:p>
          <w:p w:rsidR="00D16CF0" w:rsidRPr="00F92A60" w:rsidRDefault="00D16CF0" w:rsidP="00D16CF0">
            <w:pPr>
              <w:jc w:val="center"/>
              <w:rPr>
                <w:rFonts w:ascii="Roboto" w:hAnsi="Roboto" w:cstheme="minorHAnsi"/>
                <w:sz w:val="22"/>
                <w:szCs w:val="22"/>
              </w:rPr>
            </w:pPr>
          </w:p>
          <w:p w:rsidR="00D16CF0" w:rsidRPr="00F92A60" w:rsidRDefault="00D16CF0" w:rsidP="00D16CF0">
            <w:pPr>
              <w:jc w:val="center"/>
              <w:rPr>
                <w:rFonts w:ascii="Roboto" w:hAnsi="Roboto" w:cstheme="minorHAnsi"/>
                <w:sz w:val="22"/>
                <w:szCs w:val="22"/>
              </w:rPr>
            </w:pPr>
          </w:p>
          <w:p w:rsidR="00D16CF0" w:rsidRPr="00F92A60" w:rsidRDefault="00D16CF0" w:rsidP="00D16CF0">
            <w:pPr>
              <w:jc w:val="center"/>
              <w:rPr>
                <w:rFonts w:ascii="Roboto" w:hAnsi="Roboto" w:cstheme="minorHAnsi"/>
                <w:sz w:val="22"/>
                <w:szCs w:val="22"/>
              </w:rPr>
            </w:pPr>
          </w:p>
          <w:p w:rsidR="00D16CF0" w:rsidRPr="00F92A60" w:rsidRDefault="00D16CF0" w:rsidP="00D16CF0">
            <w:pPr>
              <w:jc w:val="center"/>
              <w:rPr>
                <w:rFonts w:ascii="Roboto" w:hAnsi="Roboto" w:cstheme="minorHAnsi"/>
                <w:sz w:val="22"/>
                <w:szCs w:val="22"/>
              </w:rPr>
            </w:pPr>
          </w:p>
          <w:p w:rsidR="00D16CF0" w:rsidRPr="00F92A60" w:rsidRDefault="00D16CF0" w:rsidP="00D16CF0">
            <w:pPr>
              <w:ind w:left="544" w:right="-44"/>
              <w:rPr>
                <w:rFonts w:ascii="Roboto" w:eastAsia="Calibri" w:hAnsi="Roboto" w:cstheme="minorHAnsi"/>
                <w:sz w:val="22"/>
                <w:szCs w:val="22"/>
              </w:rPr>
            </w:pPr>
            <w:r w:rsidRPr="00F92A60">
              <w:rPr>
                <w:rFonts w:ascii="Roboto" w:eastAsia="Calibri" w:hAnsi="Roboto" w:cstheme="minorHAnsi"/>
                <w:sz w:val="22"/>
                <w:szCs w:val="22"/>
              </w:rPr>
              <w:t>TER</w:t>
            </w:r>
            <w:r w:rsidRPr="00F92A60">
              <w:rPr>
                <w:rFonts w:ascii="Roboto" w:eastAsia="Calibri" w:hAnsi="Roboto" w:cstheme="minorHAnsi"/>
                <w:spacing w:val="1"/>
                <w:sz w:val="22"/>
                <w:szCs w:val="22"/>
              </w:rPr>
              <w:t>M</w:t>
            </w:r>
            <w:r w:rsidRPr="00F92A60">
              <w:rPr>
                <w:rFonts w:ascii="Roboto" w:eastAsia="Calibri" w:hAnsi="Roboto" w:cstheme="minorHAnsi"/>
                <w:sz w:val="22"/>
                <w:szCs w:val="22"/>
              </w:rPr>
              <w:t>S</w:t>
            </w:r>
            <w:r w:rsidRPr="00F92A60">
              <w:rPr>
                <w:rFonts w:ascii="Roboto" w:eastAsia="Calibri" w:hAnsi="Roboto" w:cstheme="minorHAnsi"/>
                <w:spacing w:val="1"/>
                <w:sz w:val="22"/>
                <w:szCs w:val="22"/>
              </w:rPr>
              <w:t xml:space="preserve"> </w:t>
            </w:r>
            <w:r w:rsidRPr="00F92A60">
              <w:rPr>
                <w:rFonts w:ascii="Roboto" w:eastAsia="Calibri" w:hAnsi="Roboto" w:cstheme="minorHAnsi"/>
                <w:spacing w:val="-2"/>
                <w:sz w:val="22"/>
                <w:szCs w:val="22"/>
              </w:rPr>
              <w:t>A</w:t>
            </w:r>
            <w:r w:rsidRPr="00F92A60">
              <w:rPr>
                <w:rFonts w:ascii="Roboto" w:eastAsia="Calibri" w:hAnsi="Roboto" w:cstheme="minorHAnsi"/>
                <w:spacing w:val="1"/>
                <w:sz w:val="22"/>
                <w:szCs w:val="22"/>
              </w:rPr>
              <w:t>N</w:t>
            </w:r>
            <w:r w:rsidRPr="00F92A60">
              <w:rPr>
                <w:rFonts w:ascii="Roboto" w:eastAsia="Calibri" w:hAnsi="Roboto" w:cstheme="minorHAnsi"/>
                <w:sz w:val="22"/>
                <w:szCs w:val="22"/>
              </w:rPr>
              <w:t>D C</w:t>
            </w:r>
            <w:r w:rsidRPr="00F92A60">
              <w:rPr>
                <w:rFonts w:ascii="Roboto" w:eastAsia="Calibri" w:hAnsi="Roboto" w:cstheme="minorHAnsi"/>
                <w:spacing w:val="-1"/>
                <w:sz w:val="22"/>
                <w:szCs w:val="22"/>
              </w:rPr>
              <w:t>O</w:t>
            </w:r>
            <w:r w:rsidRPr="00F92A60">
              <w:rPr>
                <w:rFonts w:ascii="Roboto" w:eastAsia="Calibri" w:hAnsi="Roboto" w:cstheme="minorHAnsi"/>
                <w:spacing w:val="1"/>
                <w:sz w:val="22"/>
                <w:szCs w:val="22"/>
              </w:rPr>
              <w:t>ND</w:t>
            </w:r>
            <w:r w:rsidRPr="00F92A60">
              <w:rPr>
                <w:rFonts w:ascii="Roboto" w:eastAsia="Calibri" w:hAnsi="Roboto" w:cstheme="minorHAnsi"/>
                <w:sz w:val="22"/>
                <w:szCs w:val="22"/>
              </w:rPr>
              <w:t>ITIONS</w:t>
            </w:r>
            <w:r w:rsidRPr="00F92A60">
              <w:rPr>
                <w:rFonts w:ascii="Roboto" w:eastAsia="Calibri" w:hAnsi="Roboto" w:cstheme="minorHAnsi"/>
                <w:spacing w:val="1"/>
                <w:sz w:val="22"/>
                <w:szCs w:val="22"/>
              </w:rPr>
              <w:t xml:space="preserve"> </w:t>
            </w:r>
            <w:r w:rsidRPr="00F92A60">
              <w:rPr>
                <w:rFonts w:ascii="Roboto" w:eastAsia="Calibri" w:hAnsi="Roboto" w:cstheme="minorHAnsi"/>
                <w:sz w:val="22"/>
                <w:szCs w:val="22"/>
              </w:rPr>
              <w:t>OF E</w:t>
            </w:r>
            <w:r w:rsidRPr="00F92A60">
              <w:rPr>
                <w:rFonts w:ascii="Roboto" w:eastAsia="Calibri" w:hAnsi="Roboto" w:cstheme="minorHAnsi"/>
                <w:spacing w:val="1"/>
                <w:sz w:val="22"/>
                <w:szCs w:val="22"/>
              </w:rPr>
              <w:t>N</w:t>
            </w:r>
            <w:r w:rsidRPr="00F92A60">
              <w:rPr>
                <w:rFonts w:ascii="Roboto" w:eastAsia="Calibri" w:hAnsi="Roboto" w:cstheme="minorHAnsi"/>
                <w:sz w:val="22"/>
                <w:szCs w:val="22"/>
              </w:rPr>
              <w:t>GAGE</w:t>
            </w:r>
            <w:r w:rsidRPr="00F92A60">
              <w:rPr>
                <w:rFonts w:ascii="Roboto" w:eastAsia="Calibri" w:hAnsi="Roboto" w:cstheme="minorHAnsi"/>
                <w:spacing w:val="1"/>
                <w:sz w:val="22"/>
                <w:szCs w:val="22"/>
              </w:rPr>
              <w:t>M</w:t>
            </w:r>
            <w:r w:rsidRPr="00F92A60">
              <w:rPr>
                <w:rFonts w:ascii="Roboto" w:eastAsia="Calibri" w:hAnsi="Roboto" w:cstheme="minorHAnsi"/>
                <w:spacing w:val="-2"/>
                <w:sz w:val="22"/>
                <w:szCs w:val="22"/>
              </w:rPr>
              <w:t>E</w:t>
            </w:r>
            <w:r w:rsidRPr="00F92A60">
              <w:rPr>
                <w:rFonts w:ascii="Roboto" w:eastAsia="Calibri" w:hAnsi="Roboto" w:cstheme="minorHAnsi"/>
                <w:spacing w:val="1"/>
                <w:sz w:val="22"/>
                <w:szCs w:val="22"/>
              </w:rPr>
              <w:t>N</w:t>
            </w:r>
            <w:r w:rsidRPr="00F92A60">
              <w:rPr>
                <w:rFonts w:ascii="Roboto" w:eastAsia="Calibri" w:hAnsi="Roboto" w:cstheme="minorHAnsi"/>
                <w:sz w:val="22"/>
                <w:szCs w:val="22"/>
              </w:rPr>
              <w:t>T</w:t>
            </w:r>
          </w:p>
          <w:p w:rsidR="00D16CF0" w:rsidRPr="00F92A60" w:rsidRDefault="00D16CF0" w:rsidP="00D16CF0">
            <w:pPr>
              <w:jc w:val="center"/>
              <w:rPr>
                <w:rFonts w:ascii="Roboto" w:hAnsi="Roboto" w:cstheme="minorHAnsi"/>
                <w:sz w:val="22"/>
                <w:szCs w:val="22"/>
              </w:rPr>
            </w:pPr>
          </w:p>
        </w:tc>
        <w:tc>
          <w:tcPr>
            <w:tcW w:w="6819" w:type="dxa"/>
            <w:tcBorders>
              <w:top w:val="single" w:sz="5" w:space="0" w:color="000000"/>
              <w:left w:val="single" w:sz="5" w:space="0" w:color="000000"/>
              <w:bottom w:val="single" w:sz="5" w:space="0" w:color="000000"/>
              <w:right w:val="single" w:sz="5" w:space="0" w:color="000000"/>
            </w:tcBorders>
          </w:tcPr>
          <w:p w:rsidR="00D16CF0" w:rsidRPr="001D19AD" w:rsidRDefault="00D16CF0" w:rsidP="001D19AD">
            <w:pPr>
              <w:pStyle w:val="ListParagraph"/>
              <w:spacing w:before="1"/>
              <w:rPr>
                <w:rFonts w:ascii="Roboto" w:hAnsi="Roboto" w:cstheme="minorHAnsi"/>
                <w:sz w:val="22"/>
                <w:szCs w:val="22"/>
              </w:rPr>
            </w:pPr>
          </w:p>
          <w:p w:rsidR="00D16CF0" w:rsidRPr="00D47FF0" w:rsidRDefault="00D16CF0" w:rsidP="001B3CD7">
            <w:pPr>
              <w:pStyle w:val="ListParagraph"/>
              <w:numPr>
                <w:ilvl w:val="0"/>
                <w:numId w:val="22"/>
              </w:numPr>
              <w:ind w:right="148"/>
              <w:jc w:val="both"/>
              <w:rPr>
                <w:rFonts w:ascii="Roboto" w:eastAsia="Calibri" w:hAnsi="Roboto" w:cstheme="minorHAnsi"/>
                <w:sz w:val="22"/>
                <w:szCs w:val="22"/>
              </w:rPr>
            </w:pPr>
            <w:r w:rsidRPr="00D47FF0">
              <w:rPr>
                <w:rFonts w:ascii="Roboto" w:eastAsia="Calibri" w:hAnsi="Roboto" w:cstheme="minorHAnsi"/>
                <w:sz w:val="22"/>
                <w:szCs w:val="22"/>
              </w:rPr>
              <w:t>T</w:t>
            </w:r>
            <w:r w:rsidRPr="00D47FF0">
              <w:rPr>
                <w:rFonts w:ascii="Roboto" w:eastAsia="Calibri" w:hAnsi="Roboto" w:cstheme="minorHAnsi"/>
                <w:spacing w:val="1"/>
                <w:sz w:val="22"/>
                <w:szCs w:val="22"/>
              </w:rPr>
              <w:t>h</w:t>
            </w:r>
            <w:r w:rsidRPr="00D47FF0">
              <w:rPr>
                <w:rFonts w:ascii="Roboto" w:eastAsia="Calibri" w:hAnsi="Roboto" w:cstheme="minorHAnsi"/>
                <w:sz w:val="22"/>
                <w:szCs w:val="22"/>
              </w:rPr>
              <w:t>e  t</w:t>
            </w:r>
            <w:r w:rsidRPr="00D47FF0">
              <w:rPr>
                <w:rFonts w:ascii="Roboto" w:eastAsia="Calibri" w:hAnsi="Roboto" w:cstheme="minorHAnsi"/>
                <w:spacing w:val="1"/>
                <w:sz w:val="22"/>
                <w:szCs w:val="22"/>
              </w:rPr>
              <w:t>e</w:t>
            </w:r>
            <w:r w:rsidRPr="00D47FF0">
              <w:rPr>
                <w:rFonts w:ascii="Roboto" w:eastAsia="Calibri" w:hAnsi="Roboto" w:cstheme="minorHAnsi"/>
                <w:sz w:val="22"/>
                <w:szCs w:val="22"/>
              </w:rPr>
              <w:t>r</w:t>
            </w:r>
            <w:r w:rsidRPr="00D47FF0">
              <w:rPr>
                <w:rFonts w:ascii="Roboto" w:eastAsia="Calibri" w:hAnsi="Roboto" w:cstheme="minorHAnsi"/>
                <w:spacing w:val="-1"/>
                <w:sz w:val="22"/>
                <w:szCs w:val="22"/>
              </w:rPr>
              <w:t>m</w:t>
            </w:r>
            <w:r w:rsidRPr="00D47FF0">
              <w:rPr>
                <w:rFonts w:ascii="Roboto" w:eastAsia="Calibri" w:hAnsi="Roboto" w:cstheme="minorHAnsi"/>
                <w:sz w:val="22"/>
                <w:szCs w:val="22"/>
              </w:rPr>
              <w:t xml:space="preserve">s  &amp; </w:t>
            </w:r>
            <w:r w:rsidRPr="00D47FF0">
              <w:rPr>
                <w:rFonts w:ascii="Roboto" w:eastAsia="Calibri" w:hAnsi="Roboto" w:cstheme="minorHAnsi"/>
                <w:spacing w:val="2"/>
                <w:sz w:val="22"/>
                <w:szCs w:val="22"/>
              </w:rPr>
              <w:t xml:space="preserve"> </w:t>
            </w:r>
            <w:r w:rsidRPr="00D47FF0">
              <w:rPr>
                <w:rFonts w:ascii="Roboto" w:eastAsia="Calibri" w:hAnsi="Roboto" w:cstheme="minorHAnsi"/>
                <w:sz w:val="22"/>
                <w:szCs w:val="22"/>
              </w:rPr>
              <w:t>co</w:t>
            </w:r>
            <w:r w:rsidRPr="00D47FF0">
              <w:rPr>
                <w:rFonts w:ascii="Roboto" w:eastAsia="Calibri" w:hAnsi="Roboto" w:cstheme="minorHAnsi"/>
                <w:spacing w:val="1"/>
                <w:sz w:val="22"/>
                <w:szCs w:val="22"/>
              </w:rPr>
              <w:t>nd</w:t>
            </w:r>
            <w:r w:rsidRPr="00D47FF0">
              <w:rPr>
                <w:rFonts w:ascii="Roboto" w:eastAsia="Calibri" w:hAnsi="Roboto" w:cstheme="minorHAnsi"/>
                <w:sz w:val="22"/>
                <w:szCs w:val="22"/>
              </w:rPr>
              <w:t>i</w:t>
            </w:r>
            <w:r w:rsidRPr="00D47FF0">
              <w:rPr>
                <w:rFonts w:ascii="Roboto" w:eastAsia="Calibri" w:hAnsi="Roboto" w:cstheme="minorHAnsi"/>
                <w:spacing w:val="-2"/>
                <w:sz w:val="22"/>
                <w:szCs w:val="22"/>
              </w:rPr>
              <w:t>t</w:t>
            </w:r>
            <w:r w:rsidRPr="00D47FF0">
              <w:rPr>
                <w:rFonts w:ascii="Roboto" w:eastAsia="Calibri" w:hAnsi="Roboto" w:cstheme="minorHAnsi"/>
                <w:sz w:val="22"/>
                <w:szCs w:val="22"/>
              </w:rPr>
              <w:t>io</w:t>
            </w:r>
            <w:r w:rsidRPr="00D47FF0">
              <w:rPr>
                <w:rFonts w:ascii="Roboto" w:eastAsia="Calibri" w:hAnsi="Roboto" w:cstheme="minorHAnsi"/>
                <w:spacing w:val="-1"/>
                <w:sz w:val="22"/>
                <w:szCs w:val="22"/>
              </w:rPr>
              <w:t>n</w:t>
            </w:r>
            <w:r w:rsidRPr="00D47FF0">
              <w:rPr>
                <w:rFonts w:ascii="Roboto" w:eastAsia="Calibri" w:hAnsi="Roboto" w:cstheme="minorHAnsi"/>
                <w:sz w:val="22"/>
                <w:szCs w:val="22"/>
              </w:rPr>
              <w:t>s</w:t>
            </w:r>
            <w:r w:rsidRPr="00D47FF0">
              <w:rPr>
                <w:rFonts w:ascii="Roboto" w:eastAsia="Calibri" w:hAnsi="Roboto" w:cstheme="minorHAnsi"/>
                <w:spacing w:val="51"/>
                <w:sz w:val="22"/>
                <w:szCs w:val="22"/>
              </w:rPr>
              <w:t xml:space="preserve"> </w:t>
            </w:r>
            <w:r w:rsidRPr="00D47FF0">
              <w:rPr>
                <w:rFonts w:ascii="Roboto" w:eastAsia="Calibri" w:hAnsi="Roboto" w:cstheme="minorHAnsi"/>
                <w:sz w:val="22"/>
                <w:szCs w:val="22"/>
              </w:rPr>
              <w:t xml:space="preserve">of </w:t>
            </w:r>
            <w:r w:rsidRPr="00D47FF0">
              <w:rPr>
                <w:rFonts w:ascii="Roboto" w:eastAsia="Calibri" w:hAnsi="Roboto" w:cstheme="minorHAnsi"/>
                <w:spacing w:val="2"/>
                <w:sz w:val="22"/>
                <w:szCs w:val="22"/>
              </w:rPr>
              <w:t xml:space="preserve"> </w:t>
            </w:r>
            <w:r w:rsidRPr="00D47FF0">
              <w:rPr>
                <w:rFonts w:ascii="Roboto" w:eastAsia="Calibri" w:hAnsi="Roboto" w:cstheme="minorHAnsi"/>
                <w:sz w:val="22"/>
                <w:szCs w:val="22"/>
              </w:rPr>
              <w:t>e</w:t>
            </w:r>
            <w:r w:rsidRPr="00D47FF0">
              <w:rPr>
                <w:rFonts w:ascii="Roboto" w:eastAsia="Calibri" w:hAnsi="Roboto" w:cstheme="minorHAnsi"/>
                <w:spacing w:val="1"/>
                <w:sz w:val="22"/>
                <w:szCs w:val="22"/>
              </w:rPr>
              <w:t>n</w:t>
            </w:r>
            <w:r w:rsidRPr="00D47FF0">
              <w:rPr>
                <w:rFonts w:ascii="Roboto" w:eastAsia="Calibri" w:hAnsi="Roboto" w:cstheme="minorHAnsi"/>
                <w:sz w:val="22"/>
                <w:szCs w:val="22"/>
              </w:rPr>
              <w:t>gag</w:t>
            </w:r>
            <w:r w:rsidRPr="00D47FF0">
              <w:rPr>
                <w:rFonts w:ascii="Roboto" w:eastAsia="Calibri" w:hAnsi="Roboto" w:cstheme="minorHAnsi"/>
                <w:spacing w:val="1"/>
                <w:sz w:val="22"/>
                <w:szCs w:val="22"/>
              </w:rPr>
              <w:t>e</w:t>
            </w:r>
            <w:r w:rsidRPr="00D47FF0">
              <w:rPr>
                <w:rFonts w:ascii="Roboto" w:eastAsia="Calibri" w:hAnsi="Roboto" w:cstheme="minorHAnsi"/>
                <w:sz w:val="22"/>
                <w:szCs w:val="22"/>
              </w:rPr>
              <w:t>me</w:t>
            </w:r>
            <w:r w:rsidRPr="00D47FF0">
              <w:rPr>
                <w:rFonts w:ascii="Roboto" w:eastAsia="Calibri" w:hAnsi="Roboto" w:cstheme="minorHAnsi"/>
                <w:spacing w:val="-1"/>
                <w:sz w:val="22"/>
                <w:szCs w:val="22"/>
              </w:rPr>
              <w:t>n</w:t>
            </w:r>
            <w:r w:rsidRPr="00D47FF0">
              <w:rPr>
                <w:rFonts w:ascii="Roboto" w:eastAsia="Calibri" w:hAnsi="Roboto" w:cstheme="minorHAnsi"/>
                <w:sz w:val="22"/>
                <w:szCs w:val="22"/>
              </w:rPr>
              <w:t>t</w:t>
            </w:r>
            <w:r w:rsidRPr="00D47FF0">
              <w:rPr>
                <w:rFonts w:ascii="Roboto" w:eastAsia="Calibri" w:hAnsi="Roboto" w:cstheme="minorHAnsi"/>
                <w:spacing w:val="48"/>
                <w:sz w:val="22"/>
                <w:szCs w:val="22"/>
              </w:rPr>
              <w:t xml:space="preserve"> </w:t>
            </w:r>
            <w:r w:rsidRPr="00D47FF0">
              <w:rPr>
                <w:rFonts w:ascii="Roboto" w:eastAsia="Calibri" w:hAnsi="Roboto" w:cstheme="minorHAnsi"/>
                <w:sz w:val="22"/>
                <w:szCs w:val="22"/>
              </w:rPr>
              <w:t xml:space="preserve">is </w:t>
            </w:r>
            <w:r w:rsidRPr="00D47FF0">
              <w:rPr>
                <w:rFonts w:ascii="Roboto" w:eastAsia="Calibri" w:hAnsi="Roboto" w:cstheme="minorHAnsi"/>
                <w:spacing w:val="2"/>
                <w:sz w:val="22"/>
                <w:szCs w:val="22"/>
              </w:rPr>
              <w:t xml:space="preserve"> </w:t>
            </w:r>
            <w:r w:rsidRPr="00D47FF0">
              <w:rPr>
                <w:rFonts w:ascii="Roboto" w:eastAsia="Calibri" w:hAnsi="Roboto" w:cstheme="minorHAnsi"/>
                <w:spacing w:val="-1"/>
                <w:sz w:val="22"/>
                <w:szCs w:val="22"/>
              </w:rPr>
              <w:t>w</w:t>
            </w:r>
            <w:r w:rsidRPr="00D47FF0">
              <w:rPr>
                <w:rFonts w:ascii="Roboto" w:eastAsia="Calibri" w:hAnsi="Roboto" w:cstheme="minorHAnsi"/>
                <w:spacing w:val="1"/>
                <w:sz w:val="22"/>
                <w:szCs w:val="22"/>
              </w:rPr>
              <w:t>h</w:t>
            </w:r>
            <w:r w:rsidRPr="00D47FF0">
              <w:rPr>
                <w:rFonts w:ascii="Roboto" w:eastAsia="Calibri" w:hAnsi="Roboto" w:cstheme="minorHAnsi"/>
                <w:sz w:val="22"/>
                <w:szCs w:val="22"/>
              </w:rPr>
              <w:t>ole</w:t>
            </w:r>
            <w:r w:rsidRPr="00D47FF0">
              <w:rPr>
                <w:rFonts w:ascii="Roboto" w:eastAsia="Calibri" w:hAnsi="Roboto" w:cstheme="minorHAnsi"/>
                <w:spacing w:val="54"/>
                <w:sz w:val="22"/>
                <w:szCs w:val="22"/>
              </w:rPr>
              <w:t xml:space="preserve"> </w:t>
            </w:r>
            <w:r w:rsidRPr="00D47FF0">
              <w:rPr>
                <w:rFonts w:ascii="Roboto" w:eastAsia="Calibri" w:hAnsi="Roboto" w:cstheme="minorHAnsi"/>
                <w:sz w:val="22"/>
                <w:szCs w:val="22"/>
              </w:rPr>
              <w:t>a</w:t>
            </w:r>
            <w:r w:rsidRPr="00D47FF0">
              <w:rPr>
                <w:rFonts w:ascii="Roboto" w:eastAsia="Calibri" w:hAnsi="Roboto" w:cstheme="minorHAnsi"/>
                <w:spacing w:val="1"/>
                <w:sz w:val="22"/>
                <w:szCs w:val="22"/>
              </w:rPr>
              <w:t>n</w:t>
            </w:r>
            <w:r w:rsidRPr="00D47FF0">
              <w:rPr>
                <w:rFonts w:ascii="Roboto" w:eastAsia="Calibri" w:hAnsi="Roboto" w:cstheme="minorHAnsi"/>
                <w:sz w:val="22"/>
                <w:szCs w:val="22"/>
              </w:rPr>
              <w:t>d</w:t>
            </w:r>
            <w:r w:rsidRPr="00D47FF0">
              <w:rPr>
                <w:rFonts w:ascii="Roboto" w:eastAsia="Calibri" w:hAnsi="Roboto" w:cstheme="minorHAnsi"/>
                <w:spacing w:val="54"/>
                <w:sz w:val="22"/>
                <w:szCs w:val="22"/>
              </w:rPr>
              <w:t xml:space="preserve"> </w:t>
            </w:r>
            <w:r w:rsidRPr="00D47FF0">
              <w:rPr>
                <w:rFonts w:ascii="Roboto" w:eastAsia="Calibri" w:hAnsi="Roboto" w:cstheme="minorHAnsi"/>
                <w:sz w:val="22"/>
                <w:szCs w:val="22"/>
              </w:rPr>
              <w:t>sim</w:t>
            </w:r>
            <w:r w:rsidRPr="00D47FF0">
              <w:rPr>
                <w:rFonts w:ascii="Roboto" w:eastAsia="Calibri" w:hAnsi="Roboto" w:cstheme="minorHAnsi"/>
                <w:spacing w:val="1"/>
                <w:sz w:val="22"/>
                <w:szCs w:val="22"/>
              </w:rPr>
              <w:t>p</w:t>
            </w:r>
            <w:r w:rsidRPr="00D47FF0">
              <w:rPr>
                <w:rFonts w:ascii="Roboto" w:eastAsia="Calibri" w:hAnsi="Roboto" w:cstheme="minorHAnsi"/>
                <w:spacing w:val="-2"/>
                <w:sz w:val="22"/>
                <w:szCs w:val="22"/>
              </w:rPr>
              <w:t>l</w:t>
            </w:r>
            <w:r w:rsidRPr="00D47FF0">
              <w:rPr>
                <w:rFonts w:ascii="Roboto" w:eastAsia="Calibri" w:hAnsi="Roboto" w:cstheme="minorHAnsi"/>
                <w:sz w:val="22"/>
                <w:szCs w:val="22"/>
              </w:rPr>
              <w:t>e gov</w:t>
            </w:r>
            <w:r w:rsidRPr="00D47FF0">
              <w:rPr>
                <w:rFonts w:ascii="Roboto" w:eastAsia="Calibri" w:hAnsi="Roboto" w:cstheme="minorHAnsi"/>
                <w:spacing w:val="1"/>
                <w:sz w:val="22"/>
                <w:szCs w:val="22"/>
              </w:rPr>
              <w:t>e</w:t>
            </w:r>
            <w:r w:rsidRPr="00D47FF0">
              <w:rPr>
                <w:rFonts w:ascii="Roboto" w:eastAsia="Calibri" w:hAnsi="Roboto" w:cstheme="minorHAnsi"/>
                <w:sz w:val="22"/>
                <w:szCs w:val="22"/>
              </w:rPr>
              <w:t>rn</w:t>
            </w:r>
            <w:r w:rsidRPr="00D47FF0">
              <w:rPr>
                <w:rFonts w:ascii="Roboto" w:eastAsia="Calibri" w:hAnsi="Roboto" w:cstheme="minorHAnsi"/>
                <w:spacing w:val="1"/>
                <w:sz w:val="22"/>
                <w:szCs w:val="22"/>
              </w:rPr>
              <w:t>e</w:t>
            </w:r>
            <w:r w:rsidRPr="00D47FF0">
              <w:rPr>
                <w:rFonts w:ascii="Roboto" w:eastAsia="Calibri" w:hAnsi="Roboto" w:cstheme="minorHAnsi"/>
                <w:sz w:val="22"/>
                <w:szCs w:val="22"/>
              </w:rPr>
              <w:t>d</w:t>
            </w:r>
            <w:r w:rsidRPr="00D47FF0">
              <w:rPr>
                <w:rFonts w:ascii="Roboto" w:eastAsia="Calibri" w:hAnsi="Roboto" w:cstheme="minorHAnsi"/>
                <w:spacing w:val="1"/>
                <w:sz w:val="22"/>
                <w:szCs w:val="22"/>
              </w:rPr>
              <w:t xml:space="preserve"> b</w:t>
            </w:r>
            <w:r w:rsidRPr="00D47FF0">
              <w:rPr>
                <w:rFonts w:ascii="Roboto" w:eastAsia="Calibri" w:hAnsi="Roboto" w:cstheme="minorHAnsi"/>
                <w:sz w:val="22"/>
                <w:szCs w:val="22"/>
              </w:rPr>
              <w:t>y</w:t>
            </w:r>
            <w:r w:rsidRPr="00D47FF0">
              <w:rPr>
                <w:rFonts w:ascii="Roboto" w:eastAsia="Calibri" w:hAnsi="Roboto" w:cstheme="minorHAnsi"/>
                <w:spacing w:val="5"/>
                <w:sz w:val="22"/>
                <w:szCs w:val="22"/>
              </w:rPr>
              <w:t xml:space="preserve"> </w:t>
            </w:r>
            <w:r w:rsidRPr="00D47FF0">
              <w:rPr>
                <w:rFonts w:ascii="Roboto" w:eastAsia="Calibri" w:hAnsi="Roboto" w:cstheme="minorHAnsi"/>
                <w:sz w:val="22"/>
                <w:szCs w:val="22"/>
              </w:rPr>
              <w:t>t</w:t>
            </w:r>
            <w:r w:rsidRPr="00D47FF0">
              <w:rPr>
                <w:rFonts w:ascii="Roboto" w:eastAsia="Calibri" w:hAnsi="Roboto" w:cstheme="minorHAnsi"/>
                <w:spacing w:val="1"/>
                <w:sz w:val="22"/>
                <w:szCs w:val="22"/>
              </w:rPr>
              <w:t>h</w:t>
            </w:r>
            <w:r w:rsidRPr="00D47FF0">
              <w:rPr>
                <w:rFonts w:ascii="Roboto" w:eastAsia="Calibri" w:hAnsi="Roboto" w:cstheme="minorHAnsi"/>
                <w:sz w:val="22"/>
                <w:szCs w:val="22"/>
              </w:rPr>
              <w:t>e</w:t>
            </w:r>
            <w:r w:rsidRPr="00D47FF0">
              <w:rPr>
                <w:rFonts w:ascii="Roboto" w:eastAsia="Calibri" w:hAnsi="Roboto" w:cstheme="minorHAnsi"/>
                <w:spacing w:val="5"/>
                <w:sz w:val="22"/>
                <w:szCs w:val="22"/>
              </w:rPr>
              <w:t xml:space="preserve"> </w:t>
            </w:r>
            <w:r w:rsidRPr="00D47FF0">
              <w:rPr>
                <w:rFonts w:ascii="Roboto" w:eastAsia="Calibri" w:hAnsi="Roboto" w:cstheme="minorHAnsi"/>
                <w:spacing w:val="1"/>
                <w:sz w:val="22"/>
                <w:szCs w:val="22"/>
              </w:rPr>
              <w:t>p</w:t>
            </w:r>
            <w:r w:rsidRPr="00D47FF0">
              <w:rPr>
                <w:rFonts w:ascii="Roboto" w:eastAsia="Calibri" w:hAnsi="Roboto" w:cstheme="minorHAnsi"/>
                <w:sz w:val="22"/>
                <w:szCs w:val="22"/>
              </w:rPr>
              <w:t>rovis</w:t>
            </w:r>
            <w:r w:rsidRPr="00D47FF0">
              <w:rPr>
                <w:rFonts w:ascii="Roboto" w:eastAsia="Calibri" w:hAnsi="Roboto" w:cstheme="minorHAnsi"/>
                <w:spacing w:val="-1"/>
                <w:sz w:val="22"/>
                <w:szCs w:val="22"/>
              </w:rPr>
              <w:t>i</w:t>
            </w:r>
            <w:r w:rsidRPr="00D47FF0">
              <w:rPr>
                <w:rFonts w:ascii="Roboto" w:eastAsia="Calibri" w:hAnsi="Roboto" w:cstheme="minorHAnsi"/>
                <w:sz w:val="22"/>
                <w:szCs w:val="22"/>
              </w:rPr>
              <w:t>o</w:t>
            </w:r>
            <w:r w:rsidRPr="00D47FF0">
              <w:rPr>
                <w:rFonts w:ascii="Roboto" w:eastAsia="Calibri" w:hAnsi="Roboto" w:cstheme="minorHAnsi"/>
                <w:spacing w:val="1"/>
                <w:sz w:val="22"/>
                <w:szCs w:val="22"/>
              </w:rPr>
              <w:t>n</w:t>
            </w:r>
            <w:r w:rsidRPr="00D47FF0">
              <w:rPr>
                <w:rFonts w:ascii="Roboto" w:eastAsia="Calibri" w:hAnsi="Roboto" w:cstheme="minorHAnsi"/>
                <w:sz w:val="22"/>
                <w:szCs w:val="22"/>
              </w:rPr>
              <w:t>s of</w:t>
            </w:r>
            <w:r w:rsidRPr="00D47FF0">
              <w:rPr>
                <w:rFonts w:ascii="Roboto" w:eastAsia="Calibri" w:hAnsi="Roboto" w:cstheme="minorHAnsi"/>
                <w:spacing w:val="6"/>
                <w:sz w:val="22"/>
                <w:szCs w:val="22"/>
              </w:rPr>
              <w:t xml:space="preserve"> </w:t>
            </w:r>
            <w:r w:rsidRPr="00D47FF0">
              <w:rPr>
                <w:rFonts w:ascii="Roboto" w:eastAsia="Calibri" w:hAnsi="Roboto" w:cstheme="minorHAnsi"/>
                <w:sz w:val="22"/>
                <w:szCs w:val="22"/>
              </w:rPr>
              <w:t>t</w:t>
            </w:r>
            <w:r w:rsidRPr="00D47FF0">
              <w:rPr>
                <w:rFonts w:ascii="Roboto" w:eastAsia="Calibri" w:hAnsi="Roboto" w:cstheme="minorHAnsi"/>
                <w:spacing w:val="1"/>
                <w:sz w:val="22"/>
                <w:szCs w:val="22"/>
              </w:rPr>
              <w:t>h</w:t>
            </w:r>
            <w:r w:rsidRPr="00D47FF0">
              <w:rPr>
                <w:rFonts w:ascii="Roboto" w:eastAsia="Calibri" w:hAnsi="Roboto" w:cstheme="minorHAnsi"/>
                <w:sz w:val="22"/>
                <w:szCs w:val="22"/>
              </w:rPr>
              <w:t>e</w:t>
            </w:r>
            <w:r w:rsidRPr="00D47FF0">
              <w:rPr>
                <w:rFonts w:ascii="Roboto" w:eastAsia="Calibri" w:hAnsi="Roboto" w:cstheme="minorHAnsi"/>
                <w:spacing w:val="5"/>
                <w:sz w:val="22"/>
                <w:szCs w:val="22"/>
              </w:rPr>
              <w:t xml:space="preserve"> </w:t>
            </w:r>
            <w:r w:rsidRPr="00D47FF0">
              <w:rPr>
                <w:rFonts w:ascii="Roboto" w:eastAsia="Calibri" w:hAnsi="Roboto" w:cstheme="minorHAnsi"/>
                <w:sz w:val="22"/>
                <w:szCs w:val="22"/>
              </w:rPr>
              <w:t>co</w:t>
            </w:r>
            <w:r w:rsidRPr="00D47FF0">
              <w:rPr>
                <w:rFonts w:ascii="Roboto" w:eastAsia="Calibri" w:hAnsi="Roboto" w:cstheme="minorHAnsi"/>
                <w:spacing w:val="1"/>
                <w:sz w:val="22"/>
                <w:szCs w:val="22"/>
              </w:rPr>
              <w:t>n</w:t>
            </w:r>
            <w:r w:rsidRPr="00D47FF0">
              <w:rPr>
                <w:rFonts w:ascii="Roboto" w:eastAsia="Calibri" w:hAnsi="Roboto" w:cstheme="minorHAnsi"/>
                <w:sz w:val="22"/>
                <w:szCs w:val="22"/>
              </w:rPr>
              <w:t>tr</w:t>
            </w:r>
            <w:r w:rsidRPr="00D47FF0">
              <w:rPr>
                <w:rFonts w:ascii="Roboto" w:eastAsia="Calibri" w:hAnsi="Roboto" w:cstheme="minorHAnsi"/>
                <w:spacing w:val="5"/>
                <w:sz w:val="22"/>
                <w:szCs w:val="22"/>
              </w:rPr>
              <w:t>a</w:t>
            </w:r>
            <w:r w:rsidRPr="00D47FF0">
              <w:rPr>
                <w:rFonts w:ascii="Roboto" w:eastAsia="Calibri" w:hAnsi="Roboto" w:cstheme="minorHAnsi"/>
                <w:sz w:val="22"/>
                <w:szCs w:val="22"/>
              </w:rPr>
              <w:t>ct</w:t>
            </w:r>
            <w:r w:rsidRPr="00D47FF0">
              <w:rPr>
                <w:rFonts w:ascii="Roboto" w:eastAsia="Calibri" w:hAnsi="Roboto" w:cstheme="minorHAnsi"/>
                <w:spacing w:val="4"/>
                <w:sz w:val="22"/>
                <w:szCs w:val="22"/>
              </w:rPr>
              <w:t xml:space="preserve"> </w:t>
            </w:r>
            <w:r w:rsidRPr="00D47FF0">
              <w:rPr>
                <w:rFonts w:ascii="Roboto" w:eastAsia="Calibri" w:hAnsi="Roboto" w:cstheme="minorHAnsi"/>
                <w:spacing w:val="-2"/>
                <w:sz w:val="22"/>
                <w:szCs w:val="22"/>
              </w:rPr>
              <w:t>a</w:t>
            </w:r>
            <w:r w:rsidRPr="00D47FF0">
              <w:rPr>
                <w:rFonts w:ascii="Roboto" w:eastAsia="Calibri" w:hAnsi="Roboto" w:cstheme="minorHAnsi"/>
                <w:spacing w:val="1"/>
                <w:sz w:val="22"/>
                <w:szCs w:val="22"/>
              </w:rPr>
              <w:t>n</w:t>
            </w:r>
            <w:r w:rsidRPr="00D47FF0">
              <w:rPr>
                <w:rFonts w:ascii="Roboto" w:eastAsia="Calibri" w:hAnsi="Roboto" w:cstheme="minorHAnsi"/>
                <w:sz w:val="22"/>
                <w:szCs w:val="22"/>
              </w:rPr>
              <w:t>d</w:t>
            </w:r>
            <w:r w:rsidRPr="00D47FF0">
              <w:rPr>
                <w:rFonts w:ascii="Roboto" w:eastAsia="Calibri" w:hAnsi="Roboto" w:cstheme="minorHAnsi"/>
                <w:spacing w:val="5"/>
                <w:sz w:val="22"/>
                <w:szCs w:val="22"/>
              </w:rPr>
              <w:t xml:space="preserve"> </w:t>
            </w:r>
            <w:r w:rsidRPr="00D47FF0">
              <w:rPr>
                <w:rFonts w:ascii="Roboto" w:eastAsia="Calibri" w:hAnsi="Roboto" w:cstheme="minorHAnsi"/>
                <w:sz w:val="22"/>
                <w:szCs w:val="22"/>
              </w:rPr>
              <w:t>t</w:t>
            </w:r>
            <w:r w:rsidRPr="00D47FF0">
              <w:rPr>
                <w:rFonts w:ascii="Roboto" w:eastAsia="Calibri" w:hAnsi="Roboto" w:cstheme="minorHAnsi"/>
                <w:spacing w:val="1"/>
                <w:sz w:val="22"/>
                <w:szCs w:val="22"/>
              </w:rPr>
              <w:t>h</w:t>
            </w:r>
            <w:r w:rsidRPr="00D47FF0">
              <w:rPr>
                <w:rFonts w:ascii="Roboto" w:eastAsia="Calibri" w:hAnsi="Roboto" w:cstheme="minorHAnsi"/>
                <w:sz w:val="22"/>
                <w:szCs w:val="22"/>
              </w:rPr>
              <w:t>e</w:t>
            </w:r>
            <w:r w:rsidRPr="00D47FF0">
              <w:rPr>
                <w:rFonts w:ascii="Roboto" w:eastAsia="Calibri" w:hAnsi="Roboto" w:cstheme="minorHAnsi"/>
                <w:spacing w:val="5"/>
                <w:sz w:val="22"/>
                <w:szCs w:val="22"/>
              </w:rPr>
              <w:t xml:space="preserve"> </w:t>
            </w:r>
            <w:r w:rsidRPr="00D47FF0">
              <w:rPr>
                <w:rFonts w:ascii="Roboto" w:eastAsia="Calibri" w:hAnsi="Roboto" w:cstheme="minorHAnsi"/>
                <w:sz w:val="22"/>
                <w:szCs w:val="22"/>
              </w:rPr>
              <w:t>e</w:t>
            </w:r>
            <w:r w:rsidRPr="00D47FF0">
              <w:rPr>
                <w:rFonts w:ascii="Roboto" w:eastAsia="Calibri" w:hAnsi="Roboto" w:cstheme="minorHAnsi"/>
                <w:spacing w:val="1"/>
                <w:sz w:val="22"/>
                <w:szCs w:val="22"/>
              </w:rPr>
              <w:t>n</w:t>
            </w:r>
            <w:r w:rsidRPr="00D47FF0">
              <w:rPr>
                <w:rFonts w:ascii="Roboto" w:eastAsia="Calibri" w:hAnsi="Roboto" w:cstheme="minorHAnsi"/>
                <w:sz w:val="22"/>
                <w:szCs w:val="22"/>
              </w:rPr>
              <w:t>gag</w:t>
            </w:r>
            <w:r w:rsidRPr="00D47FF0">
              <w:rPr>
                <w:rFonts w:ascii="Roboto" w:eastAsia="Calibri" w:hAnsi="Roboto" w:cstheme="minorHAnsi"/>
                <w:spacing w:val="1"/>
                <w:sz w:val="22"/>
                <w:szCs w:val="22"/>
              </w:rPr>
              <w:t>e</w:t>
            </w:r>
            <w:r w:rsidRPr="00D47FF0">
              <w:rPr>
                <w:rFonts w:ascii="Roboto" w:eastAsia="Calibri" w:hAnsi="Roboto" w:cstheme="minorHAnsi"/>
                <w:sz w:val="22"/>
                <w:szCs w:val="22"/>
              </w:rPr>
              <w:t>me</w:t>
            </w:r>
            <w:r w:rsidRPr="00D47FF0">
              <w:rPr>
                <w:rFonts w:ascii="Roboto" w:eastAsia="Calibri" w:hAnsi="Roboto" w:cstheme="minorHAnsi"/>
                <w:spacing w:val="-1"/>
                <w:sz w:val="22"/>
                <w:szCs w:val="22"/>
              </w:rPr>
              <w:t>n</w:t>
            </w:r>
            <w:r w:rsidRPr="00D47FF0">
              <w:rPr>
                <w:rFonts w:ascii="Roboto" w:eastAsia="Calibri" w:hAnsi="Roboto" w:cstheme="minorHAnsi"/>
                <w:sz w:val="22"/>
                <w:szCs w:val="22"/>
              </w:rPr>
              <w:t>t s</w:t>
            </w:r>
            <w:r w:rsidRPr="00D47FF0">
              <w:rPr>
                <w:rFonts w:ascii="Roboto" w:eastAsia="Calibri" w:hAnsi="Roboto" w:cstheme="minorHAnsi"/>
                <w:spacing w:val="1"/>
                <w:sz w:val="22"/>
                <w:szCs w:val="22"/>
              </w:rPr>
              <w:t>h</w:t>
            </w:r>
            <w:r w:rsidRPr="00D47FF0">
              <w:rPr>
                <w:rFonts w:ascii="Roboto" w:eastAsia="Calibri" w:hAnsi="Roboto" w:cstheme="minorHAnsi"/>
                <w:sz w:val="22"/>
                <w:szCs w:val="22"/>
              </w:rPr>
              <w:t>all</w:t>
            </w:r>
            <w:r w:rsidRPr="00D47FF0">
              <w:rPr>
                <w:rFonts w:ascii="Roboto" w:eastAsia="Calibri" w:hAnsi="Roboto" w:cstheme="minorHAnsi"/>
                <w:spacing w:val="8"/>
                <w:sz w:val="22"/>
                <w:szCs w:val="22"/>
              </w:rPr>
              <w:t xml:space="preserve"> </w:t>
            </w:r>
            <w:r w:rsidRPr="00D47FF0">
              <w:rPr>
                <w:rFonts w:ascii="Roboto" w:eastAsia="Calibri" w:hAnsi="Roboto" w:cstheme="minorHAnsi"/>
                <w:spacing w:val="1"/>
                <w:sz w:val="22"/>
                <w:szCs w:val="22"/>
              </w:rPr>
              <w:t>n</w:t>
            </w:r>
            <w:r w:rsidRPr="00D47FF0">
              <w:rPr>
                <w:rFonts w:ascii="Roboto" w:eastAsia="Calibri" w:hAnsi="Roboto" w:cstheme="minorHAnsi"/>
                <w:sz w:val="22"/>
                <w:szCs w:val="22"/>
              </w:rPr>
              <w:t>ot</w:t>
            </w:r>
            <w:r w:rsidRPr="00D47FF0">
              <w:rPr>
                <w:rFonts w:ascii="Roboto" w:eastAsia="Calibri" w:hAnsi="Roboto" w:cstheme="minorHAnsi"/>
                <w:spacing w:val="9"/>
                <w:sz w:val="22"/>
                <w:szCs w:val="22"/>
              </w:rPr>
              <w:t xml:space="preserve"> </w:t>
            </w:r>
            <w:r w:rsidRPr="00D47FF0">
              <w:rPr>
                <w:rFonts w:ascii="Roboto" w:eastAsia="Calibri" w:hAnsi="Roboto" w:cstheme="minorHAnsi"/>
                <w:spacing w:val="1"/>
                <w:sz w:val="22"/>
                <w:szCs w:val="22"/>
              </w:rPr>
              <w:t>b</w:t>
            </w:r>
            <w:r w:rsidRPr="00D47FF0">
              <w:rPr>
                <w:rFonts w:ascii="Roboto" w:eastAsia="Calibri" w:hAnsi="Roboto" w:cstheme="minorHAnsi"/>
                <w:sz w:val="22"/>
                <w:szCs w:val="22"/>
              </w:rPr>
              <w:t>e</w:t>
            </w:r>
            <w:r w:rsidRPr="00D47FF0">
              <w:rPr>
                <w:rFonts w:ascii="Roboto" w:eastAsia="Calibri" w:hAnsi="Roboto" w:cstheme="minorHAnsi"/>
                <w:spacing w:val="10"/>
                <w:sz w:val="22"/>
                <w:szCs w:val="22"/>
              </w:rPr>
              <w:t xml:space="preserve"> </w:t>
            </w:r>
            <w:r w:rsidRPr="00D47FF0">
              <w:rPr>
                <w:rFonts w:ascii="Roboto" w:eastAsia="Calibri" w:hAnsi="Roboto" w:cstheme="minorHAnsi"/>
                <w:sz w:val="22"/>
                <w:szCs w:val="22"/>
              </w:rPr>
              <w:t>co</w:t>
            </w:r>
            <w:r w:rsidRPr="00D47FF0">
              <w:rPr>
                <w:rFonts w:ascii="Roboto" w:eastAsia="Calibri" w:hAnsi="Roboto" w:cstheme="minorHAnsi"/>
                <w:spacing w:val="1"/>
                <w:sz w:val="22"/>
                <w:szCs w:val="22"/>
              </w:rPr>
              <w:t>n</w:t>
            </w:r>
            <w:r w:rsidRPr="00D47FF0">
              <w:rPr>
                <w:rFonts w:ascii="Roboto" w:eastAsia="Calibri" w:hAnsi="Roboto" w:cstheme="minorHAnsi"/>
                <w:sz w:val="22"/>
                <w:szCs w:val="22"/>
              </w:rPr>
              <w:t>stru</w:t>
            </w:r>
            <w:r w:rsidRPr="00D47FF0">
              <w:rPr>
                <w:rFonts w:ascii="Roboto" w:eastAsia="Calibri" w:hAnsi="Roboto" w:cstheme="minorHAnsi"/>
                <w:spacing w:val="1"/>
                <w:sz w:val="22"/>
                <w:szCs w:val="22"/>
              </w:rPr>
              <w:t>e</w:t>
            </w:r>
            <w:r w:rsidRPr="00D47FF0">
              <w:rPr>
                <w:rFonts w:ascii="Roboto" w:eastAsia="Calibri" w:hAnsi="Roboto" w:cstheme="minorHAnsi"/>
                <w:sz w:val="22"/>
                <w:szCs w:val="22"/>
              </w:rPr>
              <w:t>d as</w:t>
            </w:r>
            <w:r w:rsidRPr="00D47FF0">
              <w:rPr>
                <w:rFonts w:ascii="Roboto" w:eastAsia="Calibri" w:hAnsi="Roboto" w:cstheme="minorHAnsi"/>
                <w:spacing w:val="11"/>
                <w:sz w:val="22"/>
                <w:szCs w:val="22"/>
              </w:rPr>
              <w:t xml:space="preserve"> </w:t>
            </w:r>
            <w:r w:rsidRPr="00D47FF0">
              <w:rPr>
                <w:rFonts w:ascii="Roboto" w:eastAsia="Calibri" w:hAnsi="Roboto" w:cstheme="minorHAnsi"/>
                <w:sz w:val="22"/>
                <w:szCs w:val="22"/>
              </w:rPr>
              <w:t>an</w:t>
            </w:r>
            <w:r w:rsidRPr="00D47FF0">
              <w:rPr>
                <w:rFonts w:ascii="Roboto" w:eastAsia="Calibri" w:hAnsi="Roboto" w:cstheme="minorHAnsi"/>
                <w:spacing w:val="10"/>
                <w:sz w:val="22"/>
                <w:szCs w:val="22"/>
              </w:rPr>
              <w:t xml:space="preserve"> </w:t>
            </w:r>
            <w:r w:rsidRPr="00D47FF0">
              <w:rPr>
                <w:rFonts w:ascii="Roboto" w:eastAsia="Calibri" w:hAnsi="Roboto" w:cstheme="minorHAnsi"/>
                <w:sz w:val="22"/>
                <w:szCs w:val="22"/>
              </w:rPr>
              <w:t>em</w:t>
            </w:r>
            <w:r w:rsidRPr="00D47FF0">
              <w:rPr>
                <w:rFonts w:ascii="Roboto" w:eastAsia="Calibri" w:hAnsi="Roboto" w:cstheme="minorHAnsi"/>
                <w:spacing w:val="1"/>
                <w:sz w:val="22"/>
                <w:szCs w:val="22"/>
              </w:rPr>
              <w:t>p</w:t>
            </w:r>
            <w:r w:rsidRPr="00D47FF0">
              <w:rPr>
                <w:rFonts w:ascii="Roboto" w:eastAsia="Calibri" w:hAnsi="Roboto" w:cstheme="minorHAnsi"/>
                <w:sz w:val="22"/>
                <w:szCs w:val="22"/>
              </w:rPr>
              <w:t>loyme</w:t>
            </w:r>
            <w:r w:rsidRPr="00D47FF0">
              <w:rPr>
                <w:rFonts w:ascii="Roboto" w:eastAsia="Calibri" w:hAnsi="Roboto" w:cstheme="minorHAnsi"/>
                <w:spacing w:val="1"/>
                <w:sz w:val="22"/>
                <w:szCs w:val="22"/>
              </w:rPr>
              <w:t>n</w:t>
            </w:r>
            <w:r w:rsidRPr="00D47FF0">
              <w:rPr>
                <w:rFonts w:ascii="Roboto" w:eastAsia="Calibri" w:hAnsi="Roboto" w:cstheme="minorHAnsi"/>
                <w:sz w:val="22"/>
                <w:szCs w:val="22"/>
              </w:rPr>
              <w:t>t</w:t>
            </w:r>
            <w:r w:rsidRPr="00D47FF0">
              <w:rPr>
                <w:rFonts w:ascii="Roboto" w:eastAsia="Calibri" w:hAnsi="Roboto" w:cstheme="minorHAnsi"/>
                <w:spacing w:val="1"/>
                <w:sz w:val="22"/>
                <w:szCs w:val="22"/>
              </w:rPr>
              <w:t xml:space="preserve"> </w:t>
            </w:r>
            <w:r w:rsidRPr="00D47FF0">
              <w:rPr>
                <w:rFonts w:ascii="Roboto" w:eastAsia="Calibri" w:hAnsi="Roboto" w:cstheme="minorHAnsi"/>
                <w:sz w:val="22"/>
                <w:szCs w:val="22"/>
              </w:rPr>
              <w:t>in</w:t>
            </w:r>
            <w:r w:rsidRPr="00D47FF0">
              <w:rPr>
                <w:rFonts w:ascii="Roboto" w:eastAsia="Calibri" w:hAnsi="Roboto" w:cstheme="minorHAnsi"/>
                <w:spacing w:val="11"/>
                <w:sz w:val="22"/>
                <w:szCs w:val="22"/>
              </w:rPr>
              <w:t xml:space="preserve"> </w:t>
            </w:r>
            <w:r w:rsidRPr="00D47FF0">
              <w:rPr>
                <w:rFonts w:ascii="Roboto" w:eastAsia="Calibri" w:hAnsi="Roboto" w:cstheme="minorHAnsi"/>
                <w:sz w:val="22"/>
                <w:szCs w:val="22"/>
              </w:rPr>
              <w:t>t</w:t>
            </w:r>
            <w:r w:rsidRPr="00D47FF0">
              <w:rPr>
                <w:rFonts w:ascii="Roboto" w:eastAsia="Calibri" w:hAnsi="Roboto" w:cstheme="minorHAnsi"/>
                <w:spacing w:val="1"/>
                <w:sz w:val="22"/>
                <w:szCs w:val="22"/>
              </w:rPr>
              <w:t>h</w:t>
            </w:r>
            <w:r w:rsidRPr="00D47FF0">
              <w:rPr>
                <w:rFonts w:ascii="Roboto" w:eastAsia="Calibri" w:hAnsi="Roboto" w:cstheme="minorHAnsi"/>
                <w:sz w:val="22"/>
                <w:szCs w:val="22"/>
              </w:rPr>
              <w:t>e</w:t>
            </w:r>
            <w:r w:rsidRPr="00D47FF0">
              <w:rPr>
                <w:rFonts w:ascii="Roboto" w:eastAsia="Calibri" w:hAnsi="Roboto" w:cstheme="minorHAnsi"/>
                <w:spacing w:val="9"/>
                <w:sz w:val="22"/>
                <w:szCs w:val="22"/>
              </w:rPr>
              <w:t xml:space="preserve"> </w:t>
            </w:r>
            <w:r w:rsidRPr="00D47FF0">
              <w:rPr>
                <w:rFonts w:ascii="Roboto" w:eastAsia="Calibri" w:hAnsi="Roboto" w:cstheme="minorHAnsi"/>
                <w:spacing w:val="1"/>
                <w:sz w:val="22"/>
                <w:szCs w:val="22"/>
              </w:rPr>
              <w:t xml:space="preserve">Company </w:t>
            </w:r>
            <w:r w:rsidRPr="00D47FF0">
              <w:rPr>
                <w:rFonts w:ascii="Roboto" w:eastAsia="Calibri" w:hAnsi="Roboto" w:cstheme="minorHAnsi"/>
                <w:sz w:val="22"/>
                <w:szCs w:val="22"/>
              </w:rPr>
              <w:t>a</w:t>
            </w:r>
            <w:r w:rsidRPr="00D47FF0">
              <w:rPr>
                <w:rFonts w:ascii="Roboto" w:eastAsia="Calibri" w:hAnsi="Roboto" w:cstheme="minorHAnsi"/>
                <w:spacing w:val="1"/>
                <w:sz w:val="22"/>
                <w:szCs w:val="22"/>
              </w:rPr>
              <w:t>n</w:t>
            </w:r>
            <w:r w:rsidRPr="00D47FF0">
              <w:rPr>
                <w:rFonts w:ascii="Roboto" w:eastAsia="Calibri" w:hAnsi="Roboto" w:cstheme="minorHAnsi"/>
                <w:sz w:val="22"/>
                <w:szCs w:val="22"/>
              </w:rPr>
              <w:t>d</w:t>
            </w:r>
            <w:r w:rsidRPr="00D47FF0">
              <w:rPr>
                <w:rFonts w:ascii="Roboto" w:eastAsia="Calibri" w:hAnsi="Roboto" w:cstheme="minorHAnsi"/>
                <w:spacing w:val="9"/>
                <w:sz w:val="22"/>
                <w:szCs w:val="22"/>
              </w:rPr>
              <w:t xml:space="preserve"> </w:t>
            </w:r>
            <w:r w:rsidRPr="00D47FF0">
              <w:rPr>
                <w:rFonts w:ascii="Roboto" w:eastAsia="Calibri" w:hAnsi="Roboto" w:cstheme="minorHAnsi"/>
                <w:sz w:val="22"/>
                <w:szCs w:val="22"/>
              </w:rPr>
              <w:t>t</w:t>
            </w:r>
            <w:r w:rsidRPr="00D47FF0">
              <w:rPr>
                <w:rFonts w:ascii="Roboto" w:eastAsia="Calibri" w:hAnsi="Roboto" w:cstheme="minorHAnsi"/>
                <w:spacing w:val="1"/>
                <w:sz w:val="22"/>
                <w:szCs w:val="22"/>
              </w:rPr>
              <w:t>h</w:t>
            </w:r>
            <w:r w:rsidRPr="00D47FF0">
              <w:rPr>
                <w:rFonts w:ascii="Roboto" w:eastAsia="Calibri" w:hAnsi="Roboto" w:cstheme="minorHAnsi"/>
                <w:sz w:val="22"/>
                <w:szCs w:val="22"/>
              </w:rPr>
              <w:t xml:space="preserve">e </w:t>
            </w:r>
            <w:r w:rsidRPr="00D47FF0">
              <w:rPr>
                <w:rFonts w:ascii="Roboto" w:eastAsia="Calibri" w:hAnsi="Roboto" w:cstheme="minorHAnsi"/>
                <w:spacing w:val="1"/>
                <w:sz w:val="22"/>
                <w:szCs w:val="22"/>
              </w:rPr>
              <w:t>p</w:t>
            </w:r>
            <w:r w:rsidRPr="00D47FF0">
              <w:rPr>
                <w:rFonts w:ascii="Roboto" w:eastAsia="Calibri" w:hAnsi="Roboto" w:cstheme="minorHAnsi"/>
                <w:sz w:val="22"/>
                <w:szCs w:val="22"/>
              </w:rPr>
              <w:t>rovis</w:t>
            </w:r>
            <w:r w:rsidRPr="00D47FF0">
              <w:rPr>
                <w:rFonts w:ascii="Roboto" w:eastAsia="Calibri" w:hAnsi="Roboto" w:cstheme="minorHAnsi"/>
                <w:spacing w:val="1"/>
                <w:sz w:val="22"/>
                <w:szCs w:val="22"/>
              </w:rPr>
              <w:t>i</w:t>
            </w:r>
            <w:r w:rsidRPr="00D47FF0">
              <w:rPr>
                <w:rFonts w:ascii="Roboto" w:eastAsia="Calibri" w:hAnsi="Roboto" w:cstheme="minorHAnsi"/>
                <w:sz w:val="22"/>
                <w:szCs w:val="22"/>
              </w:rPr>
              <w:t>o</w:t>
            </w:r>
            <w:r w:rsidRPr="00D47FF0">
              <w:rPr>
                <w:rFonts w:ascii="Roboto" w:eastAsia="Calibri" w:hAnsi="Roboto" w:cstheme="minorHAnsi"/>
                <w:spacing w:val="1"/>
                <w:sz w:val="22"/>
                <w:szCs w:val="22"/>
              </w:rPr>
              <w:t>n</w:t>
            </w:r>
            <w:r w:rsidRPr="00D47FF0">
              <w:rPr>
                <w:rFonts w:ascii="Roboto" w:eastAsia="Calibri" w:hAnsi="Roboto" w:cstheme="minorHAnsi"/>
                <w:sz w:val="22"/>
                <w:szCs w:val="22"/>
              </w:rPr>
              <w:t>s of</w:t>
            </w:r>
            <w:r w:rsidRPr="00D47FF0">
              <w:rPr>
                <w:rFonts w:ascii="Roboto" w:eastAsia="Calibri" w:hAnsi="Roboto" w:cstheme="minorHAnsi"/>
                <w:spacing w:val="6"/>
                <w:sz w:val="22"/>
                <w:szCs w:val="22"/>
              </w:rPr>
              <w:t xml:space="preserve"> </w:t>
            </w:r>
            <w:r w:rsidRPr="00D47FF0">
              <w:rPr>
                <w:rFonts w:ascii="Roboto" w:eastAsia="Calibri" w:hAnsi="Roboto" w:cstheme="minorHAnsi"/>
                <w:sz w:val="22"/>
                <w:szCs w:val="22"/>
              </w:rPr>
              <w:t>PF</w:t>
            </w:r>
            <w:r w:rsidRPr="00D47FF0">
              <w:rPr>
                <w:rFonts w:ascii="Roboto" w:eastAsia="Calibri" w:hAnsi="Roboto" w:cstheme="minorHAnsi"/>
                <w:spacing w:val="9"/>
                <w:sz w:val="22"/>
                <w:szCs w:val="22"/>
              </w:rPr>
              <w:t xml:space="preserve"> </w:t>
            </w:r>
            <w:r w:rsidRPr="00D47FF0">
              <w:rPr>
                <w:rFonts w:ascii="Roboto" w:eastAsia="Calibri" w:hAnsi="Roboto" w:cstheme="minorHAnsi"/>
                <w:sz w:val="22"/>
                <w:szCs w:val="22"/>
              </w:rPr>
              <w:t>/</w:t>
            </w:r>
            <w:r w:rsidRPr="00D47FF0">
              <w:rPr>
                <w:rFonts w:ascii="Roboto" w:eastAsia="Calibri" w:hAnsi="Roboto" w:cstheme="minorHAnsi"/>
                <w:spacing w:val="8"/>
                <w:sz w:val="22"/>
                <w:szCs w:val="22"/>
              </w:rPr>
              <w:t xml:space="preserve"> </w:t>
            </w:r>
            <w:r w:rsidRPr="00D47FF0">
              <w:rPr>
                <w:rFonts w:ascii="Roboto" w:eastAsia="Calibri" w:hAnsi="Roboto" w:cstheme="minorHAnsi"/>
                <w:spacing w:val="1"/>
                <w:sz w:val="22"/>
                <w:szCs w:val="22"/>
              </w:rPr>
              <w:t>G</w:t>
            </w:r>
            <w:r w:rsidRPr="00D47FF0">
              <w:rPr>
                <w:rFonts w:ascii="Roboto" w:eastAsia="Calibri" w:hAnsi="Roboto" w:cstheme="minorHAnsi"/>
                <w:sz w:val="22"/>
                <w:szCs w:val="22"/>
              </w:rPr>
              <w:t>ra</w:t>
            </w:r>
            <w:r w:rsidRPr="00D47FF0">
              <w:rPr>
                <w:rFonts w:ascii="Roboto" w:eastAsia="Calibri" w:hAnsi="Roboto" w:cstheme="minorHAnsi"/>
                <w:spacing w:val="-2"/>
                <w:sz w:val="22"/>
                <w:szCs w:val="22"/>
              </w:rPr>
              <w:t>t</w:t>
            </w:r>
            <w:r w:rsidRPr="00D47FF0">
              <w:rPr>
                <w:rFonts w:ascii="Roboto" w:eastAsia="Calibri" w:hAnsi="Roboto" w:cstheme="minorHAnsi"/>
                <w:spacing w:val="1"/>
                <w:sz w:val="22"/>
                <w:szCs w:val="22"/>
              </w:rPr>
              <w:t>u</w:t>
            </w:r>
            <w:r w:rsidRPr="00D47FF0">
              <w:rPr>
                <w:rFonts w:ascii="Roboto" w:eastAsia="Calibri" w:hAnsi="Roboto" w:cstheme="minorHAnsi"/>
                <w:sz w:val="22"/>
                <w:szCs w:val="22"/>
              </w:rPr>
              <w:t>ity</w:t>
            </w:r>
            <w:r w:rsidRPr="00D47FF0">
              <w:rPr>
                <w:rFonts w:ascii="Roboto" w:eastAsia="Calibri" w:hAnsi="Roboto" w:cstheme="minorHAnsi"/>
                <w:spacing w:val="5"/>
                <w:sz w:val="22"/>
                <w:szCs w:val="22"/>
              </w:rPr>
              <w:t xml:space="preserve"> </w:t>
            </w:r>
            <w:r w:rsidRPr="00D47FF0">
              <w:rPr>
                <w:rFonts w:ascii="Roboto" w:eastAsia="Calibri" w:hAnsi="Roboto" w:cstheme="minorHAnsi"/>
                <w:sz w:val="22"/>
                <w:szCs w:val="22"/>
              </w:rPr>
              <w:t>/</w:t>
            </w:r>
            <w:r w:rsidRPr="00D47FF0">
              <w:rPr>
                <w:rFonts w:ascii="Roboto" w:eastAsia="Calibri" w:hAnsi="Roboto" w:cstheme="minorHAnsi"/>
                <w:spacing w:val="8"/>
                <w:sz w:val="22"/>
                <w:szCs w:val="22"/>
              </w:rPr>
              <w:t xml:space="preserve"> </w:t>
            </w:r>
            <w:r w:rsidRPr="00D47FF0">
              <w:rPr>
                <w:rFonts w:ascii="Roboto" w:eastAsia="Calibri" w:hAnsi="Roboto" w:cstheme="minorHAnsi"/>
                <w:sz w:val="22"/>
                <w:szCs w:val="22"/>
              </w:rPr>
              <w:t>P</w:t>
            </w:r>
            <w:r w:rsidRPr="00D47FF0">
              <w:rPr>
                <w:rFonts w:ascii="Roboto" w:eastAsia="Calibri" w:hAnsi="Roboto" w:cstheme="minorHAnsi"/>
                <w:spacing w:val="1"/>
                <w:sz w:val="22"/>
                <w:szCs w:val="22"/>
              </w:rPr>
              <w:t>en</w:t>
            </w:r>
            <w:r w:rsidRPr="00D47FF0">
              <w:rPr>
                <w:rFonts w:ascii="Roboto" w:eastAsia="Calibri" w:hAnsi="Roboto" w:cstheme="minorHAnsi"/>
                <w:sz w:val="22"/>
                <w:szCs w:val="22"/>
              </w:rPr>
              <w:t>si</w:t>
            </w:r>
            <w:r w:rsidRPr="00D47FF0">
              <w:rPr>
                <w:rFonts w:ascii="Roboto" w:eastAsia="Calibri" w:hAnsi="Roboto" w:cstheme="minorHAnsi"/>
                <w:spacing w:val="-2"/>
                <w:sz w:val="22"/>
                <w:szCs w:val="22"/>
              </w:rPr>
              <w:t>o</w:t>
            </w:r>
            <w:r w:rsidRPr="00D47FF0">
              <w:rPr>
                <w:rFonts w:ascii="Roboto" w:eastAsia="Calibri" w:hAnsi="Roboto" w:cstheme="minorHAnsi"/>
                <w:spacing w:val="1"/>
                <w:sz w:val="22"/>
                <w:szCs w:val="22"/>
              </w:rPr>
              <w:t>n</w:t>
            </w:r>
            <w:r w:rsidRPr="00D47FF0">
              <w:rPr>
                <w:rFonts w:ascii="Roboto" w:eastAsia="Calibri" w:hAnsi="Roboto" w:cstheme="minorHAnsi"/>
                <w:sz w:val="22"/>
                <w:szCs w:val="22"/>
              </w:rPr>
              <w:t>,</w:t>
            </w:r>
            <w:r w:rsidRPr="00D47FF0">
              <w:rPr>
                <w:rFonts w:ascii="Roboto" w:eastAsia="Calibri" w:hAnsi="Roboto" w:cstheme="minorHAnsi"/>
                <w:spacing w:val="2"/>
                <w:sz w:val="22"/>
                <w:szCs w:val="22"/>
              </w:rPr>
              <w:t xml:space="preserve"> </w:t>
            </w:r>
            <w:r w:rsidRPr="00D47FF0">
              <w:rPr>
                <w:rFonts w:ascii="Roboto" w:eastAsia="Calibri" w:hAnsi="Roboto" w:cstheme="minorHAnsi"/>
                <w:sz w:val="22"/>
                <w:szCs w:val="22"/>
              </w:rPr>
              <w:t>e</w:t>
            </w:r>
            <w:r w:rsidRPr="00D47FF0">
              <w:rPr>
                <w:rFonts w:ascii="Roboto" w:eastAsia="Calibri" w:hAnsi="Roboto" w:cstheme="minorHAnsi"/>
                <w:spacing w:val="1"/>
                <w:sz w:val="22"/>
                <w:szCs w:val="22"/>
              </w:rPr>
              <w:t>t</w:t>
            </w:r>
            <w:r w:rsidRPr="00D47FF0">
              <w:rPr>
                <w:rFonts w:ascii="Roboto" w:eastAsia="Calibri" w:hAnsi="Roboto" w:cstheme="minorHAnsi"/>
                <w:sz w:val="22"/>
                <w:szCs w:val="22"/>
              </w:rPr>
              <w:t>c.</w:t>
            </w:r>
            <w:r w:rsidRPr="00D47FF0">
              <w:rPr>
                <w:rFonts w:ascii="Roboto" w:eastAsia="Calibri" w:hAnsi="Roboto" w:cstheme="minorHAnsi"/>
                <w:spacing w:val="9"/>
                <w:sz w:val="22"/>
                <w:szCs w:val="22"/>
              </w:rPr>
              <w:t xml:space="preserve"> </w:t>
            </w:r>
            <w:r w:rsidRPr="00D47FF0">
              <w:rPr>
                <w:rFonts w:ascii="Roboto" w:eastAsia="Calibri" w:hAnsi="Roboto" w:cstheme="minorHAnsi"/>
                <w:sz w:val="22"/>
                <w:szCs w:val="22"/>
              </w:rPr>
              <w:t>s</w:t>
            </w:r>
            <w:r w:rsidRPr="00D47FF0">
              <w:rPr>
                <w:rFonts w:ascii="Roboto" w:eastAsia="Calibri" w:hAnsi="Roboto" w:cstheme="minorHAnsi"/>
                <w:spacing w:val="1"/>
                <w:sz w:val="22"/>
                <w:szCs w:val="22"/>
              </w:rPr>
              <w:t>h</w:t>
            </w:r>
            <w:r w:rsidRPr="00D47FF0">
              <w:rPr>
                <w:rFonts w:ascii="Roboto" w:eastAsia="Calibri" w:hAnsi="Roboto" w:cstheme="minorHAnsi"/>
                <w:spacing w:val="-2"/>
                <w:sz w:val="22"/>
                <w:szCs w:val="22"/>
              </w:rPr>
              <w:t>al</w:t>
            </w:r>
            <w:r w:rsidRPr="00D47FF0">
              <w:rPr>
                <w:rFonts w:ascii="Roboto" w:eastAsia="Calibri" w:hAnsi="Roboto" w:cstheme="minorHAnsi"/>
                <w:sz w:val="22"/>
                <w:szCs w:val="22"/>
              </w:rPr>
              <w:t>l</w:t>
            </w:r>
            <w:r w:rsidRPr="00D47FF0">
              <w:rPr>
                <w:rFonts w:ascii="Roboto" w:eastAsia="Calibri" w:hAnsi="Roboto" w:cstheme="minorHAnsi"/>
                <w:spacing w:val="7"/>
                <w:sz w:val="22"/>
                <w:szCs w:val="22"/>
              </w:rPr>
              <w:t xml:space="preserve"> </w:t>
            </w:r>
            <w:r w:rsidRPr="00D47FF0">
              <w:rPr>
                <w:rFonts w:ascii="Roboto" w:eastAsia="Calibri" w:hAnsi="Roboto" w:cstheme="minorHAnsi"/>
                <w:spacing w:val="1"/>
                <w:sz w:val="22"/>
                <w:szCs w:val="22"/>
              </w:rPr>
              <w:t>n</w:t>
            </w:r>
            <w:r w:rsidRPr="00D47FF0">
              <w:rPr>
                <w:rFonts w:ascii="Roboto" w:eastAsia="Calibri" w:hAnsi="Roboto" w:cstheme="minorHAnsi"/>
                <w:sz w:val="22"/>
                <w:szCs w:val="22"/>
              </w:rPr>
              <w:t>ot</w:t>
            </w:r>
            <w:r w:rsidRPr="00D47FF0">
              <w:rPr>
                <w:rFonts w:ascii="Roboto" w:eastAsia="Calibri" w:hAnsi="Roboto" w:cstheme="minorHAnsi"/>
                <w:spacing w:val="7"/>
                <w:sz w:val="22"/>
                <w:szCs w:val="22"/>
              </w:rPr>
              <w:t xml:space="preserve"> </w:t>
            </w:r>
            <w:r w:rsidRPr="00D47FF0">
              <w:rPr>
                <w:rFonts w:ascii="Roboto" w:eastAsia="Calibri" w:hAnsi="Roboto" w:cstheme="minorHAnsi"/>
                <w:sz w:val="22"/>
                <w:szCs w:val="22"/>
              </w:rPr>
              <w:t>a</w:t>
            </w:r>
            <w:r w:rsidRPr="00D47FF0">
              <w:rPr>
                <w:rFonts w:ascii="Roboto" w:eastAsia="Calibri" w:hAnsi="Roboto" w:cstheme="minorHAnsi"/>
                <w:spacing w:val="1"/>
                <w:sz w:val="22"/>
                <w:szCs w:val="22"/>
              </w:rPr>
              <w:t>p</w:t>
            </w:r>
            <w:r w:rsidRPr="00D47FF0">
              <w:rPr>
                <w:rFonts w:ascii="Roboto" w:eastAsia="Calibri" w:hAnsi="Roboto" w:cstheme="minorHAnsi"/>
                <w:spacing w:val="-2"/>
                <w:sz w:val="22"/>
                <w:szCs w:val="22"/>
              </w:rPr>
              <w:t>p</w:t>
            </w:r>
            <w:r w:rsidRPr="00D47FF0">
              <w:rPr>
                <w:rFonts w:ascii="Roboto" w:eastAsia="Calibri" w:hAnsi="Roboto" w:cstheme="minorHAnsi"/>
                <w:sz w:val="22"/>
                <w:szCs w:val="22"/>
              </w:rPr>
              <w:t>ly</w:t>
            </w:r>
            <w:r w:rsidRPr="00D47FF0">
              <w:rPr>
                <w:rFonts w:ascii="Roboto" w:eastAsia="Calibri" w:hAnsi="Roboto" w:cstheme="minorHAnsi"/>
                <w:spacing w:val="7"/>
                <w:sz w:val="22"/>
                <w:szCs w:val="22"/>
              </w:rPr>
              <w:t xml:space="preserve"> </w:t>
            </w:r>
            <w:r w:rsidRPr="00D47FF0">
              <w:rPr>
                <w:rFonts w:ascii="Roboto" w:eastAsia="Calibri" w:hAnsi="Roboto" w:cstheme="minorHAnsi"/>
                <w:sz w:val="22"/>
                <w:szCs w:val="22"/>
              </w:rPr>
              <w:t>in</w:t>
            </w:r>
            <w:r w:rsidRPr="00D47FF0">
              <w:rPr>
                <w:rFonts w:ascii="Roboto" w:eastAsia="Calibri" w:hAnsi="Roboto" w:cstheme="minorHAnsi"/>
                <w:spacing w:val="9"/>
                <w:sz w:val="22"/>
                <w:szCs w:val="22"/>
              </w:rPr>
              <w:t xml:space="preserve"> </w:t>
            </w:r>
            <w:r w:rsidRPr="00D47FF0">
              <w:rPr>
                <w:rFonts w:ascii="Roboto" w:eastAsia="Calibri" w:hAnsi="Roboto" w:cstheme="minorHAnsi"/>
                <w:sz w:val="22"/>
                <w:szCs w:val="22"/>
              </w:rPr>
              <w:t>t</w:t>
            </w:r>
            <w:r w:rsidRPr="00D47FF0">
              <w:rPr>
                <w:rFonts w:ascii="Roboto" w:eastAsia="Calibri" w:hAnsi="Roboto" w:cstheme="minorHAnsi"/>
                <w:spacing w:val="1"/>
                <w:sz w:val="22"/>
                <w:szCs w:val="22"/>
              </w:rPr>
              <w:t>h</w:t>
            </w:r>
            <w:r w:rsidRPr="00D47FF0">
              <w:rPr>
                <w:rFonts w:ascii="Roboto" w:eastAsia="Calibri" w:hAnsi="Roboto" w:cstheme="minorHAnsi"/>
                <w:spacing w:val="-2"/>
                <w:sz w:val="22"/>
                <w:szCs w:val="22"/>
              </w:rPr>
              <w:t>i</w:t>
            </w:r>
            <w:r w:rsidRPr="00D47FF0">
              <w:rPr>
                <w:rFonts w:ascii="Roboto" w:eastAsia="Calibri" w:hAnsi="Roboto" w:cstheme="minorHAnsi"/>
                <w:sz w:val="22"/>
                <w:szCs w:val="22"/>
              </w:rPr>
              <w:t>s ca</w:t>
            </w:r>
            <w:r w:rsidRPr="00D47FF0">
              <w:rPr>
                <w:rFonts w:ascii="Roboto" w:eastAsia="Calibri" w:hAnsi="Roboto" w:cstheme="minorHAnsi"/>
                <w:spacing w:val="1"/>
                <w:sz w:val="22"/>
                <w:szCs w:val="22"/>
              </w:rPr>
              <w:t>s</w:t>
            </w:r>
            <w:r w:rsidRPr="00D47FF0">
              <w:rPr>
                <w:rFonts w:ascii="Roboto" w:eastAsia="Calibri" w:hAnsi="Roboto" w:cstheme="minorHAnsi"/>
                <w:sz w:val="22"/>
                <w:szCs w:val="22"/>
              </w:rPr>
              <w:t>e.</w:t>
            </w:r>
          </w:p>
          <w:p w:rsidR="00D16CF0" w:rsidRPr="00F92A60" w:rsidRDefault="00D16CF0" w:rsidP="00D47FF0">
            <w:pPr>
              <w:spacing w:before="9"/>
              <w:ind w:right="148"/>
              <w:rPr>
                <w:rFonts w:ascii="Roboto" w:hAnsi="Roboto" w:cstheme="minorHAnsi"/>
                <w:sz w:val="22"/>
                <w:szCs w:val="22"/>
              </w:rPr>
            </w:pPr>
          </w:p>
          <w:p w:rsidR="00D16CF0" w:rsidRPr="00D47FF0" w:rsidRDefault="00D16CF0" w:rsidP="001B3CD7">
            <w:pPr>
              <w:pStyle w:val="ListParagraph"/>
              <w:numPr>
                <w:ilvl w:val="0"/>
                <w:numId w:val="22"/>
              </w:numPr>
              <w:ind w:right="148"/>
              <w:jc w:val="both"/>
              <w:rPr>
                <w:rFonts w:ascii="Roboto" w:eastAsia="Calibri" w:hAnsi="Roboto" w:cstheme="minorHAnsi"/>
                <w:sz w:val="22"/>
                <w:szCs w:val="22"/>
              </w:rPr>
            </w:pPr>
            <w:r w:rsidRPr="00D47FF0">
              <w:rPr>
                <w:rFonts w:ascii="Roboto" w:eastAsia="Calibri" w:hAnsi="Roboto" w:cstheme="minorHAnsi"/>
                <w:sz w:val="22"/>
                <w:szCs w:val="22"/>
              </w:rPr>
              <w:t>T</w:t>
            </w:r>
            <w:r w:rsidRPr="00D47FF0">
              <w:rPr>
                <w:rFonts w:ascii="Roboto" w:eastAsia="Calibri" w:hAnsi="Roboto" w:cstheme="minorHAnsi"/>
                <w:spacing w:val="1"/>
                <w:sz w:val="22"/>
                <w:szCs w:val="22"/>
              </w:rPr>
              <w:t>h</w:t>
            </w:r>
            <w:r w:rsidRPr="00D47FF0">
              <w:rPr>
                <w:rFonts w:ascii="Roboto" w:eastAsia="Calibri" w:hAnsi="Roboto" w:cstheme="minorHAnsi"/>
                <w:sz w:val="22"/>
                <w:szCs w:val="22"/>
              </w:rPr>
              <w:t>e co</w:t>
            </w:r>
            <w:r w:rsidRPr="00D47FF0">
              <w:rPr>
                <w:rFonts w:ascii="Roboto" w:eastAsia="Calibri" w:hAnsi="Roboto" w:cstheme="minorHAnsi"/>
                <w:spacing w:val="-1"/>
                <w:sz w:val="22"/>
                <w:szCs w:val="22"/>
              </w:rPr>
              <w:t>n</w:t>
            </w:r>
            <w:r w:rsidRPr="00D47FF0">
              <w:rPr>
                <w:rFonts w:ascii="Roboto" w:eastAsia="Calibri" w:hAnsi="Roboto" w:cstheme="minorHAnsi"/>
                <w:sz w:val="22"/>
                <w:szCs w:val="22"/>
              </w:rPr>
              <w:t>tract can</w:t>
            </w:r>
            <w:r w:rsidRPr="00D47FF0">
              <w:rPr>
                <w:rFonts w:ascii="Roboto" w:eastAsia="Calibri" w:hAnsi="Roboto" w:cstheme="minorHAnsi"/>
                <w:spacing w:val="-2"/>
                <w:sz w:val="22"/>
                <w:szCs w:val="22"/>
              </w:rPr>
              <w:t xml:space="preserve"> </w:t>
            </w:r>
            <w:r w:rsidRPr="00D47FF0">
              <w:rPr>
                <w:rFonts w:ascii="Roboto" w:eastAsia="Calibri" w:hAnsi="Roboto" w:cstheme="minorHAnsi"/>
                <w:spacing w:val="1"/>
                <w:sz w:val="22"/>
                <w:szCs w:val="22"/>
              </w:rPr>
              <w:t>b</w:t>
            </w:r>
            <w:r w:rsidRPr="00D47FF0">
              <w:rPr>
                <w:rFonts w:ascii="Roboto" w:eastAsia="Calibri" w:hAnsi="Roboto" w:cstheme="minorHAnsi"/>
                <w:sz w:val="22"/>
                <w:szCs w:val="22"/>
              </w:rPr>
              <w:t>e</w:t>
            </w:r>
            <w:r w:rsidRPr="00D47FF0">
              <w:rPr>
                <w:rFonts w:ascii="Roboto" w:eastAsia="Calibri" w:hAnsi="Roboto" w:cstheme="minorHAnsi"/>
                <w:spacing w:val="-2"/>
                <w:sz w:val="22"/>
                <w:szCs w:val="22"/>
              </w:rPr>
              <w:t xml:space="preserve"> </w:t>
            </w:r>
            <w:r w:rsidRPr="00D47FF0">
              <w:rPr>
                <w:rFonts w:ascii="Roboto" w:eastAsia="Calibri" w:hAnsi="Roboto" w:cstheme="minorHAnsi"/>
                <w:sz w:val="22"/>
                <w:szCs w:val="22"/>
              </w:rPr>
              <w:t>t</w:t>
            </w:r>
            <w:r w:rsidRPr="00D47FF0">
              <w:rPr>
                <w:rFonts w:ascii="Roboto" w:eastAsia="Calibri" w:hAnsi="Roboto" w:cstheme="minorHAnsi"/>
                <w:spacing w:val="1"/>
                <w:sz w:val="22"/>
                <w:szCs w:val="22"/>
              </w:rPr>
              <w:t>e</w:t>
            </w:r>
            <w:r w:rsidRPr="00D47FF0">
              <w:rPr>
                <w:rFonts w:ascii="Roboto" w:eastAsia="Calibri" w:hAnsi="Roboto" w:cstheme="minorHAnsi"/>
                <w:spacing w:val="-3"/>
                <w:sz w:val="22"/>
                <w:szCs w:val="22"/>
              </w:rPr>
              <w:t>r</w:t>
            </w:r>
            <w:r w:rsidRPr="00D47FF0">
              <w:rPr>
                <w:rFonts w:ascii="Roboto" w:eastAsia="Calibri" w:hAnsi="Roboto" w:cstheme="minorHAnsi"/>
                <w:sz w:val="22"/>
                <w:szCs w:val="22"/>
              </w:rPr>
              <w:t>mi</w:t>
            </w:r>
            <w:r w:rsidRPr="00D47FF0">
              <w:rPr>
                <w:rFonts w:ascii="Roboto" w:eastAsia="Calibri" w:hAnsi="Roboto" w:cstheme="minorHAnsi"/>
                <w:spacing w:val="1"/>
                <w:sz w:val="22"/>
                <w:szCs w:val="22"/>
              </w:rPr>
              <w:t>n</w:t>
            </w:r>
            <w:r w:rsidRPr="00D47FF0">
              <w:rPr>
                <w:rFonts w:ascii="Roboto" w:eastAsia="Calibri" w:hAnsi="Roboto" w:cstheme="minorHAnsi"/>
                <w:sz w:val="22"/>
                <w:szCs w:val="22"/>
              </w:rPr>
              <w:t>a</w:t>
            </w:r>
            <w:r w:rsidRPr="00D47FF0">
              <w:rPr>
                <w:rFonts w:ascii="Roboto" w:eastAsia="Calibri" w:hAnsi="Roboto" w:cstheme="minorHAnsi"/>
                <w:spacing w:val="1"/>
                <w:sz w:val="22"/>
                <w:szCs w:val="22"/>
              </w:rPr>
              <w:t>t</w:t>
            </w:r>
            <w:r w:rsidRPr="00D47FF0">
              <w:rPr>
                <w:rFonts w:ascii="Roboto" w:eastAsia="Calibri" w:hAnsi="Roboto" w:cstheme="minorHAnsi"/>
                <w:sz w:val="22"/>
                <w:szCs w:val="22"/>
              </w:rPr>
              <w:t>ed</w:t>
            </w:r>
            <w:r w:rsidRPr="00D47FF0">
              <w:rPr>
                <w:rFonts w:ascii="Roboto" w:eastAsia="Calibri" w:hAnsi="Roboto" w:cstheme="minorHAnsi"/>
                <w:spacing w:val="-6"/>
                <w:sz w:val="22"/>
                <w:szCs w:val="22"/>
              </w:rPr>
              <w:t xml:space="preserve"> </w:t>
            </w:r>
            <w:r w:rsidRPr="00D47FF0">
              <w:rPr>
                <w:rFonts w:ascii="Roboto" w:eastAsia="Calibri" w:hAnsi="Roboto" w:cstheme="minorHAnsi"/>
                <w:spacing w:val="1"/>
                <w:sz w:val="22"/>
                <w:szCs w:val="22"/>
              </w:rPr>
              <w:t>b</w:t>
            </w:r>
            <w:r w:rsidRPr="00D47FF0">
              <w:rPr>
                <w:rFonts w:ascii="Roboto" w:eastAsia="Calibri" w:hAnsi="Roboto" w:cstheme="minorHAnsi"/>
                <w:sz w:val="22"/>
                <w:szCs w:val="22"/>
              </w:rPr>
              <w:t>y</w:t>
            </w:r>
            <w:r w:rsidRPr="00D47FF0">
              <w:rPr>
                <w:rFonts w:ascii="Roboto" w:eastAsia="Calibri" w:hAnsi="Roboto" w:cstheme="minorHAnsi"/>
                <w:spacing w:val="1"/>
                <w:sz w:val="22"/>
                <w:szCs w:val="22"/>
              </w:rPr>
              <w:t xml:space="preserve"> </w:t>
            </w:r>
            <w:r w:rsidRPr="00D47FF0">
              <w:rPr>
                <w:rFonts w:ascii="Roboto" w:eastAsia="Calibri" w:hAnsi="Roboto" w:cstheme="minorHAnsi"/>
                <w:sz w:val="22"/>
                <w:szCs w:val="22"/>
              </w:rPr>
              <w:t>ei</w:t>
            </w:r>
            <w:r w:rsidRPr="00D47FF0">
              <w:rPr>
                <w:rFonts w:ascii="Roboto" w:eastAsia="Calibri" w:hAnsi="Roboto" w:cstheme="minorHAnsi"/>
                <w:spacing w:val="-1"/>
                <w:sz w:val="22"/>
                <w:szCs w:val="22"/>
              </w:rPr>
              <w:t>t</w:t>
            </w:r>
            <w:r w:rsidRPr="00D47FF0">
              <w:rPr>
                <w:rFonts w:ascii="Roboto" w:eastAsia="Calibri" w:hAnsi="Roboto" w:cstheme="minorHAnsi"/>
                <w:spacing w:val="1"/>
                <w:sz w:val="22"/>
                <w:szCs w:val="22"/>
              </w:rPr>
              <w:t>h</w:t>
            </w:r>
            <w:r w:rsidRPr="00D47FF0">
              <w:rPr>
                <w:rFonts w:ascii="Roboto" w:eastAsia="Calibri" w:hAnsi="Roboto" w:cstheme="minorHAnsi"/>
                <w:sz w:val="22"/>
                <w:szCs w:val="22"/>
              </w:rPr>
              <w:t>er of t</w:t>
            </w:r>
            <w:r w:rsidRPr="00D47FF0">
              <w:rPr>
                <w:rFonts w:ascii="Roboto" w:eastAsia="Calibri" w:hAnsi="Roboto" w:cstheme="minorHAnsi"/>
                <w:spacing w:val="-1"/>
                <w:sz w:val="22"/>
                <w:szCs w:val="22"/>
              </w:rPr>
              <w:t>h</w:t>
            </w:r>
            <w:r w:rsidRPr="00D47FF0">
              <w:rPr>
                <w:rFonts w:ascii="Roboto" w:eastAsia="Calibri" w:hAnsi="Roboto" w:cstheme="minorHAnsi"/>
                <w:sz w:val="22"/>
                <w:szCs w:val="22"/>
              </w:rPr>
              <w:t>e</w:t>
            </w:r>
            <w:r w:rsidRPr="00D47FF0">
              <w:rPr>
                <w:rFonts w:ascii="Roboto" w:eastAsia="Calibri" w:hAnsi="Roboto" w:cstheme="minorHAnsi"/>
                <w:spacing w:val="1"/>
                <w:sz w:val="22"/>
                <w:szCs w:val="22"/>
              </w:rPr>
              <w:t xml:space="preserve"> p</w:t>
            </w:r>
            <w:r w:rsidRPr="00D47FF0">
              <w:rPr>
                <w:rFonts w:ascii="Roboto" w:eastAsia="Calibri" w:hAnsi="Roboto" w:cstheme="minorHAnsi"/>
                <w:sz w:val="22"/>
                <w:szCs w:val="22"/>
              </w:rPr>
              <w:t>arti</w:t>
            </w:r>
            <w:r w:rsidRPr="00D47FF0">
              <w:rPr>
                <w:rFonts w:ascii="Roboto" w:eastAsia="Calibri" w:hAnsi="Roboto" w:cstheme="minorHAnsi"/>
                <w:spacing w:val="1"/>
                <w:sz w:val="22"/>
                <w:szCs w:val="22"/>
              </w:rPr>
              <w:t>e</w:t>
            </w:r>
            <w:r w:rsidRPr="00D47FF0">
              <w:rPr>
                <w:rFonts w:ascii="Roboto" w:eastAsia="Calibri" w:hAnsi="Roboto" w:cstheme="minorHAnsi"/>
                <w:sz w:val="22"/>
                <w:szCs w:val="22"/>
              </w:rPr>
              <w:t>s</w:t>
            </w:r>
            <w:r w:rsidRPr="00D47FF0">
              <w:rPr>
                <w:rFonts w:ascii="Roboto" w:eastAsia="Calibri" w:hAnsi="Roboto" w:cstheme="minorHAnsi"/>
                <w:spacing w:val="-5"/>
                <w:sz w:val="22"/>
                <w:szCs w:val="22"/>
              </w:rPr>
              <w:t xml:space="preserve"> </w:t>
            </w:r>
            <w:r w:rsidRPr="00D47FF0">
              <w:rPr>
                <w:rFonts w:ascii="Roboto" w:eastAsia="Calibri" w:hAnsi="Roboto" w:cstheme="minorHAnsi"/>
                <w:spacing w:val="1"/>
                <w:sz w:val="22"/>
                <w:szCs w:val="22"/>
              </w:rPr>
              <w:t>b</w:t>
            </w:r>
            <w:r w:rsidRPr="00D47FF0">
              <w:rPr>
                <w:rFonts w:ascii="Roboto" w:eastAsia="Calibri" w:hAnsi="Roboto" w:cstheme="minorHAnsi"/>
                <w:sz w:val="22"/>
                <w:szCs w:val="22"/>
              </w:rPr>
              <w:t>y</w:t>
            </w:r>
            <w:r w:rsidRPr="00D47FF0">
              <w:rPr>
                <w:rFonts w:ascii="Roboto" w:eastAsia="Calibri" w:hAnsi="Roboto" w:cstheme="minorHAnsi"/>
                <w:spacing w:val="1"/>
                <w:sz w:val="22"/>
                <w:szCs w:val="22"/>
              </w:rPr>
              <w:t xml:space="preserve"> </w:t>
            </w:r>
            <w:r w:rsidRPr="00D47FF0">
              <w:rPr>
                <w:rFonts w:ascii="Roboto" w:eastAsia="Calibri" w:hAnsi="Roboto" w:cstheme="minorHAnsi"/>
                <w:sz w:val="22"/>
                <w:szCs w:val="22"/>
              </w:rPr>
              <w:t>gi</w:t>
            </w:r>
            <w:r w:rsidRPr="00D47FF0">
              <w:rPr>
                <w:rFonts w:ascii="Roboto" w:eastAsia="Calibri" w:hAnsi="Roboto" w:cstheme="minorHAnsi"/>
                <w:spacing w:val="-2"/>
                <w:sz w:val="22"/>
                <w:szCs w:val="22"/>
              </w:rPr>
              <w:t>v</w:t>
            </w:r>
            <w:r w:rsidRPr="00D47FF0">
              <w:rPr>
                <w:rFonts w:ascii="Roboto" w:eastAsia="Calibri" w:hAnsi="Roboto" w:cstheme="minorHAnsi"/>
                <w:sz w:val="22"/>
                <w:szCs w:val="22"/>
              </w:rPr>
              <w:t>i</w:t>
            </w:r>
            <w:r w:rsidRPr="00D47FF0">
              <w:rPr>
                <w:rFonts w:ascii="Roboto" w:eastAsia="Calibri" w:hAnsi="Roboto" w:cstheme="minorHAnsi"/>
                <w:spacing w:val="1"/>
                <w:sz w:val="22"/>
                <w:szCs w:val="22"/>
              </w:rPr>
              <w:t>n</w:t>
            </w:r>
            <w:r w:rsidRPr="00D47FF0">
              <w:rPr>
                <w:rFonts w:ascii="Roboto" w:eastAsia="Calibri" w:hAnsi="Roboto" w:cstheme="minorHAnsi"/>
                <w:sz w:val="22"/>
                <w:szCs w:val="22"/>
              </w:rPr>
              <w:t>g</w:t>
            </w:r>
            <w:r w:rsidR="001D19AD" w:rsidRPr="00D47FF0">
              <w:rPr>
                <w:rFonts w:ascii="Roboto" w:eastAsia="Calibri" w:hAnsi="Roboto" w:cstheme="minorHAnsi"/>
                <w:sz w:val="22"/>
                <w:szCs w:val="22"/>
              </w:rPr>
              <w:t xml:space="preserve"> </w:t>
            </w:r>
            <w:r w:rsidRPr="00D47FF0">
              <w:rPr>
                <w:rFonts w:ascii="Roboto" w:eastAsia="Calibri" w:hAnsi="Roboto" w:cstheme="minorHAnsi"/>
                <w:position w:val="1"/>
                <w:sz w:val="22"/>
                <w:szCs w:val="22"/>
              </w:rPr>
              <w:t>one</w:t>
            </w:r>
            <w:r w:rsidRPr="00D47FF0">
              <w:rPr>
                <w:rFonts w:ascii="Roboto" w:eastAsia="Calibri" w:hAnsi="Roboto" w:cstheme="minorHAnsi"/>
                <w:spacing w:val="-1"/>
                <w:position w:val="1"/>
                <w:sz w:val="22"/>
                <w:szCs w:val="22"/>
              </w:rPr>
              <w:t xml:space="preserve"> </w:t>
            </w:r>
            <w:r w:rsidRPr="00D47FF0">
              <w:rPr>
                <w:rFonts w:ascii="Roboto" w:eastAsia="Calibri" w:hAnsi="Roboto" w:cstheme="minorHAnsi"/>
                <w:position w:val="1"/>
                <w:sz w:val="22"/>
                <w:szCs w:val="22"/>
              </w:rPr>
              <w:t>mo</w:t>
            </w:r>
            <w:r w:rsidRPr="00D47FF0">
              <w:rPr>
                <w:rFonts w:ascii="Roboto" w:eastAsia="Calibri" w:hAnsi="Roboto" w:cstheme="minorHAnsi"/>
                <w:spacing w:val="1"/>
                <w:position w:val="1"/>
                <w:sz w:val="22"/>
                <w:szCs w:val="22"/>
              </w:rPr>
              <w:t>n</w:t>
            </w:r>
            <w:r w:rsidRPr="00D47FF0">
              <w:rPr>
                <w:rFonts w:ascii="Roboto" w:eastAsia="Calibri" w:hAnsi="Roboto" w:cstheme="minorHAnsi"/>
                <w:position w:val="1"/>
                <w:sz w:val="22"/>
                <w:szCs w:val="22"/>
              </w:rPr>
              <w:t>t</w:t>
            </w:r>
            <w:r w:rsidRPr="00D47FF0">
              <w:rPr>
                <w:rFonts w:ascii="Roboto" w:eastAsia="Calibri" w:hAnsi="Roboto" w:cstheme="minorHAnsi"/>
                <w:spacing w:val="1"/>
                <w:position w:val="1"/>
                <w:sz w:val="22"/>
                <w:szCs w:val="22"/>
              </w:rPr>
              <w:t>h</w:t>
            </w:r>
            <w:r w:rsidRPr="00D47FF0">
              <w:rPr>
                <w:rFonts w:ascii="Roboto" w:eastAsia="Calibri" w:hAnsi="Roboto" w:cstheme="minorHAnsi"/>
                <w:spacing w:val="-2"/>
                <w:position w:val="1"/>
                <w:sz w:val="22"/>
                <w:szCs w:val="22"/>
              </w:rPr>
              <w:t>’</w:t>
            </w:r>
            <w:r w:rsidRPr="00D47FF0">
              <w:rPr>
                <w:rFonts w:ascii="Roboto" w:eastAsia="Calibri" w:hAnsi="Roboto" w:cstheme="minorHAnsi"/>
                <w:position w:val="1"/>
                <w:sz w:val="22"/>
                <w:szCs w:val="22"/>
              </w:rPr>
              <w:t>s</w:t>
            </w:r>
            <w:r w:rsidRPr="00D47FF0">
              <w:rPr>
                <w:rFonts w:ascii="Roboto" w:eastAsia="Calibri" w:hAnsi="Roboto" w:cstheme="minorHAnsi"/>
                <w:spacing w:val="-7"/>
                <w:position w:val="1"/>
                <w:sz w:val="22"/>
                <w:szCs w:val="22"/>
              </w:rPr>
              <w:t xml:space="preserve"> </w:t>
            </w:r>
            <w:r w:rsidRPr="00D47FF0">
              <w:rPr>
                <w:rFonts w:ascii="Roboto" w:eastAsia="Calibri" w:hAnsi="Roboto" w:cstheme="minorHAnsi"/>
                <w:position w:val="1"/>
                <w:sz w:val="22"/>
                <w:szCs w:val="22"/>
              </w:rPr>
              <w:t>cle</w:t>
            </w:r>
            <w:r w:rsidRPr="00D47FF0">
              <w:rPr>
                <w:rFonts w:ascii="Roboto" w:eastAsia="Calibri" w:hAnsi="Roboto" w:cstheme="minorHAnsi"/>
                <w:spacing w:val="1"/>
                <w:position w:val="1"/>
                <w:sz w:val="22"/>
                <w:szCs w:val="22"/>
              </w:rPr>
              <w:t>a</w:t>
            </w:r>
            <w:r w:rsidRPr="00D47FF0">
              <w:rPr>
                <w:rFonts w:ascii="Roboto" w:eastAsia="Calibri" w:hAnsi="Roboto" w:cstheme="minorHAnsi"/>
                <w:position w:val="1"/>
                <w:sz w:val="22"/>
                <w:szCs w:val="22"/>
              </w:rPr>
              <w:t>r</w:t>
            </w:r>
            <w:r w:rsidRPr="00D47FF0">
              <w:rPr>
                <w:rFonts w:ascii="Roboto" w:eastAsia="Calibri" w:hAnsi="Roboto" w:cstheme="minorHAnsi"/>
                <w:spacing w:val="-2"/>
                <w:position w:val="1"/>
                <w:sz w:val="22"/>
                <w:szCs w:val="22"/>
              </w:rPr>
              <w:t xml:space="preserve"> </w:t>
            </w:r>
            <w:r w:rsidRPr="00D47FF0">
              <w:rPr>
                <w:rFonts w:ascii="Roboto" w:eastAsia="Calibri" w:hAnsi="Roboto" w:cstheme="minorHAnsi"/>
                <w:spacing w:val="1"/>
                <w:position w:val="1"/>
                <w:sz w:val="22"/>
                <w:szCs w:val="22"/>
              </w:rPr>
              <w:t>n</w:t>
            </w:r>
            <w:r w:rsidRPr="00D47FF0">
              <w:rPr>
                <w:rFonts w:ascii="Roboto" w:eastAsia="Calibri" w:hAnsi="Roboto" w:cstheme="minorHAnsi"/>
                <w:position w:val="1"/>
                <w:sz w:val="22"/>
                <w:szCs w:val="22"/>
              </w:rPr>
              <w:t>o</w:t>
            </w:r>
            <w:r w:rsidRPr="00D47FF0">
              <w:rPr>
                <w:rFonts w:ascii="Roboto" w:eastAsia="Calibri" w:hAnsi="Roboto" w:cstheme="minorHAnsi"/>
                <w:spacing w:val="-1"/>
                <w:position w:val="1"/>
                <w:sz w:val="22"/>
                <w:szCs w:val="22"/>
              </w:rPr>
              <w:t>t</w:t>
            </w:r>
            <w:r w:rsidRPr="00D47FF0">
              <w:rPr>
                <w:rFonts w:ascii="Roboto" w:eastAsia="Calibri" w:hAnsi="Roboto" w:cstheme="minorHAnsi"/>
                <w:position w:val="1"/>
                <w:sz w:val="22"/>
                <w:szCs w:val="22"/>
              </w:rPr>
              <w:t>ice.</w:t>
            </w:r>
          </w:p>
          <w:p w:rsidR="00D16CF0" w:rsidRPr="00F92A60" w:rsidRDefault="00D16CF0" w:rsidP="00D47FF0">
            <w:pPr>
              <w:ind w:right="148"/>
              <w:rPr>
                <w:rFonts w:ascii="Roboto" w:hAnsi="Roboto" w:cstheme="minorHAnsi"/>
                <w:sz w:val="22"/>
                <w:szCs w:val="22"/>
              </w:rPr>
            </w:pPr>
          </w:p>
          <w:p w:rsidR="00D16CF0" w:rsidRPr="00D47FF0" w:rsidRDefault="00D16CF0" w:rsidP="001B3CD7">
            <w:pPr>
              <w:pStyle w:val="ListParagraph"/>
              <w:numPr>
                <w:ilvl w:val="0"/>
                <w:numId w:val="22"/>
              </w:numPr>
              <w:ind w:right="148"/>
              <w:jc w:val="both"/>
              <w:rPr>
                <w:rFonts w:ascii="Roboto" w:eastAsia="Calibri" w:hAnsi="Roboto" w:cstheme="minorHAnsi"/>
                <w:sz w:val="22"/>
                <w:szCs w:val="22"/>
              </w:rPr>
            </w:pPr>
            <w:r w:rsidRPr="00D47FF0">
              <w:rPr>
                <w:rFonts w:ascii="Roboto" w:eastAsia="Calibri" w:hAnsi="Roboto" w:cstheme="minorHAnsi"/>
                <w:sz w:val="22"/>
                <w:szCs w:val="22"/>
              </w:rPr>
              <w:t>No</w:t>
            </w:r>
            <w:r w:rsidRPr="00D47FF0">
              <w:rPr>
                <w:rFonts w:ascii="Roboto" w:eastAsia="Calibri" w:hAnsi="Roboto" w:cstheme="minorHAnsi"/>
                <w:spacing w:val="7"/>
                <w:sz w:val="22"/>
                <w:szCs w:val="22"/>
              </w:rPr>
              <w:t xml:space="preserve"> </w:t>
            </w:r>
            <w:r w:rsidRPr="00D47FF0">
              <w:rPr>
                <w:rFonts w:ascii="Roboto" w:eastAsia="Calibri" w:hAnsi="Roboto" w:cstheme="minorHAnsi"/>
                <w:sz w:val="22"/>
                <w:szCs w:val="22"/>
              </w:rPr>
              <w:t>ot</w:t>
            </w:r>
            <w:r w:rsidRPr="00D47FF0">
              <w:rPr>
                <w:rFonts w:ascii="Roboto" w:eastAsia="Calibri" w:hAnsi="Roboto" w:cstheme="minorHAnsi"/>
                <w:spacing w:val="1"/>
                <w:sz w:val="22"/>
                <w:szCs w:val="22"/>
              </w:rPr>
              <w:t>h</w:t>
            </w:r>
            <w:r w:rsidRPr="00D47FF0">
              <w:rPr>
                <w:rFonts w:ascii="Roboto" w:eastAsia="Calibri" w:hAnsi="Roboto" w:cstheme="minorHAnsi"/>
                <w:sz w:val="22"/>
                <w:szCs w:val="22"/>
              </w:rPr>
              <w:t>er</w:t>
            </w:r>
            <w:r w:rsidRPr="00D47FF0">
              <w:rPr>
                <w:rFonts w:ascii="Roboto" w:eastAsia="Calibri" w:hAnsi="Roboto" w:cstheme="minorHAnsi"/>
                <w:spacing w:val="4"/>
                <w:sz w:val="22"/>
                <w:szCs w:val="22"/>
              </w:rPr>
              <w:t xml:space="preserve"> </w:t>
            </w:r>
            <w:r w:rsidRPr="00D47FF0">
              <w:rPr>
                <w:rFonts w:ascii="Roboto" w:eastAsia="Calibri" w:hAnsi="Roboto" w:cstheme="minorHAnsi"/>
                <w:sz w:val="22"/>
                <w:szCs w:val="22"/>
              </w:rPr>
              <w:t>al</w:t>
            </w:r>
            <w:r w:rsidRPr="00D47FF0">
              <w:rPr>
                <w:rFonts w:ascii="Roboto" w:eastAsia="Calibri" w:hAnsi="Roboto" w:cstheme="minorHAnsi"/>
                <w:spacing w:val="1"/>
                <w:sz w:val="22"/>
                <w:szCs w:val="22"/>
              </w:rPr>
              <w:t>l</w:t>
            </w:r>
            <w:r w:rsidRPr="00D47FF0">
              <w:rPr>
                <w:rFonts w:ascii="Roboto" w:eastAsia="Calibri" w:hAnsi="Roboto" w:cstheme="minorHAnsi"/>
                <w:sz w:val="22"/>
                <w:szCs w:val="22"/>
              </w:rPr>
              <w:t>owa</w:t>
            </w:r>
            <w:r w:rsidRPr="00D47FF0">
              <w:rPr>
                <w:rFonts w:ascii="Roboto" w:eastAsia="Calibri" w:hAnsi="Roboto" w:cstheme="minorHAnsi"/>
                <w:spacing w:val="1"/>
                <w:sz w:val="22"/>
                <w:szCs w:val="22"/>
              </w:rPr>
              <w:t>n</w:t>
            </w:r>
            <w:r w:rsidRPr="00D47FF0">
              <w:rPr>
                <w:rFonts w:ascii="Roboto" w:eastAsia="Calibri" w:hAnsi="Roboto" w:cstheme="minorHAnsi"/>
                <w:sz w:val="22"/>
                <w:szCs w:val="22"/>
              </w:rPr>
              <w:t>ce /</w:t>
            </w:r>
            <w:r w:rsidRPr="00D47FF0">
              <w:rPr>
                <w:rFonts w:ascii="Roboto" w:eastAsia="Calibri" w:hAnsi="Roboto" w:cstheme="minorHAnsi"/>
                <w:spacing w:val="7"/>
                <w:sz w:val="22"/>
                <w:szCs w:val="22"/>
              </w:rPr>
              <w:t xml:space="preserve"> </w:t>
            </w:r>
            <w:r w:rsidRPr="00D47FF0">
              <w:rPr>
                <w:rFonts w:ascii="Roboto" w:eastAsia="Calibri" w:hAnsi="Roboto" w:cstheme="minorHAnsi"/>
                <w:spacing w:val="-2"/>
                <w:sz w:val="22"/>
                <w:szCs w:val="22"/>
              </w:rPr>
              <w:t>p</w:t>
            </w:r>
            <w:r w:rsidRPr="00D47FF0">
              <w:rPr>
                <w:rFonts w:ascii="Roboto" w:eastAsia="Calibri" w:hAnsi="Roboto" w:cstheme="minorHAnsi"/>
                <w:sz w:val="22"/>
                <w:szCs w:val="22"/>
              </w:rPr>
              <w:t>ayme</w:t>
            </w:r>
            <w:r w:rsidRPr="00D47FF0">
              <w:rPr>
                <w:rFonts w:ascii="Roboto" w:eastAsia="Calibri" w:hAnsi="Roboto" w:cstheme="minorHAnsi"/>
                <w:spacing w:val="1"/>
                <w:sz w:val="22"/>
                <w:szCs w:val="22"/>
              </w:rPr>
              <w:t>n</w:t>
            </w:r>
            <w:r w:rsidRPr="00D47FF0">
              <w:rPr>
                <w:rFonts w:ascii="Roboto" w:eastAsia="Calibri" w:hAnsi="Roboto" w:cstheme="minorHAnsi"/>
                <w:sz w:val="22"/>
                <w:szCs w:val="22"/>
              </w:rPr>
              <w:t>t</w:t>
            </w:r>
            <w:r w:rsidRPr="00D47FF0">
              <w:rPr>
                <w:rFonts w:ascii="Roboto" w:eastAsia="Calibri" w:hAnsi="Roboto" w:cstheme="minorHAnsi"/>
                <w:spacing w:val="1"/>
                <w:sz w:val="22"/>
                <w:szCs w:val="22"/>
              </w:rPr>
              <w:t xml:space="preserve"> </w:t>
            </w:r>
            <w:r w:rsidRPr="00D47FF0">
              <w:rPr>
                <w:rFonts w:ascii="Roboto" w:eastAsia="Calibri" w:hAnsi="Roboto" w:cstheme="minorHAnsi"/>
                <w:sz w:val="22"/>
                <w:szCs w:val="22"/>
              </w:rPr>
              <w:t>/</w:t>
            </w:r>
            <w:r w:rsidRPr="00D47FF0">
              <w:rPr>
                <w:rFonts w:ascii="Roboto" w:eastAsia="Calibri" w:hAnsi="Roboto" w:cstheme="minorHAnsi"/>
                <w:spacing w:val="7"/>
                <w:sz w:val="22"/>
                <w:szCs w:val="22"/>
              </w:rPr>
              <w:t xml:space="preserve"> </w:t>
            </w:r>
            <w:r w:rsidRPr="00D47FF0">
              <w:rPr>
                <w:rFonts w:ascii="Roboto" w:eastAsia="Calibri" w:hAnsi="Roboto" w:cstheme="minorHAnsi"/>
                <w:spacing w:val="1"/>
                <w:sz w:val="22"/>
                <w:szCs w:val="22"/>
              </w:rPr>
              <w:t>b</w:t>
            </w:r>
            <w:r w:rsidRPr="00D47FF0">
              <w:rPr>
                <w:rFonts w:ascii="Roboto" w:eastAsia="Calibri" w:hAnsi="Roboto" w:cstheme="minorHAnsi"/>
                <w:sz w:val="22"/>
                <w:szCs w:val="22"/>
              </w:rPr>
              <w:t>e</w:t>
            </w:r>
            <w:r w:rsidRPr="00D47FF0">
              <w:rPr>
                <w:rFonts w:ascii="Roboto" w:eastAsia="Calibri" w:hAnsi="Roboto" w:cstheme="minorHAnsi"/>
                <w:spacing w:val="1"/>
                <w:sz w:val="22"/>
                <w:szCs w:val="22"/>
              </w:rPr>
              <w:t>n</w:t>
            </w:r>
            <w:r w:rsidRPr="00D47FF0">
              <w:rPr>
                <w:rFonts w:ascii="Roboto" w:eastAsia="Calibri" w:hAnsi="Roboto" w:cstheme="minorHAnsi"/>
                <w:sz w:val="22"/>
                <w:szCs w:val="22"/>
              </w:rPr>
              <w:t>e</w:t>
            </w:r>
            <w:r w:rsidRPr="00D47FF0">
              <w:rPr>
                <w:rFonts w:ascii="Roboto" w:eastAsia="Calibri" w:hAnsi="Roboto" w:cstheme="minorHAnsi"/>
                <w:spacing w:val="1"/>
                <w:sz w:val="22"/>
                <w:szCs w:val="22"/>
              </w:rPr>
              <w:t>f</w:t>
            </w:r>
            <w:r w:rsidRPr="00D47FF0">
              <w:rPr>
                <w:rFonts w:ascii="Roboto" w:eastAsia="Calibri" w:hAnsi="Roboto" w:cstheme="minorHAnsi"/>
                <w:sz w:val="22"/>
                <w:szCs w:val="22"/>
              </w:rPr>
              <w:t>it</w:t>
            </w:r>
            <w:r w:rsidRPr="00D47FF0">
              <w:rPr>
                <w:rFonts w:ascii="Roboto" w:eastAsia="Calibri" w:hAnsi="Roboto" w:cstheme="minorHAnsi"/>
                <w:spacing w:val="4"/>
                <w:sz w:val="22"/>
                <w:szCs w:val="22"/>
              </w:rPr>
              <w:t xml:space="preserve"> </w:t>
            </w:r>
            <w:r w:rsidRPr="00D47FF0">
              <w:rPr>
                <w:rFonts w:ascii="Roboto" w:eastAsia="Calibri" w:hAnsi="Roboto" w:cstheme="minorHAnsi"/>
                <w:sz w:val="22"/>
                <w:szCs w:val="22"/>
              </w:rPr>
              <w:t>/</w:t>
            </w:r>
            <w:r w:rsidRPr="00D47FF0">
              <w:rPr>
                <w:rFonts w:ascii="Roboto" w:eastAsia="Calibri" w:hAnsi="Roboto" w:cstheme="minorHAnsi"/>
                <w:spacing w:val="5"/>
                <w:sz w:val="22"/>
                <w:szCs w:val="22"/>
              </w:rPr>
              <w:t xml:space="preserve"> </w:t>
            </w:r>
            <w:r w:rsidRPr="00D47FF0">
              <w:rPr>
                <w:rFonts w:ascii="Roboto" w:eastAsia="Calibri" w:hAnsi="Roboto" w:cstheme="minorHAnsi"/>
                <w:sz w:val="22"/>
                <w:szCs w:val="22"/>
              </w:rPr>
              <w:t>f</w:t>
            </w:r>
            <w:r w:rsidRPr="00D47FF0">
              <w:rPr>
                <w:rFonts w:ascii="Roboto" w:eastAsia="Calibri" w:hAnsi="Roboto" w:cstheme="minorHAnsi"/>
                <w:spacing w:val="1"/>
                <w:sz w:val="22"/>
                <w:szCs w:val="22"/>
              </w:rPr>
              <w:t>a</w:t>
            </w:r>
            <w:r w:rsidRPr="00D47FF0">
              <w:rPr>
                <w:rFonts w:ascii="Roboto" w:eastAsia="Calibri" w:hAnsi="Roboto" w:cstheme="minorHAnsi"/>
                <w:sz w:val="22"/>
                <w:szCs w:val="22"/>
              </w:rPr>
              <w:t>cil</w:t>
            </w:r>
            <w:r w:rsidRPr="00D47FF0">
              <w:rPr>
                <w:rFonts w:ascii="Roboto" w:eastAsia="Calibri" w:hAnsi="Roboto" w:cstheme="minorHAnsi"/>
                <w:spacing w:val="-1"/>
                <w:sz w:val="22"/>
                <w:szCs w:val="22"/>
              </w:rPr>
              <w:t>i</w:t>
            </w:r>
            <w:r w:rsidRPr="00D47FF0">
              <w:rPr>
                <w:rFonts w:ascii="Roboto" w:eastAsia="Calibri" w:hAnsi="Roboto" w:cstheme="minorHAnsi"/>
                <w:sz w:val="22"/>
                <w:szCs w:val="22"/>
              </w:rPr>
              <w:t>ty</w:t>
            </w:r>
            <w:r w:rsidRPr="00D47FF0">
              <w:rPr>
                <w:rFonts w:ascii="Roboto" w:eastAsia="Calibri" w:hAnsi="Roboto" w:cstheme="minorHAnsi"/>
                <w:spacing w:val="7"/>
                <w:sz w:val="22"/>
                <w:szCs w:val="22"/>
              </w:rPr>
              <w:t xml:space="preserve"> </w:t>
            </w:r>
            <w:r w:rsidRPr="00D47FF0">
              <w:rPr>
                <w:rFonts w:ascii="Roboto" w:eastAsia="Calibri" w:hAnsi="Roboto" w:cstheme="minorHAnsi"/>
                <w:sz w:val="22"/>
                <w:szCs w:val="22"/>
              </w:rPr>
              <w:t>from</w:t>
            </w:r>
            <w:r w:rsidRPr="00D47FF0">
              <w:rPr>
                <w:rFonts w:ascii="Roboto" w:eastAsia="Calibri" w:hAnsi="Roboto" w:cstheme="minorHAnsi"/>
                <w:spacing w:val="4"/>
                <w:sz w:val="22"/>
                <w:szCs w:val="22"/>
              </w:rPr>
              <w:t xml:space="preserve"> </w:t>
            </w:r>
            <w:r w:rsidRPr="00D47FF0">
              <w:rPr>
                <w:rFonts w:ascii="Roboto" w:eastAsia="Calibri" w:hAnsi="Roboto" w:cstheme="minorHAnsi"/>
                <w:sz w:val="22"/>
                <w:szCs w:val="22"/>
              </w:rPr>
              <w:t>t</w:t>
            </w:r>
            <w:r w:rsidRPr="00D47FF0">
              <w:rPr>
                <w:rFonts w:ascii="Roboto" w:eastAsia="Calibri" w:hAnsi="Roboto" w:cstheme="minorHAnsi"/>
                <w:spacing w:val="1"/>
                <w:sz w:val="22"/>
                <w:szCs w:val="22"/>
              </w:rPr>
              <w:t>h</w:t>
            </w:r>
            <w:r w:rsidRPr="00D47FF0">
              <w:rPr>
                <w:rFonts w:ascii="Roboto" w:eastAsia="Calibri" w:hAnsi="Roboto" w:cstheme="minorHAnsi"/>
                <w:sz w:val="22"/>
                <w:szCs w:val="22"/>
              </w:rPr>
              <w:t>e</w:t>
            </w:r>
            <w:r w:rsidRPr="00D47FF0">
              <w:rPr>
                <w:rFonts w:ascii="Roboto" w:eastAsia="Calibri" w:hAnsi="Roboto" w:cstheme="minorHAnsi"/>
                <w:spacing w:val="6"/>
                <w:sz w:val="22"/>
                <w:szCs w:val="22"/>
              </w:rPr>
              <w:t xml:space="preserve"> </w:t>
            </w:r>
            <w:r w:rsidRPr="00D47FF0">
              <w:rPr>
                <w:rFonts w:ascii="Roboto" w:eastAsia="Calibri" w:hAnsi="Roboto" w:cstheme="minorHAnsi"/>
                <w:spacing w:val="1"/>
                <w:sz w:val="22"/>
                <w:szCs w:val="22"/>
              </w:rPr>
              <w:t>Company</w:t>
            </w:r>
            <w:r w:rsidRPr="00D47FF0">
              <w:rPr>
                <w:rFonts w:ascii="Roboto" w:eastAsia="Calibri" w:hAnsi="Roboto" w:cstheme="minorHAnsi"/>
                <w:sz w:val="22"/>
                <w:szCs w:val="22"/>
              </w:rPr>
              <w:t xml:space="preserve"> ot</w:t>
            </w:r>
            <w:r w:rsidRPr="00D47FF0">
              <w:rPr>
                <w:rFonts w:ascii="Roboto" w:eastAsia="Calibri" w:hAnsi="Roboto" w:cstheme="minorHAnsi"/>
                <w:spacing w:val="1"/>
                <w:sz w:val="22"/>
                <w:szCs w:val="22"/>
              </w:rPr>
              <w:t>h</w:t>
            </w:r>
            <w:r w:rsidRPr="00D47FF0">
              <w:rPr>
                <w:rFonts w:ascii="Roboto" w:eastAsia="Calibri" w:hAnsi="Roboto" w:cstheme="minorHAnsi"/>
                <w:sz w:val="22"/>
                <w:szCs w:val="22"/>
              </w:rPr>
              <w:t>er t</w:t>
            </w:r>
            <w:r w:rsidRPr="00D47FF0">
              <w:rPr>
                <w:rFonts w:ascii="Roboto" w:eastAsia="Calibri" w:hAnsi="Roboto" w:cstheme="minorHAnsi"/>
                <w:spacing w:val="1"/>
                <w:sz w:val="22"/>
                <w:szCs w:val="22"/>
              </w:rPr>
              <w:t>h</w:t>
            </w:r>
            <w:r w:rsidRPr="00D47FF0">
              <w:rPr>
                <w:rFonts w:ascii="Roboto" w:eastAsia="Calibri" w:hAnsi="Roboto" w:cstheme="minorHAnsi"/>
                <w:sz w:val="22"/>
                <w:szCs w:val="22"/>
              </w:rPr>
              <w:t>an</w:t>
            </w:r>
            <w:r w:rsidRPr="00D47FF0">
              <w:rPr>
                <w:rFonts w:ascii="Roboto" w:eastAsia="Calibri" w:hAnsi="Roboto" w:cstheme="minorHAnsi"/>
                <w:spacing w:val="2"/>
                <w:sz w:val="22"/>
                <w:szCs w:val="22"/>
              </w:rPr>
              <w:t xml:space="preserve"> </w:t>
            </w:r>
            <w:r w:rsidRPr="00D47FF0">
              <w:rPr>
                <w:rFonts w:ascii="Roboto" w:eastAsia="Calibri" w:hAnsi="Roboto" w:cstheme="minorHAnsi"/>
                <w:spacing w:val="-1"/>
                <w:sz w:val="22"/>
                <w:szCs w:val="22"/>
              </w:rPr>
              <w:t>w</w:t>
            </w:r>
            <w:r w:rsidRPr="00D47FF0">
              <w:rPr>
                <w:rFonts w:ascii="Roboto" w:eastAsia="Calibri" w:hAnsi="Roboto" w:cstheme="minorHAnsi"/>
                <w:spacing w:val="1"/>
                <w:sz w:val="22"/>
                <w:szCs w:val="22"/>
              </w:rPr>
              <w:t>h</w:t>
            </w:r>
            <w:r w:rsidRPr="00D47FF0">
              <w:rPr>
                <w:rFonts w:ascii="Roboto" w:eastAsia="Calibri" w:hAnsi="Roboto" w:cstheme="minorHAnsi"/>
                <w:sz w:val="22"/>
                <w:szCs w:val="22"/>
              </w:rPr>
              <w:t>at</w:t>
            </w:r>
            <w:r w:rsidRPr="00D47FF0">
              <w:rPr>
                <w:rFonts w:ascii="Roboto" w:eastAsia="Calibri" w:hAnsi="Roboto" w:cstheme="minorHAnsi"/>
                <w:spacing w:val="1"/>
                <w:sz w:val="22"/>
                <w:szCs w:val="22"/>
              </w:rPr>
              <w:t xml:space="preserve"> </w:t>
            </w:r>
            <w:r w:rsidRPr="00D47FF0">
              <w:rPr>
                <w:rFonts w:ascii="Roboto" w:eastAsia="Calibri" w:hAnsi="Roboto" w:cstheme="minorHAnsi"/>
                <w:spacing w:val="-2"/>
                <w:sz w:val="22"/>
                <w:szCs w:val="22"/>
              </w:rPr>
              <w:t>h</w:t>
            </w:r>
            <w:r w:rsidRPr="00D47FF0">
              <w:rPr>
                <w:rFonts w:ascii="Roboto" w:eastAsia="Calibri" w:hAnsi="Roboto" w:cstheme="minorHAnsi"/>
                <w:sz w:val="22"/>
                <w:szCs w:val="22"/>
              </w:rPr>
              <w:t>as</w:t>
            </w:r>
            <w:r w:rsidRPr="00D47FF0">
              <w:rPr>
                <w:rFonts w:ascii="Roboto" w:eastAsia="Calibri" w:hAnsi="Roboto" w:cstheme="minorHAnsi"/>
                <w:spacing w:val="3"/>
                <w:sz w:val="22"/>
                <w:szCs w:val="22"/>
              </w:rPr>
              <w:t xml:space="preserve"> </w:t>
            </w:r>
            <w:r w:rsidRPr="00D47FF0">
              <w:rPr>
                <w:rFonts w:ascii="Roboto" w:eastAsia="Calibri" w:hAnsi="Roboto" w:cstheme="minorHAnsi"/>
                <w:spacing w:val="1"/>
                <w:sz w:val="22"/>
                <w:szCs w:val="22"/>
              </w:rPr>
              <w:t>b</w:t>
            </w:r>
            <w:r w:rsidRPr="00D47FF0">
              <w:rPr>
                <w:rFonts w:ascii="Roboto" w:eastAsia="Calibri" w:hAnsi="Roboto" w:cstheme="minorHAnsi"/>
                <w:spacing w:val="-2"/>
                <w:sz w:val="22"/>
                <w:szCs w:val="22"/>
              </w:rPr>
              <w:t>e</w:t>
            </w:r>
            <w:r w:rsidRPr="00D47FF0">
              <w:rPr>
                <w:rFonts w:ascii="Roboto" w:eastAsia="Calibri" w:hAnsi="Roboto" w:cstheme="minorHAnsi"/>
                <w:sz w:val="22"/>
                <w:szCs w:val="22"/>
              </w:rPr>
              <w:t>en</w:t>
            </w:r>
            <w:r w:rsidRPr="00D47FF0">
              <w:rPr>
                <w:rFonts w:ascii="Roboto" w:eastAsia="Calibri" w:hAnsi="Roboto" w:cstheme="minorHAnsi"/>
                <w:spacing w:val="2"/>
                <w:sz w:val="22"/>
                <w:szCs w:val="22"/>
              </w:rPr>
              <w:t xml:space="preserve"> </w:t>
            </w:r>
            <w:r w:rsidRPr="00D47FF0">
              <w:rPr>
                <w:rFonts w:ascii="Roboto" w:eastAsia="Calibri" w:hAnsi="Roboto" w:cstheme="minorHAnsi"/>
                <w:sz w:val="22"/>
                <w:szCs w:val="22"/>
              </w:rPr>
              <w:t>s</w:t>
            </w:r>
            <w:r w:rsidRPr="00D47FF0">
              <w:rPr>
                <w:rFonts w:ascii="Roboto" w:eastAsia="Calibri" w:hAnsi="Roboto" w:cstheme="minorHAnsi"/>
                <w:spacing w:val="1"/>
                <w:sz w:val="22"/>
                <w:szCs w:val="22"/>
              </w:rPr>
              <w:t>p</w:t>
            </w:r>
            <w:r w:rsidRPr="00D47FF0">
              <w:rPr>
                <w:rFonts w:ascii="Roboto" w:eastAsia="Calibri" w:hAnsi="Roboto" w:cstheme="minorHAnsi"/>
                <w:sz w:val="22"/>
                <w:szCs w:val="22"/>
              </w:rPr>
              <w:t>eci</w:t>
            </w:r>
            <w:r w:rsidRPr="00D47FF0">
              <w:rPr>
                <w:rFonts w:ascii="Roboto" w:eastAsia="Calibri" w:hAnsi="Roboto" w:cstheme="minorHAnsi"/>
                <w:spacing w:val="-1"/>
                <w:sz w:val="22"/>
                <w:szCs w:val="22"/>
              </w:rPr>
              <w:t>f</w:t>
            </w:r>
            <w:r w:rsidRPr="00D47FF0">
              <w:rPr>
                <w:rFonts w:ascii="Roboto" w:eastAsia="Calibri" w:hAnsi="Roboto" w:cstheme="minorHAnsi"/>
                <w:sz w:val="22"/>
                <w:szCs w:val="22"/>
              </w:rPr>
              <w:t>ica</w:t>
            </w:r>
            <w:r w:rsidRPr="00D47FF0">
              <w:rPr>
                <w:rFonts w:ascii="Roboto" w:eastAsia="Calibri" w:hAnsi="Roboto" w:cstheme="minorHAnsi"/>
                <w:spacing w:val="1"/>
                <w:sz w:val="22"/>
                <w:szCs w:val="22"/>
              </w:rPr>
              <w:t>l</w:t>
            </w:r>
            <w:r w:rsidRPr="00D47FF0">
              <w:rPr>
                <w:rFonts w:ascii="Roboto" w:eastAsia="Calibri" w:hAnsi="Roboto" w:cstheme="minorHAnsi"/>
                <w:sz w:val="22"/>
                <w:szCs w:val="22"/>
              </w:rPr>
              <w:t>ly</w:t>
            </w:r>
            <w:r w:rsidRPr="00D47FF0">
              <w:rPr>
                <w:rFonts w:ascii="Roboto" w:eastAsia="Calibri" w:hAnsi="Roboto" w:cstheme="minorHAnsi"/>
                <w:spacing w:val="-3"/>
                <w:sz w:val="22"/>
                <w:szCs w:val="22"/>
              </w:rPr>
              <w:t xml:space="preserve"> </w:t>
            </w:r>
            <w:r w:rsidRPr="00D47FF0">
              <w:rPr>
                <w:rFonts w:ascii="Roboto" w:eastAsia="Calibri" w:hAnsi="Roboto" w:cstheme="minorHAnsi"/>
                <w:sz w:val="22"/>
                <w:szCs w:val="22"/>
              </w:rPr>
              <w:t>me</w:t>
            </w:r>
            <w:r w:rsidRPr="00D47FF0">
              <w:rPr>
                <w:rFonts w:ascii="Roboto" w:eastAsia="Calibri" w:hAnsi="Roboto" w:cstheme="minorHAnsi"/>
                <w:spacing w:val="1"/>
                <w:sz w:val="22"/>
                <w:szCs w:val="22"/>
              </w:rPr>
              <w:t>n</w:t>
            </w:r>
            <w:r w:rsidRPr="00D47FF0">
              <w:rPr>
                <w:rFonts w:ascii="Roboto" w:eastAsia="Calibri" w:hAnsi="Roboto" w:cstheme="minorHAnsi"/>
                <w:sz w:val="22"/>
                <w:szCs w:val="22"/>
              </w:rPr>
              <w:t>ti</w:t>
            </w:r>
            <w:r w:rsidRPr="00D47FF0">
              <w:rPr>
                <w:rFonts w:ascii="Roboto" w:eastAsia="Calibri" w:hAnsi="Roboto" w:cstheme="minorHAnsi"/>
                <w:spacing w:val="1"/>
                <w:sz w:val="22"/>
                <w:szCs w:val="22"/>
              </w:rPr>
              <w:t>o</w:t>
            </w:r>
            <w:r w:rsidRPr="00D47FF0">
              <w:rPr>
                <w:rFonts w:ascii="Roboto" w:eastAsia="Calibri" w:hAnsi="Roboto" w:cstheme="minorHAnsi"/>
                <w:spacing w:val="-2"/>
                <w:sz w:val="22"/>
                <w:szCs w:val="22"/>
              </w:rPr>
              <w:t>n</w:t>
            </w:r>
            <w:r w:rsidRPr="00D47FF0">
              <w:rPr>
                <w:rFonts w:ascii="Roboto" w:eastAsia="Calibri" w:hAnsi="Roboto" w:cstheme="minorHAnsi"/>
                <w:sz w:val="22"/>
                <w:szCs w:val="22"/>
              </w:rPr>
              <w:t>ed</w:t>
            </w:r>
            <w:r w:rsidRPr="00D47FF0">
              <w:rPr>
                <w:rFonts w:ascii="Roboto" w:eastAsia="Calibri" w:hAnsi="Roboto" w:cstheme="minorHAnsi"/>
                <w:spacing w:val="-1"/>
                <w:sz w:val="22"/>
                <w:szCs w:val="22"/>
              </w:rPr>
              <w:t xml:space="preserve"> </w:t>
            </w:r>
            <w:r w:rsidRPr="00D47FF0">
              <w:rPr>
                <w:rFonts w:ascii="Roboto" w:eastAsia="Calibri" w:hAnsi="Roboto" w:cstheme="minorHAnsi"/>
                <w:sz w:val="22"/>
                <w:szCs w:val="22"/>
              </w:rPr>
              <w:t>in</w:t>
            </w:r>
            <w:r w:rsidRPr="00D47FF0">
              <w:rPr>
                <w:rFonts w:ascii="Roboto" w:eastAsia="Calibri" w:hAnsi="Roboto" w:cstheme="minorHAnsi"/>
                <w:spacing w:val="5"/>
                <w:sz w:val="22"/>
                <w:szCs w:val="22"/>
              </w:rPr>
              <w:t xml:space="preserve"> </w:t>
            </w:r>
            <w:r w:rsidRPr="00D47FF0">
              <w:rPr>
                <w:rFonts w:ascii="Roboto" w:eastAsia="Calibri" w:hAnsi="Roboto" w:cstheme="minorHAnsi"/>
                <w:sz w:val="22"/>
                <w:szCs w:val="22"/>
              </w:rPr>
              <w:t>t</w:t>
            </w:r>
            <w:r w:rsidRPr="00D47FF0">
              <w:rPr>
                <w:rFonts w:ascii="Roboto" w:eastAsia="Calibri" w:hAnsi="Roboto" w:cstheme="minorHAnsi"/>
                <w:spacing w:val="1"/>
                <w:sz w:val="22"/>
                <w:szCs w:val="22"/>
              </w:rPr>
              <w:t>h</w:t>
            </w:r>
            <w:r w:rsidRPr="00D47FF0">
              <w:rPr>
                <w:rFonts w:ascii="Roboto" w:eastAsia="Calibri" w:hAnsi="Roboto" w:cstheme="minorHAnsi"/>
                <w:sz w:val="22"/>
                <w:szCs w:val="22"/>
              </w:rPr>
              <w:t>e</w:t>
            </w:r>
            <w:r w:rsidRPr="00D47FF0">
              <w:rPr>
                <w:rFonts w:ascii="Roboto" w:eastAsia="Calibri" w:hAnsi="Roboto" w:cstheme="minorHAnsi"/>
                <w:spacing w:val="1"/>
                <w:sz w:val="22"/>
                <w:szCs w:val="22"/>
              </w:rPr>
              <w:t xml:space="preserve"> </w:t>
            </w:r>
            <w:r w:rsidRPr="00D47FF0">
              <w:rPr>
                <w:rFonts w:ascii="Roboto" w:eastAsia="Calibri" w:hAnsi="Roboto" w:cstheme="minorHAnsi"/>
                <w:sz w:val="22"/>
                <w:szCs w:val="22"/>
              </w:rPr>
              <w:t>Terms</w:t>
            </w:r>
            <w:r w:rsidRPr="00D47FF0">
              <w:rPr>
                <w:rFonts w:ascii="Roboto" w:eastAsia="Calibri" w:hAnsi="Roboto" w:cstheme="minorHAnsi"/>
                <w:spacing w:val="-2"/>
                <w:sz w:val="22"/>
                <w:szCs w:val="22"/>
              </w:rPr>
              <w:t xml:space="preserve"> </w:t>
            </w:r>
            <w:r w:rsidRPr="00D47FF0">
              <w:rPr>
                <w:rFonts w:ascii="Roboto" w:eastAsia="Calibri" w:hAnsi="Roboto" w:cstheme="minorHAnsi"/>
                <w:sz w:val="22"/>
                <w:szCs w:val="22"/>
              </w:rPr>
              <w:t xml:space="preserve">&amp; </w:t>
            </w:r>
            <w:r w:rsidRPr="00D47FF0">
              <w:rPr>
                <w:rFonts w:ascii="Roboto" w:eastAsia="Calibri" w:hAnsi="Roboto" w:cstheme="minorHAnsi"/>
                <w:spacing w:val="-1"/>
                <w:sz w:val="22"/>
                <w:szCs w:val="22"/>
              </w:rPr>
              <w:t>C</w:t>
            </w:r>
            <w:r w:rsidRPr="00D47FF0">
              <w:rPr>
                <w:rFonts w:ascii="Roboto" w:eastAsia="Calibri" w:hAnsi="Roboto" w:cstheme="minorHAnsi"/>
                <w:sz w:val="22"/>
                <w:szCs w:val="22"/>
              </w:rPr>
              <w:t>o</w:t>
            </w:r>
            <w:r w:rsidRPr="00D47FF0">
              <w:rPr>
                <w:rFonts w:ascii="Roboto" w:eastAsia="Calibri" w:hAnsi="Roboto" w:cstheme="minorHAnsi"/>
                <w:spacing w:val="1"/>
                <w:sz w:val="22"/>
                <w:szCs w:val="22"/>
              </w:rPr>
              <w:t>nd</w:t>
            </w:r>
            <w:r w:rsidRPr="00D47FF0">
              <w:rPr>
                <w:rFonts w:ascii="Roboto" w:eastAsia="Calibri" w:hAnsi="Roboto" w:cstheme="minorHAnsi"/>
                <w:sz w:val="22"/>
                <w:szCs w:val="22"/>
              </w:rPr>
              <w:t>it</w:t>
            </w:r>
            <w:r w:rsidRPr="00D47FF0">
              <w:rPr>
                <w:rFonts w:ascii="Roboto" w:eastAsia="Calibri" w:hAnsi="Roboto" w:cstheme="minorHAnsi"/>
                <w:spacing w:val="1"/>
                <w:sz w:val="22"/>
                <w:szCs w:val="22"/>
              </w:rPr>
              <w:t>i</w:t>
            </w:r>
            <w:r w:rsidRPr="00D47FF0">
              <w:rPr>
                <w:rFonts w:ascii="Roboto" w:eastAsia="Calibri" w:hAnsi="Roboto" w:cstheme="minorHAnsi"/>
                <w:sz w:val="22"/>
                <w:szCs w:val="22"/>
              </w:rPr>
              <w:t>o</w:t>
            </w:r>
            <w:r w:rsidRPr="00D47FF0">
              <w:rPr>
                <w:rFonts w:ascii="Roboto" w:eastAsia="Calibri" w:hAnsi="Roboto" w:cstheme="minorHAnsi"/>
                <w:spacing w:val="1"/>
                <w:sz w:val="22"/>
                <w:szCs w:val="22"/>
              </w:rPr>
              <w:t>n</w:t>
            </w:r>
            <w:r w:rsidRPr="00D47FF0">
              <w:rPr>
                <w:rFonts w:ascii="Roboto" w:eastAsia="Calibri" w:hAnsi="Roboto" w:cstheme="minorHAnsi"/>
                <w:sz w:val="22"/>
                <w:szCs w:val="22"/>
              </w:rPr>
              <w:t>s</w:t>
            </w:r>
            <w:r w:rsidRPr="00D47FF0">
              <w:rPr>
                <w:rFonts w:ascii="Roboto" w:eastAsia="Calibri" w:hAnsi="Roboto" w:cstheme="minorHAnsi"/>
                <w:spacing w:val="-10"/>
                <w:sz w:val="22"/>
                <w:szCs w:val="22"/>
              </w:rPr>
              <w:t xml:space="preserve"> </w:t>
            </w:r>
            <w:r w:rsidRPr="00D47FF0">
              <w:rPr>
                <w:rFonts w:ascii="Roboto" w:eastAsia="Calibri" w:hAnsi="Roboto" w:cstheme="minorHAnsi"/>
                <w:sz w:val="22"/>
                <w:szCs w:val="22"/>
              </w:rPr>
              <w:t>s</w:t>
            </w:r>
            <w:r w:rsidRPr="00D47FF0">
              <w:rPr>
                <w:rFonts w:ascii="Roboto" w:eastAsia="Calibri" w:hAnsi="Roboto" w:cstheme="minorHAnsi"/>
                <w:spacing w:val="1"/>
                <w:sz w:val="22"/>
                <w:szCs w:val="22"/>
              </w:rPr>
              <w:t>h</w:t>
            </w:r>
            <w:r w:rsidRPr="00D47FF0">
              <w:rPr>
                <w:rFonts w:ascii="Roboto" w:eastAsia="Calibri" w:hAnsi="Roboto" w:cstheme="minorHAnsi"/>
                <w:sz w:val="22"/>
                <w:szCs w:val="22"/>
              </w:rPr>
              <w:t>all</w:t>
            </w:r>
            <w:r w:rsidRPr="00D47FF0">
              <w:rPr>
                <w:rFonts w:ascii="Roboto" w:eastAsia="Calibri" w:hAnsi="Roboto" w:cstheme="minorHAnsi"/>
                <w:spacing w:val="-5"/>
                <w:sz w:val="22"/>
                <w:szCs w:val="22"/>
              </w:rPr>
              <w:t xml:space="preserve"> </w:t>
            </w:r>
            <w:r w:rsidRPr="00D47FF0">
              <w:rPr>
                <w:rFonts w:ascii="Roboto" w:eastAsia="Calibri" w:hAnsi="Roboto" w:cstheme="minorHAnsi"/>
                <w:spacing w:val="1"/>
                <w:sz w:val="22"/>
                <w:szCs w:val="22"/>
              </w:rPr>
              <w:t>b</w:t>
            </w:r>
            <w:r w:rsidRPr="00D47FF0">
              <w:rPr>
                <w:rFonts w:ascii="Roboto" w:eastAsia="Calibri" w:hAnsi="Roboto" w:cstheme="minorHAnsi"/>
                <w:sz w:val="22"/>
                <w:szCs w:val="22"/>
              </w:rPr>
              <w:t>e</w:t>
            </w:r>
            <w:r w:rsidRPr="00D47FF0">
              <w:rPr>
                <w:rFonts w:ascii="Roboto" w:eastAsia="Calibri" w:hAnsi="Roboto" w:cstheme="minorHAnsi"/>
                <w:spacing w:val="-4"/>
                <w:sz w:val="22"/>
                <w:szCs w:val="22"/>
              </w:rPr>
              <w:t xml:space="preserve"> </w:t>
            </w:r>
            <w:r w:rsidRPr="00D47FF0">
              <w:rPr>
                <w:rFonts w:ascii="Roboto" w:eastAsia="Calibri" w:hAnsi="Roboto" w:cstheme="minorHAnsi"/>
                <w:spacing w:val="1"/>
                <w:sz w:val="22"/>
                <w:szCs w:val="22"/>
              </w:rPr>
              <w:t>p</w:t>
            </w:r>
            <w:r w:rsidRPr="00D47FF0">
              <w:rPr>
                <w:rFonts w:ascii="Roboto" w:eastAsia="Calibri" w:hAnsi="Roboto" w:cstheme="minorHAnsi"/>
                <w:sz w:val="22"/>
                <w:szCs w:val="22"/>
              </w:rPr>
              <w:t>a</w:t>
            </w:r>
            <w:r w:rsidRPr="00D47FF0">
              <w:rPr>
                <w:rFonts w:ascii="Roboto" w:eastAsia="Calibri" w:hAnsi="Roboto" w:cstheme="minorHAnsi"/>
                <w:spacing w:val="-2"/>
                <w:sz w:val="22"/>
                <w:szCs w:val="22"/>
              </w:rPr>
              <w:t>y</w:t>
            </w:r>
            <w:r w:rsidRPr="00D47FF0">
              <w:rPr>
                <w:rFonts w:ascii="Roboto" w:eastAsia="Calibri" w:hAnsi="Roboto" w:cstheme="minorHAnsi"/>
                <w:sz w:val="22"/>
                <w:szCs w:val="22"/>
              </w:rPr>
              <w:t>a</w:t>
            </w:r>
            <w:r w:rsidRPr="00D47FF0">
              <w:rPr>
                <w:rFonts w:ascii="Roboto" w:eastAsia="Calibri" w:hAnsi="Roboto" w:cstheme="minorHAnsi"/>
                <w:spacing w:val="1"/>
                <w:sz w:val="22"/>
                <w:szCs w:val="22"/>
              </w:rPr>
              <w:t>b</w:t>
            </w:r>
            <w:r w:rsidRPr="00D47FF0">
              <w:rPr>
                <w:rFonts w:ascii="Roboto" w:eastAsia="Calibri" w:hAnsi="Roboto" w:cstheme="minorHAnsi"/>
                <w:sz w:val="22"/>
                <w:szCs w:val="22"/>
              </w:rPr>
              <w:t>le.</w:t>
            </w:r>
          </w:p>
          <w:p w:rsidR="00D16CF0" w:rsidRPr="00F92A60" w:rsidRDefault="00D16CF0" w:rsidP="00D47FF0">
            <w:pPr>
              <w:spacing w:before="9"/>
              <w:ind w:right="148"/>
              <w:rPr>
                <w:rFonts w:ascii="Roboto" w:hAnsi="Roboto" w:cstheme="minorHAnsi"/>
                <w:sz w:val="22"/>
                <w:szCs w:val="22"/>
              </w:rPr>
            </w:pPr>
          </w:p>
          <w:p w:rsidR="00D16CF0" w:rsidRPr="00D47FF0" w:rsidRDefault="00D16CF0" w:rsidP="001B3CD7">
            <w:pPr>
              <w:pStyle w:val="ListParagraph"/>
              <w:numPr>
                <w:ilvl w:val="0"/>
                <w:numId w:val="22"/>
              </w:numPr>
              <w:ind w:right="148"/>
              <w:jc w:val="both"/>
              <w:rPr>
                <w:rFonts w:ascii="Roboto" w:eastAsia="Calibri" w:hAnsi="Roboto" w:cstheme="minorHAnsi"/>
                <w:sz w:val="22"/>
                <w:szCs w:val="22"/>
              </w:rPr>
            </w:pPr>
            <w:r w:rsidRPr="00D47FF0">
              <w:rPr>
                <w:rFonts w:ascii="Roboto" w:eastAsia="Calibri" w:hAnsi="Roboto" w:cstheme="minorHAnsi"/>
                <w:sz w:val="22"/>
                <w:szCs w:val="22"/>
              </w:rPr>
              <w:t>He</w:t>
            </w:r>
            <w:r w:rsidRPr="00D47FF0">
              <w:rPr>
                <w:rFonts w:ascii="Roboto" w:eastAsia="Calibri" w:hAnsi="Roboto" w:cstheme="minorHAnsi"/>
                <w:spacing w:val="3"/>
                <w:sz w:val="22"/>
                <w:szCs w:val="22"/>
              </w:rPr>
              <w:t xml:space="preserve"> </w:t>
            </w:r>
            <w:r w:rsidRPr="00D47FF0">
              <w:rPr>
                <w:rFonts w:ascii="Roboto" w:eastAsia="Calibri" w:hAnsi="Roboto" w:cstheme="minorHAnsi"/>
                <w:sz w:val="22"/>
                <w:szCs w:val="22"/>
              </w:rPr>
              <w:t>/</w:t>
            </w:r>
            <w:r w:rsidRPr="00D47FF0">
              <w:rPr>
                <w:rFonts w:ascii="Roboto" w:eastAsia="Calibri" w:hAnsi="Roboto" w:cstheme="minorHAnsi"/>
                <w:spacing w:val="4"/>
                <w:sz w:val="22"/>
                <w:szCs w:val="22"/>
              </w:rPr>
              <w:t xml:space="preserve"> </w:t>
            </w:r>
            <w:r w:rsidRPr="00D47FF0">
              <w:rPr>
                <w:rFonts w:ascii="Roboto" w:eastAsia="Calibri" w:hAnsi="Roboto" w:cstheme="minorHAnsi"/>
                <w:sz w:val="22"/>
                <w:szCs w:val="22"/>
              </w:rPr>
              <w:t>S</w:t>
            </w:r>
            <w:r w:rsidRPr="00D47FF0">
              <w:rPr>
                <w:rFonts w:ascii="Roboto" w:eastAsia="Calibri" w:hAnsi="Roboto" w:cstheme="minorHAnsi"/>
                <w:spacing w:val="1"/>
                <w:sz w:val="22"/>
                <w:szCs w:val="22"/>
              </w:rPr>
              <w:t>h</w:t>
            </w:r>
            <w:r w:rsidRPr="00D47FF0">
              <w:rPr>
                <w:rFonts w:ascii="Roboto" w:eastAsia="Calibri" w:hAnsi="Roboto" w:cstheme="minorHAnsi"/>
                <w:sz w:val="22"/>
                <w:szCs w:val="22"/>
              </w:rPr>
              <w:t>e</w:t>
            </w:r>
            <w:r w:rsidRPr="00D47FF0">
              <w:rPr>
                <w:rFonts w:ascii="Roboto" w:eastAsia="Calibri" w:hAnsi="Roboto" w:cstheme="minorHAnsi"/>
                <w:spacing w:val="2"/>
                <w:sz w:val="22"/>
                <w:szCs w:val="22"/>
              </w:rPr>
              <w:t xml:space="preserve"> </w:t>
            </w:r>
            <w:r w:rsidRPr="00D47FF0">
              <w:rPr>
                <w:rFonts w:ascii="Roboto" w:eastAsia="Calibri" w:hAnsi="Roboto" w:cstheme="minorHAnsi"/>
                <w:sz w:val="22"/>
                <w:szCs w:val="22"/>
              </w:rPr>
              <w:t>is</w:t>
            </w:r>
            <w:r w:rsidRPr="00D47FF0">
              <w:rPr>
                <w:rFonts w:ascii="Roboto" w:eastAsia="Calibri" w:hAnsi="Roboto" w:cstheme="minorHAnsi"/>
                <w:spacing w:val="2"/>
                <w:sz w:val="22"/>
                <w:szCs w:val="22"/>
              </w:rPr>
              <w:t xml:space="preserve"> </w:t>
            </w:r>
            <w:r w:rsidRPr="00D47FF0">
              <w:rPr>
                <w:rFonts w:ascii="Roboto" w:eastAsia="Calibri" w:hAnsi="Roboto" w:cstheme="minorHAnsi"/>
                <w:sz w:val="22"/>
                <w:szCs w:val="22"/>
              </w:rPr>
              <w:t>re</w:t>
            </w:r>
            <w:r w:rsidRPr="00D47FF0">
              <w:rPr>
                <w:rFonts w:ascii="Roboto" w:eastAsia="Calibri" w:hAnsi="Roboto" w:cstheme="minorHAnsi"/>
                <w:spacing w:val="1"/>
                <w:sz w:val="22"/>
                <w:szCs w:val="22"/>
              </w:rPr>
              <w:t>qu</w:t>
            </w:r>
            <w:r w:rsidRPr="00D47FF0">
              <w:rPr>
                <w:rFonts w:ascii="Roboto" w:eastAsia="Calibri" w:hAnsi="Roboto" w:cstheme="minorHAnsi"/>
                <w:sz w:val="22"/>
                <w:szCs w:val="22"/>
              </w:rPr>
              <w:t>ired</w:t>
            </w:r>
            <w:r w:rsidRPr="00D47FF0">
              <w:rPr>
                <w:rFonts w:ascii="Roboto" w:eastAsia="Calibri" w:hAnsi="Roboto" w:cstheme="minorHAnsi"/>
                <w:spacing w:val="-5"/>
                <w:sz w:val="22"/>
                <w:szCs w:val="22"/>
              </w:rPr>
              <w:t xml:space="preserve"> </w:t>
            </w:r>
            <w:r w:rsidRPr="00D47FF0">
              <w:rPr>
                <w:rFonts w:ascii="Roboto" w:eastAsia="Calibri" w:hAnsi="Roboto" w:cstheme="minorHAnsi"/>
                <w:sz w:val="22"/>
                <w:szCs w:val="22"/>
              </w:rPr>
              <w:t>to</w:t>
            </w:r>
            <w:r w:rsidRPr="00D47FF0">
              <w:rPr>
                <w:rFonts w:ascii="Roboto" w:eastAsia="Calibri" w:hAnsi="Roboto" w:cstheme="minorHAnsi"/>
                <w:spacing w:val="5"/>
                <w:sz w:val="22"/>
                <w:szCs w:val="22"/>
              </w:rPr>
              <w:t xml:space="preserve"> </w:t>
            </w:r>
            <w:r w:rsidRPr="00D47FF0">
              <w:rPr>
                <w:rFonts w:ascii="Roboto" w:eastAsia="Calibri" w:hAnsi="Roboto" w:cstheme="minorHAnsi"/>
                <w:sz w:val="22"/>
                <w:szCs w:val="22"/>
              </w:rPr>
              <w:t>ex</w:t>
            </w:r>
            <w:r w:rsidRPr="00D47FF0">
              <w:rPr>
                <w:rFonts w:ascii="Roboto" w:eastAsia="Calibri" w:hAnsi="Roboto" w:cstheme="minorHAnsi"/>
                <w:spacing w:val="1"/>
                <w:sz w:val="22"/>
                <w:szCs w:val="22"/>
              </w:rPr>
              <w:t>e</w:t>
            </w:r>
            <w:r w:rsidRPr="00D47FF0">
              <w:rPr>
                <w:rFonts w:ascii="Roboto" w:eastAsia="Calibri" w:hAnsi="Roboto" w:cstheme="minorHAnsi"/>
                <w:sz w:val="22"/>
                <w:szCs w:val="22"/>
              </w:rPr>
              <w:t>c</w:t>
            </w:r>
            <w:r w:rsidRPr="00D47FF0">
              <w:rPr>
                <w:rFonts w:ascii="Roboto" w:eastAsia="Calibri" w:hAnsi="Roboto" w:cstheme="minorHAnsi"/>
                <w:spacing w:val="1"/>
                <w:sz w:val="22"/>
                <w:szCs w:val="22"/>
              </w:rPr>
              <w:t>u</w:t>
            </w:r>
            <w:r w:rsidRPr="00D47FF0">
              <w:rPr>
                <w:rFonts w:ascii="Roboto" w:eastAsia="Calibri" w:hAnsi="Roboto" w:cstheme="minorHAnsi"/>
                <w:sz w:val="22"/>
                <w:szCs w:val="22"/>
              </w:rPr>
              <w:t>te</w:t>
            </w:r>
            <w:r w:rsidRPr="00D47FF0">
              <w:rPr>
                <w:rFonts w:ascii="Roboto" w:eastAsia="Calibri" w:hAnsi="Roboto" w:cstheme="minorHAnsi"/>
                <w:spacing w:val="1"/>
                <w:sz w:val="22"/>
                <w:szCs w:val="22"/>
              </w:rPr>
              <w:t xml:space="preserve"> </w:t>
            </w:r>
            <w:r w:rsidRPr="00D47FF0">
              <w:rPr>
                <w:rFonts w:ascii="Roboto" w:eastAsia="Calibri" w:hAnsi="Roboto" w:cstheme="minorHAnsi"/>
                <w:sz w:val="22"/>
                <w:szCs w:val="22"/>
              </w:rPr>
              <w:t>t</w:t>
            </w:r>
            <w:r w:rsidRPr="00D47FF0">
              <w:rPr>
                <w:rFonts w:ascii="Roboto" w:eastAsia="Calibri" w:hAnsi="Roboto" w:cstheme="minorHAnsi"/>
                <w:spacing w:val="1"/>
                <w:sz w:val="22"/>
                <w:szCs w:val="22"/>
              </w:rPr>
              <w:t>h</w:t>
            </w:r>
            <w:r w:rsidRPr="00D47FF0">
              <w:rPr>
                <w:rFonts w:ascii="Roboto" w:eastAsia="Calibri" w:hAnsi="Roboto" w:cstheme="minorHAnsi"/>
                <w:sz w:val="22"/>
                <w:szCs w:val="22"/>
              </w:rPr>
              <w:t>e</w:t>
            </w:r>
            <w:r w:rsidRPr="00D47FF0">
              <w:rPr>
                <w:rFonts w:ascii="Roboto" w:eastAsia="Calibri" w:hAnsi="Roboto" w:cstheme="minorHAnsi"/>
                <w:spacing w:val="1"/>
                <w:sz w:val="22"/>
                <w:szCs w:val="22"/>
              </w:rPr>
              <w:t xml:space="preserve"> </w:t>
            </w:r>
            <w:r w:rsidRPr="00D47FF0">
              <w:rPr>
                <w:rFonts w:ascii="Roboto" w:eastAsia="Calibri" w:hAnsi="Roboto" w:cstheme="minorHAnsi"/>
                <w:spacing w:val="-1"/>
                <w:sz w:val="22"/>
                <w:szCs w:val="22"/>
              </w:rPr>
              <w:t>C</w:t>
            </w:r>
            <w:r w:rsidRPr="00D47FF0">
              <w:rPr>
                <w:rFonts w:ascii="Roboto" w:eastAsia="Calibri" w:hAnsi="Roboto" w:cstheme="minorHAnsi"/>
                <w:sz w:val="22"/>
                <w:szCs w:val="22"/>
              </w:rPr>
              <w:t>o</w:t>
            </w:r>
            <w:r w:rsidRPr="00D47FF0">
              <w:rPr>
                <w:rFonts w:ascii="Roboto" w:eastAsia="Calibri" w:hAnsi="Roboto" w:cstheme="minorHAnsi"/>
                <w:spacing w:val="1"/>
                <w:sz w:val="22"/>
                <w:szCs w:val="22"/>
              </w:rPr>
              <w:t>n</w:t>
            </w:r>
            <w:r w:rsidRPr="00D47FF0">
              <w:rPr>
                <w:rFonts w:ascii="Roboto" w:eastAsia="Calibri" w:hAnsi="Roboto" w:cstheme="minorHAnsi"/>
                <w:sz w:val="22"/>
                <w:szCs w:val="22"/>
              </w:rPr>
              <w:t>tract</w:t>
            </w:r>
            <w:r w:rsidRPr="00D47FF0">
              <w:rPr>
                <w:rFonts w:ascii="Roboto" w:eastAsia="Calibri" w:hAnsi="Roboto" w:cstheme="minorHAnsi"/>
                <w:spacing w:val="2"/>
                <w:sz w:val="22"/>
                <w:szCs w:val="22"/>
              </w:rPr>
              <w:t xml:space="preserve"> </w:t>
            </w:r>
            <w:r w:rsidRPr="00D47FF0">
              <w:rPr>
                <w:rFonts w:ascii="Roboto" w:eastAsia="Calibri" w:hAnsi="Roboto" w:cstheme="minorHAnsi"/>
                <w:sz w:val="22"/>
                <w:szCs w:val="22"/>
              </w:rPr>
              <w:t>Ag</w:t>
            </w:r>
            <w:r w:rsidRPr="00D47FF0">
              <w:rPr>
                <w:rFonts w:ascii="Roboto" w:eastAsia="Calibri" w:hAnsi="Roboto" w:cstheme="minorHAnsi"/>
                <w:spacing w:val="-1"/>
                <w:sz w:val="22"/>
                <w:szCs w:val="22"/>
              </w:rPr>
              <w:t>r</w:t>
            </w:r>
            <w:r w:rsidRPr="00D47FF0">
              <w:rPr>
                <w:rFonts w:ascii="Roboto" w:eastAsia="Calibri" w:hAnsi="Roboto" w:cstheme="minorHAnsi"/>
                <w:sz w:val="22"/>
                <w:szCs w:val="22"/>
              </w:rPr>
              <w:t>e</w:t>
            </w:r>
            <w:r w:rsidRPr="00D47FF0">
              <w:rPr>
                <w:rFonts w:ascii="Roboto" w:eastAsia="Calibri" w:hAnsi="Roboto" w:cstheme="minorHAnsi"/>
                <w:spacing w:val="1"/>
                <w:sz w:val="22"/>
                <w:szCs w:val="22"/>
              </w:rPr>
              <w:t>e</w:t>
            </w:r>
            <w:r w:rsidRPr="00D47FF0">
              <w:rPr>
                <w:rFonts w:ascii="Roboto" w:eastAsia="Calibri" w:hAnsi="Roboto" w:cstheme="minorHAnsi"/>
                <w:sz w:val="22"/>
                <w:szCs w:val="22"/>
              </w:rPr>
              <w:t>me</w:t>
            </w:r>
            <w:r w:rsidRPr="00D47FF0">
              <w:rPr>
                <w:rFonts w:ascii="Roboto" w:eastAsia="Calibri" w:hAnsi="Roboto" w:cstheme="minorHAnsi"/>
                <w:spacing w:val="1"/>
                <w:sz w:val="22"/>
                <w:szCs w:val="22"/>
              </w:rPr>
              <w:t>n</w:t>
            </w:r>
            <w:r w:rsidRPr="00D47FF0">
              <w:rPr>
                <w:rFonts w:ascii="Roboto" w:eastAsia="Calibri" w:hAnsi="Roboto" w:cstheme="minorHAnsi"/>
                <w:sz w:val="22"/>
                <w:szCs w:val="22"/>
              </w:rPr>
              <w:t>t,</w:t>
            </w:r>
            <w:r w:rsidRPr="00D47FF0">
              <w:rPr>
                <w:rFonts w:ascii="Roboto" w:eastAsia="Calibri" w:hAnsi="Roboto" w:cstheme="minorHAnsi"/>
                <w:spacing w:val="-1"/>
                <w:sz w:val="22"/>
                <w:szCs w:val="22"/>
              </w:rPr>
              <w:t xml:space="preserve"> </w:t>
            </w:r>
            <w:r w:rsidRPr="00D47FF0">
              <w:rPr>
                <w:rFonts w:ascii="Roboto" w:eastAsia="Calibri" w:hAnsi="Roboto" w:cstheme="minorHAnsi"/>
                <w:sz w:val="22"/>
                <w:szCs w:val="22"/>
              </w:rPr>
              <w:t>F</w:t>
            </w:r>
            <w:r w:rsidRPr="00D47FF0">
              <w:rPr>
                <w:rFonts w:ascii="Roboto" w:eastAsia="Calibri" w:hAnsi="Roboto" w:cstheme="minorHAnsi"/>
                <w:spacing w:val="1"/>
                <w:sz w:val="22"/>
                <w:szCs w:val="22"/>
              </w:rPr>
              <w:t>id</w:t>
            </w:r>
            <w:r w:rsidRPr="00D47FF0">
              <w:rPr>
                <w:rFonts w:ascii="Roboto" w:eastAsia="Calibri" w:hAnsi="Roboto" w:cstheme="minorHAnsi"/>
                <w:sz w:val="22"/>
                <w:szCs w:val="22"/>
              </w:rPr>
              <w:t>el</w:t>
            </w:r>
            <w:r w:rsidRPr="00D47FF0">
              <w:rPr>
                <w:rFonts w:ascii="Roboto" w:eastAsia="Calibri" w:hAnsi="Roboto" w:cstheme="minorHAnsi"/>
                <w:spacing w:val="1"/>
                <w:sz w:val="22"/>
                <w:szCs w:val="22"/>
              </w:rPr>
              <w:t>i</w:t>
            </w:r>
            <w:r w:rsidRPr="00D47FF0">
              <w:rPr>
                <w:rFonts w:ascii="Roboto" w:eastAsia="Calibri" w:hAnsi="Roboto" w:cstheme="minorHAnsi"/>
                <w:spacing w:val="-2"/>
                <w:sz w:val="22"/>
                <w:szCs w:val="22"/>
              </w:rPr>
              <w:t>t</w:t>
            </w:r>
            <w:r w:rsidRPr="00D47FF0">
              <w:rPr>
                <w:rFonts w:ascii="Roboto" w:eastAsia="Calibri" w:hAnsi="Roboto" w:cstheme="minorHAnsi"/>
                <w:sz w:val="22"/>
                <w:szCs w:val="22"/>
              </w:rPr>
              <w:t>y</w:t>
            </w:r>
            <w:r w:rsidR="001D19AD" w:rsidRPr="00D47FF0">
              <w:rPr>
                <w:rFonts w:ascii="Roboto" w:eastAsia="Calibri" w:hAnsi="Roboto" w:cstheme="minorHAnsi"/>
                <w:sz w:val="22"/>
                <w:szCs w:val="22"/>
              </w:rPr>
              <w:t xml:space="preserve"> </w:t>
            </w:r>
            <w:r w:rsidRPr="00D47FF0">
              <w:rPr>
                <w:rFonts w:ascii="Roboto" w:eastAsia="Calibri" w:hAnsi="Roboto" w:cstheme="minorHAnsi"/>
                <w:position w:val="1"/>
                <w:sz w:val="22"/>
                <w:szCs w:val="22"/>
              </w:rPr>
              <w:t>&amp;</w:t>
            </w:r>
            <w:r w:rsidRPr="00D47FF0">
              <w:rPr>
                <w:rFonts w:ascii="Roboto" w:eastAsia="Calibri" w:hAnsi="Roboto" w:cstheme="minorHAnsi"/>
                <w:spacing w:val="16"/>
                <w:position w:val="1"/>
                <w:sz w:val="22"/>
                <w:szCs w:val="22"/>
              </w:rPr>
              <w:t xml:space="preserve"> </w:t>
            </w:r>
            <w:r w:rsidRPr="00D47FF0">
              <w:rPr>
                <w:rFonts w:ascii="Roboto" w:eastAsia="Calibri" w:hAnsi="Roboto" w:cstheme="minorHAnsi"/>
                <w:position w:val="1"/>
                <w:sz w:val="22"/>
                <w:szCs w:val="22"/>
              </w:rPr>
              <w:t>S</w:t>
            </w:r>
            <w:r w:rsidRPr="00D47FF0">
              <w:rPr>
                <w:rFonts w:ascii="Roboto" w:eastAsia="Calibri" w:hAnsi="Roboto" w:cstheme="minorHAnsi"/>
                <w:spacing w:val="1"/>
                <w:position w:val="1"/>
                <w:sz w:val="22"/>
                <w:szCs w:val="22"/>
              </w:rPr>
              <w:t>e</w:t>
            </w:r>
            <w:r w:rsidRPr="00D47FF0">
              <w:rPr>
                <w:rFonts w:ascii="Roboto" w:eastAsia="Calibri" w:hAnsi="Roboto" w:cstheme="minorHAnsi"/>
                <w:position w:val="1"/>
                <w:sz w:val="22"/>
                <w:szCs w:val="22"/>
              </w:rPr>
              <w:t>crecy</w:t>
            </w:r>
            <w:r w:rsidRPr="00D47FF0">
              <w:rPr>
                <w:rFonts w:ascii="Roboto" w:eastAsia="Calibri" w:hAnsi="Roboto" w:cstheme="minorHAnsi"/>
                <w:spacing w:val="15"/>
                <w:position w:val="1"/>
                <w:sz w:val="22"/>
                <w:szCs w:val="22"/>
              </w:rPr>
              <w:t xml:space="preserve"> </w:t>
            </w:r>
            <w:r w:rsidRPr="00D47FF0">
              <w:rPr>
                <w:rFonts w:ascii="Roboto" w:eastAsia="Calibri" w:hAnsi="Roboto" w:cstheme="minorHAnsi"/>
                <w:spacing w:val="1"/>
                <w:position w:val="1"/>
                <w:sz w:val="22"/>
                <w:szCs w:val="22"/>
              </w:rPr>
              <w:t>B</w:t>
            </w:r>
            <w:r w:rsidRPr="00D47FF0">
              <w:rPr>
                <w:rFonts w:ascii="Roboto" w:eastAsia="Calibri" w:hAnsi="Roboto" w:cstheme="minorHAnsi"/>
                <w:position w:val="1"/>
                <w:sz w:val="22"/>
                <w:szCs w:val="22"/>
              </w:rPr>
              <w:t>o</w:t>
            </w:r>
            <w:r w:rsidRPr="00D47FF0">
              <w:rPr>
                <w:rFonts w:ascii="Roboto" w:eastAsia="Calibri" w:hAnsi="Roboto" w:cstheme="minorHAnsi"/>
                <w:spacing w:val="1"/>
                <w:position w:val="1"/>
                <w:sz w:val="22"/>
                <w:szCs w:val="22"/>
              </w:rPr>
              <w:t>n</w:t>
            </w:r>
            <w:r w:rsidRPr="00D47FF0">
              <w:rPr>
                <w:rFonts w:ascii="Roboto" w:eastAsia="Calibri" w:hAnsi="Roboto" w:cstheme="minorHAnsi"/>
                <w:position w:val="1"/>
                <w:sz w:val="22"/>
                <w:szCs w:val="22"/>
              </w:rPr>
              <w:t>d</w:t>
            </w:r>
            <w:r w:rsidRPr="00D47FF0">
              <w:rPr>
                <w:rFonts w:ascii="Roboto" w:eastAsia="Calibri" w:hAnsi="Roboto" w:cstheme="minorHAnsi"/>
                <w:spacing w:val="14"/>
                <w:position w:val="1"/>
                <w:sz w:val="22"/>
                <w:szCs w:val="22"/>
              </w:rPr>
              <w:t xml:space="preserve"> </w:t>
            </w:r>
            <w:r w:rsidRPr="00D47FF0">
              <w:rPr>
                <w:rFonts w:ascii="Roboto" w:eastAsia="Calibri" w:hAnsi="Roboto" w:cstheme="minorHAnsi"/>
                <w:position w:val="1"/>
                <w:sz w:val="22"/>
                <w:szCs w:val="22"/>
              </w:rPr>
              <w:t>a</w:t>
            </w:r>
            <w:r w:rsidRPr="00D47FF0">
              <w:rPr>
                <w:rFonts w:ascii="Roboto" w:eastAsia="Calibri" w:hAnsi="Roboto" w:cstheme="minorHAnsi"/>
                <w:spacing w:val="1"/>
                <w:position w:val="1"/>
                <w:sz w:val="22"/>
                <w:szCs w:val="22"/>
              </w:rPr>
              <w:t>n</w:t>
            </w:r>
            <w:r w:rsidRPr="00D47FF0">
              <w:rPr>
                <w:rFonts w:ascii="Roboto" w:eastAsia="Calibri" w:hAnsi="Roboto" w:cstheme="minorHAnsi"/>
                <w:position w:val="1"/>
                <w:sz w:val="22"/>
                <w:szCs w:val="22"/>
              </w:rPr>
              <w:t>d</w:t>
            </w:r>
            <w:r w:rsidRPr="00D47FF0">
              <w:rPr>
                <w:rFonts w:ascii="Roboto" w:eastAsia="Calibri" w:hAnsi="Roboto" w:cstheme="minorHAnsi"/>
                <w:spacing w:val="14"/>
                <w:position w:val="1"/>
                <w:sz w:val="22"/>
                <w:szCs w:val="22"/>
              </w:rPr>
              <w:t xml:space="preserve"> </w:t>
            </w:r>
            <w:r w:rsidRPr="00D47FF0">
              <w:rPr>
                <w:rFonts w:ascii="Roboto" w:eastAsia="Calibri" w:hAnsi="Roboto" w:cstheme="minorHAnsi"/>
                <w:position w:val="1"/>
                <w:sz w:val="22"/>
                <w:szCs w:val="22"/>
              </w:rPr>
              <w:t>a</w:t>
            </w:r>
            <w:r w:rsidRPr="00D47FF0">
              <w:rPr>
                <w:rFonts w:ascii="Roboto" w:eastAsia="Calibri" w:hAnsi="Roboto" w:cstheme="minorHAnsi"/>
                <w:spacing w:val="1"/>
                <w:position w:val="1"/>
                <w:sz w:val="22"/>
                <w:szCs w:val="22"/>
              </w:rPr>
              <w:t>n</w:t>
            </w:r>
            <w:r w:rsidRPr="00D47FF0">
              <w:rPr>
                <w:rFonts w:ascii="Roboto" w:eastAsia="Calibri" w:hAnsi="Roboto" w:cstheme="minorHAnsi"/>
                <w:position w:val="1"/>
                <w:sz w:val="22"/>
                <w:szCs w:val="22"/>
              </w:rPr>
              <w:t>y</w:t>
            </w:r>
            <w:r w:rsidRPr="00D47FF0">
              <w:rPr>
                <w:rFonts w:ascii="Roboto" w:eastAsia="Calibri" w:hAnsi="Roboto" w:cstheme="minorHAnsi"/>
                <w:spacing w:val="13"/>
                <w:position w:val="1"/>
                <w:sz w:val="22"/>
                <w:szCs w:val="22"/>
              </w:rPr>
              <w:t xml:space="preserve"> </w:t>
            </w:r>
            <w:r w:rsidRPr="00D47FF0">
              <w:rPr>
                <w:rFonts w:ascii="Roboto" w:eastAsia="Calibri" w:hAnsi="Roboto" w:cstheme="minorHAnsi"/>
                <w:position w:val="1"/>
                <w:sz w:val="22"/>
                <w:szCs w:val="22"/>
              </w:rPr>
              <w:t>ot</w:t>
            </w:r>
            <w:r w:rsidRPr="00D47FF0">
              <w:rPr>
                <w:rFonts w:ascii="Roboto" w:eastAsia="Calibri" w:hAnsi="Roboto" w:cstheme="minorHAnsi"/>
                <w:spacing w:val="1"/>
                <w:position w:val="1"/>
                <w:sz w:val="22"/>
                <w:szCs w:val="22"/>
              </w:rPr>
              <w:t>h</w:t>
            </w:r>
            <w:r w:rsidRPr="00D47FF0">
              <w:rPr>
                <w:rFonts w:ascii="Roboto" w:eastAsia="Calibri" w:hAnsi="Roboto" w:cstheme="minorHAnsi"/>
                <w:position w:val="1"/>
                <w:sz w:val="22"/>
                <w:szCs w:val="22"/>
              </w:rPr>
              <w:t>er</w:t>
            </w:r>
            <w:r w:rsidRPr="00D47FF0">
              <w:rPr>
                <w:rFonts w:ascii="Roboto" w:eastAsia="Calibri" w:hAnsi="Roboto" w:cstheme="minorHAnsi"/>
                <w:spacing w:val="12"/>
                <w:position w:val="1"/>
                <w:sz w:val="22"/>
                <w:szCs w:val="22"/>
              </w:rPr>
              <w:t xml:space="preserve"> </w:t>
            </w:r>
            <w:r w:rsidRPr="00D47FF0">
              <w:rPr>
                <w:rFonts w:ascii="Roboto" w:eastAsia="Calibri" w:hAnsi="Roboto" w:cstheme="minorHAnsi"/>
                <w:spacing w:val="1"/>
                <w:position w:val="1"/>
                <w:sz w:val="22"/>
                <w:szCs w:val="22"/>
              </w:rPr>
              <w:t>d</w:t>
            </w:r>
            <w:r w:rsidRPr="00D47FF0">
              <w:rPr>
                <w:rFonts w:ascii="Roboto" w:eastAsia="Calibri" w:hAnsi="Roboto" w:cstheme="minorHAnsi"/>
                <w:position w:val="1"/>
                <w:sz w:val="22"/>
                <w:szCs w:val="22"/>
              </w:rPr>
              <w:t>oc</w:t>
            </w:r>
            <w:r w:rsidRPr="00D47FF0">
              <w:rPr>
                <w:rFonts w:ascii="Roboto" w:eastAsia="Calibri" w:hAnsi="Roboto" w:cstheme="minorHAnsi"/>
                <w:spacing w:val="1"/>
                <w:position w:val="1"/>
                <w:sz w:val="22"/>
                <w:szCs w:val="22"/>
              </w:rPr>
              <w:t>u</w:t>
            </w:r>
            <w:r w:rsidRPr="00D47FF0">
              <w:rPr>
                <w:rFonts w:ascii="Roboto" w:eastAsia="Calibri" w:hAnsi="Roboto" w:cstheme="minorHAnsi"/>
                <w:position w:val="1"/>
                <w:sz w:val="22"/>
                <w:szCs w:val="22"/>
              </w:rPr>
              <w:t>m</w:t>
            </w:r>
            <w:r w:rsidRPr="00D47FF0">
              <w:rPr>
                <w:rFonts w:ascii="Roboto" w:eastAsia="Calibri" w:hAnsi="Roboto" w:cstheme="minorHAnsi"/>
                <w:spacing w:val="5"/>
                <w:position w:val="1"/>
                <w:sz w:val="22"/>
                <w:szCs w:val="22"/>
              </w:rPr>
              <w:t>e</w:t>
            </w:r>
            <w:r w:rsidRPr="00D47FF0">
              <w:rPr>
                <w:rFonts w:ascii="Roboto" w:eastAsia="Calibri" w:hAnsi="Roboto" w:cstheme="minorHAnsi"/>
                <w:spacing w:val="1"/>
                <w:position w:val="1"/>
                <w:sz w:val="22"/>
                <w:szCs w:val="22"/>
              </w:rPr>
              <w:t>n</w:t>
            </w:r>
            <w:r w:rsidRPr="00D47FF0">
              <w:rPr>
                <w:rFonts w:ascii="Roboto" w:eastAsia="Calibri" w:hAnsi="Roboto" w:cstheme="minorHAnsi"/>
                <w:position w:val="1"/>
                <w:sz w:val="22"/>
                <w:szCs w:val="22"/>
              </w:rPr>
              <w:t>t</w:t>
            </w:r>
            <w:r w:rsidRPr="00D47FF0">
              <w:rPr>
                <w:rFonts w:ascii="Roboto" w:eastAsia="Calibri" w:hAnsi="Roboto" w:cstheme="minorHAnsi"/>
                <w:spacing w:val="8"/>
                <w:position w:val="1"/>
                <w:sz w:val="22"/>
                <w:szCs w:val="22"/>
              </w:rPr>
              <w:t xml:space="preserve"> </w:t>
            </w:r>
            <w:r w:rsidRPr="00D47FF0">
              <w:rPr>
                <w:rFonts w:ascii="Roboto" w:eastAsia="Calibri" w:hAnsi="Roboto" w:cstheme="minorHAnsi"/>
                <w:position w:val="1"/>
                <w:sz w:val="22"/>
                <w:szCs w:val="22"/>
              </w:rPr>
              <w:t>in</w:t>
            </w:r>
            <w:r w:rsidRPr="00D47FF0">
              <w:rPr>
                <w:rFonts w:ascii="Roboto" w:eastAsia="Calibri" w:hAnsi="Roboto" w:cstheme="minorHAnsi"/>
                <w:spacing w:val="17"/>
                <w:position w:val="1"/>
                <w:sz w:val="22"/>
                <w:szCs w:val="22"/>
              </w:rPr>
              <w:t xml:space="preserve"> </w:t>
            </w:r>
            <w:r w:rsidRPr="00D47FF0">
              <w:rPr>
                <w:rFonts w:ascii="Roboto" w:eastAsia="Calibri" w:hAnsi="Roboto" w:cstheme="minorHAnsi"/>
                <w:position w:val="1"/>
                <w:sz w:val="22"/>
                <w:szCs w:val="22"/>
              </w:rPr>
              <w:t>c</w:t>
            </w:r>
            <w:r w:rsidRPr="00D47FF0">
              <w:rPr>
                <w:rFonts w:ascii="Roboto" w:eastAsia="Calibri" w:hAnsi="Roboto" w:cstheme="minorHAnsi"/>
                <w:spacing w:val="3"/>
                <w:position w:val="1"/>
                <w:sz w:val="22"/>
                <w:szCs w:val="22"/>
              </w:rPr>
              <w:t>o</w:t>
            </w:r>
            <w:r w:rsidRPr="00D47FF0">
              <w:rPr>
                <w:rFonts w:ascii="Roboto" w:eastAsia="Calibri" w:hAnsi="Roboto" w:cstheme="minorHAnsi"/>
                <w:spacing w:val="1"/>
                <w:position w:val="1"/>
                <w:sz w:val="22"/>
                <w:szCs w:val="22"/>
              </w:rPr>
              <w:t>nn</w:t>
            </w:r>
            <w:r w:rsidRPr="00D47FF0">
              <w:rPr>
                <w:rFonts w:ascii="Roboto" w:eastAsia="Calibri" w:hAnsi="Roboto" w:cstheme="minorHAnsi"/>
                <w:position w:val="1"/>
                <w:sz w:val="22"/>
                <w:szCs w:val="22"/>
              </w:rPr>
              <w:t>ec</w:t>
            </w:r>
            <w:r w:rsidRPr="00D47FF0">
              <w:rPr>
                <w:rFonts w:ascii="Roboto" w:eastAsia="Calibri" w:hAnsi="Roboto" w:cstheme="minorHAnsi"/>
                <w:spacing w:val="1"/>
                <w:position w:val="1"/>
                <w:sz w:val="22"/>
                <w:szCs w:val="22"/>
              </w:rPr>
              <w:t>t</w:t>
            </w:r>
            <w:r w:rsidRPr="00D47FF0">
              <w:rPr>
                <w:rFonts w:ascii="Roboto" w:eastAsia="Calibri" w:hAnsi="Roboto" w:cstheme="minorHAnsi"/>
                <w:position w:val="1"/>
                <w:sz w:val="22"/>
                <w:szCs w:val="22"/>
              </w:rPr>
              <w:t>ion</w:t>
            </w:r>
            <w:r w:rsidRPr="00D47FF0">
              <w:rPr>
                <w:rFonts w:ascii="Roboto" w:eastAsia="Calibri" w:hAnsi="Roboto" w:cstheme="minorHAnsi"/>
                <w:spacing w:val="11"/>
                <w:position w:val="1"/>
                <w:sz w:val="22"/>
                <w:szCs w:val="22"/>
              </w:rPr>
              <w:t xml:space="preserve"> </w:t>
            </w:r>
            <w:r w:rsidRPr="00D47FF0">
              <w:rPr>
                <w:rFonts w:ascii="Roboto" w:eastAsia="Calibri" w:hAnsi="Roboto" w:cstheme="minorHAnsi"/>
                <w:spacing w:val="-1"/>
                <w:position w:val="1"/>
                <w:sz w:val="22"/>
                <w:szCs w:val="22"/>
              </w:rPr>
              <w:t>w</w:t>
            </w:r>
            <w:r w:rsidRPr="00D47FF0">
              <w:rPr>
                <w:rFonts w:ascii="Roboto" w:eastAsia="Calibri" w:hAnsi="Roboto" w:cstheme="minorHAnsi"/>
                <w:position w:val="1"/>
                <w:sz w:val="22"/>
                <w:szCs w:val="22"/>
              </w:rPr>
              <w:t>ith</w:t>
            </w:r>
            <w:r w:rsidRPr="00D47FF0">
              <w:rPr>
                <w:rFonts w:ascii="Roboto" w:eastAsia="Calibri" w:hAnsi="Roboto" w:cstheme="minorHAnsi"/>
                <w:spacing w:val="17"/>
                <w:position w:val="1"/>
                <w:sz w:val="22"/>
                <w:szCs w:val="22"/>
              </w:rPr>
              <w:t xml:space="preserve"> </w:t>
            </w:r>
            <w:r w:rsidRPr="00D47FF0">
              <w:rPr>
                <w:rFonts w:ascii="Roboto" w:eastAsia="Calibri" w:hAnsi="Roboto" w:cstheme="minorHAnsi"/>
                <w:position w:val="1"/>
                <w:sz w:val="22"/>
                <w:szCs w:val="22"/>
              </w:rPr>
              <w:t>or</w:t>
            </w:r>
            <w:r w:rsidR="001D19AD" w:rsidRPr="00D47FF0">
              <w:rPr>
                <w:rFonts w:ascii="Roboto" w:eastAsia="Calibri" w:hAnsi="Roboto" w:cstheme="minorHAnsi"/>
                <w:position w:val="1"/>
                <w:sz w:val="22"/>
                <w:szCs w:val="22"/>
              </w:rPr>
              <w:t xml:space="preserve"> </w:t>
            </w:r>
            <w:r w:rsidRPr="00D47FF0">
              <w:rPr>
                <w:rFonts w:ascii="Roboto" w:eastAsia="Calibri" w:hAnsi="Roboto" w:cstheme="minorHAnsi"/>
                <w:position w:val="1"/>
                <w:sz w:val="22"/>
                <w:szCs w:val="22"/>
              </w:rPr>
              <w:t>i</w:t>
            </w:r>
            <w:r w:rsidRPr="00D47FF0">
              <w:rPr>
                <w:rFonts w:ascii="Roboto" w:eastAsia="Calibri" w:hAnsi="Roboto" w:cstheme="minorHAnsi"/>
                <w:spacing w:val="1"/>
                <w:position w:val="1"/>
                <w:sz w:val="22"/>
                <w:szCs w:val="22"/>
              </w:rPr>
              <w:t>n</w:t>
            </w:r>
            <w:r w:rsidRPr="00D47FF0">
              <w:rPr>
                <w:rFonts w:ascii="Roboto" w:eastAsia="Calibri" w:hAnsi="Roboto" w:cstheme="minorHAnsi"/>
                <w:position w:val="1"/>
                <w:sz w:val="22"/>
                <w:szCs w:val="22"/>
              </w:rPr>
              <w:t>ci</w:t>
            </w:r>
            <w:r w:rsidRPr="00D47FF0">
              <w:rPr>
                <w:rFonts w:ascii="Roboto" w:eastAsia="Calibri" w:hAnsi="Roboto" w:cstheme="minorHAnsi"/>
                <w:spacing w:val="1"/>
                <w:position w:val="1"/>
                <w:sz w:val="22"/>
                <w:szCs w:val="22"/>
              </w:rPr>
              <w:t>d</w:t>
            </w:r>
            <w:r w:rsidRPr="00D47FF0">
              <w:rPr>
                <w:rFonts w:ascii="Roboto" w:eastAsia="Calibri" w:hAnsi="Roboto" w:cstheme="minorHAnsi"/>
                <w:position w:val="1"/>
                <w:sz w:val="22"/>
                <w:szCs w:val="22"/>
              </w:rPr>
              <w:t>e</w:t>
            </w:r>
            <w:r w:rsidRPr="00D47FF0">
              <w:rPr>
                <w:rFonts w:ascii="Roboto" w:eastAsia="Calibri" w:hAnsi="Roboto" w:cstheme="minorHAnsi"/>
                <w:spacing w:val="1"/>
                <w:position w:val="1"/>
                <w:sz w:val="22"/>
                <w:szCs w:val="22"/>
              </w:rPr>
              <w:t>n</w:t>
            </w:r>
            <w:r w:rsidRPr="00D47FF0">
              <w:rPr>
                <w:rFonts w:ascii="Roboto" w:eastAsia="Calibri" w:hAnsi="Roboto" w:cstheme="minorHAnsi"/>
                <w:position w:val="1"/>
                <w:sz w:val="22"/>
                <w:szCs w:val="22"/>
              </w:rPr>
              <w:t>tal</w:t>
            </w:r>
            <w:r w:rsidRPr="00D47FF0">
              <w:rPr>
                <w:rFonts w:ascii="Roboto" w:eastAsia="Calibri" w:hAnsi="Roboto" w:cstheme="minorHAnsi"/>
                <w:spacing w:val="5"/>
                <w:position w:val="1"/>
                <w:sz w:val="22"/>
                <w:szCs w:val="22"/>
              </w:rPr>
              <w:t xml:space="preserve"> </w:t>
            </w:r>
            <w:r w:rsidRPr="00D47FF0">
              <w:rPr>
                <w:rFonts w:ascii="Roboto" w:eastAsia="Calibri" w:hAnsi="Roboto" w:cstheme="minorHAnsi"/>
                <w:position w:val="1"/>
                <w:sz w:val="22"/>
                <w:szCs w:val="22"/>
              </w:rPr>
              <w:t>to</w:t>
            </w:r>
            <w:r w:rsidRPr="00D47FF0">
              <w:rPr>
                <w:rFonts w:ascii="Roboto" w:eastAsia="Calibri" w:hAnsi="Roboto" w:cstheme="minorHAnsi"/>
                <w:spacing w:val="9"/>
                <w:position w:val="1"/>
                <w:sz w:val="22"/>
                <w:szCs w:val="22"/>
              </w:rPr>
              <w:t xml:space="preserve"> </w:t>
            </w:r>
            <w:r w:rsidRPr="00D47FF0">
              <w:rPr>
                <w:rFonts w:ascii="Roboto" w:eastAsia="Calibri" w:hAnsi="Roboto" w:cstheme="minorHAnsi"/>
                <w:spacing w:val="1"/>
                <w:position w:val="1"/>
                <w:sz w:val="22"/>
                <w:szCs w:val="22"/>
              </w:rPr>
              <w:t>h</w:t>
            </w:r>
            <w:r w:rsidRPr="00D47FF0">
              <w:rPr>
                <w:rFonts w:ascii="Roboto" w:eastAsia="Calibri" w:hAnsi="Roboto" w:cstheme="minorHAnsi"/>
                <w:position w:val="1"/>
                <w:sz w:val="22"/>
                <w:szCs w:val="22"/>
              </w:rPr>
              <w:t>is</w:t>
            </w:r>
            <w:r w:rsidRPr="00D47FF0">
              <w:rPr>
                <w:rFonts w:ascii="Roboto" w:eastAsia="Calibri" w:hAnsi="Roboto" w:cstheme="minorHAnsi"/>
                <w:spacing w:val="10"/>
                <w:position w:val="1"/>
                <w:sz w:val="22"/>
                <w:szCs w:val="22"/>
              </w:rPr>
              <w:t xml:space="preserve"> </w:t>
            </w:r>
            <w:r w:rsidRPr="00D47FF0">
              <w:rPr>
                <w:rFonts w:ascii="Roboto" w:eastAsia="Calibri" w:hAnsi="Roboto" w:cstheme="minorHAnsi"/>
                <w:position w:val="1"/>
                <w:sz w:val="22"/>
                <w:szCs w:val="22"/>
              </w:rPr>
              <w:t>e</w:t>
            </w:r>
            <w:r w:rsidRPr="00D47FF0">
              <w:rPr>
                <w:rFonts w:ascii="Roboto" w:eastAsia="Calibri" w:hAnsi="Roboto" w:cstheme="minorHAnsi"/>
                <w:spacing w:val="1"/>
                <w:position w:val="1"/>
                <w:sz w:val="22"/>
                <w:szCs w:val="22"/>
              </w:rPr>
              <w:t>n</w:t>
            </w:r>
            <w:r w:rsidRPr="00D47FF0">
              <w:rPr>
                <w:rFonts w:ascii="Roboto" w:eastAsia="Calibri" w:hAnsi="Roboto" w:cstheme="minorHAnsi"/>
                <w:position w:val="1"/>
                <w:sz w:val="22"/>
                <w:szCs w:val="22"/>
              </w:rPr>
              <w:t>gag</w:t>
            </w:r>
            <w:r w:rsidRPr="00D47FF0">
              <w:rPr>
                <w:rFonts w:ascii="Roboto" w:eastAsia="Calibri" w:hAnsi="Roboto" w:cstheme="minorHAnsi"/>
                <w:spacing w:val="-1"/>
                <w:position w:val="1"/>
                <w:sz w:val="22"/>
                <w:szCs w:val="22"/>
              </w:rPr>
              <w:t>e</w:t>
            </w:r>
            <w:r w:rsidRPr="00D47FF0">
              <w:rPr>
                <w:rFonts w:ascii="Roboto" w:eastAsia="Calibri" w:hAnsi="Roboto" w:cstheme="minorHAnsi"/>
                <w:position w:val="1"/>
                <w:sz w:val="22"/>
                <w:szCs w:val="22"/>
              </w:rPr>
              <w:t>me</w:t>
            </w:r>
            <w:r w:rsidRPr="00D47FF0">
              <w:rPr>
                <w:rFonts w:ascii="Roboto" w:eastAsia="Calibri" w:hAnsi="Roboto" w:cstheme="minorHAnsi"/>
                <w:spacing w:val="1"/>
                <w:position w:val="1"/>
                <w:sz w:val="22"/>
                <w:szCs w:val="22"/>
              </w:rPr>
              <w:t>n</w:t>
            </w:r>
            <w:r w:rsidRPr="00D47FF0">
              <w:rPr>
                <w:rFonts w:ascii="Roboto" w:eastAsia="Calibri" w:hAnsi="Roboto" w:cstheme="minorHAnsi"/>
                <w:position w:val="1"/>
                <w:sz w:val="22"/>
                <w:szCs w:val="22"/>
              </w:rPr>
              <w:t>t</w:t>
            </w:r>
            <w:r w:rsidRPr="00D47FF0">
              <w:rPr>
                <w:rFonts w:ascii="Roboto" w:eastAsia="Calibri" w:hAnsi="Roboto" w:cstheme="minorHAnsi"/>
                <w:spacing w:val="11"/>
                <w:position w:val="1"/>
                <w:sz w:val="22"/>
                <w:szCs w:val="22"/>
              </w:rPr>
              <w:t xml:space="preserve"> </w:t>
            </w:r>
            <w:r w:rsidRPr="00D47FF0">
              <w:rPr>
                <w:rFonts w:ascii="Roboto" w:eastAsia="Calibri" w:hAnsi="Roboto" w:cstheme="minorHAnsi"/>
                <w:spacing w:val="-2"/>
                <w:position w:val="1"/>
                <w:sz w:val="22"/>
                <w:szCs w:val="22"/>
              </w:rPr>
              <w:t>o</w:t>
            </w:r>
            <w:r w:rsidRPr="00D47FF0">
              <w:rPr>
                <w:rFonts w:ascii="Roboto" w:eastAsia="Calibri" w:hAnsi="Roboto" w:cstheme="minorHAnsi"/>
                <w:position w:val="1"/>
                <w:sz w:val="22"/>
                <w:szCs w:val="22"/>
              </w:rPr>
              <w:t>n</w:t>
            </w:r>
            <w:r w:rsidR="001D19AD" w:rsidRPr="00D47FF0">
              <w:rPr>
                <w:rFonts w:ascii="Roboto" w:eastAsia="Calibri" w:hAnsi="Roboto" w:cstheme="minorHAnsi"/>
                <w:position w:val="1"/>
                <w:sz w:val="22"/>
                <w:szCs w:val="22"/>
              </w:rPr>
              <w:t xml:space="preserve"> </w:t>
            </w:r>
            <w:r w:rsidRPr="00D47FF0">
              <w:rPr>
                <w:rFonts w:ascii="Roboto" w:eastAsia="Calibri" w:hAnsi="Roboto" w:cstheme="minorHAnsi"/>
                <w:sz w:val="22"/>
                <w:szCs w:val="22"/>
              </w:rPr>
              <w:t>co</w:t>
            </w:r>
            <w:r w:rsidRPr="00D47FF0">
              <w:rPr>
                <w:rFonts w:ascii="Roboto" w:eastAsia="Calibri" w:hAnsi="Roboto" w:cstheme="minorHAnsi"/>
                <w:spacing w:val="1"/>
                <w:sz w:val="22"/>
                <w:szCs w:val="22"/>
              </w:rPr>
              <w:t>n</w:t>
            </w:r>
            <w:r w:rsidRPr="00D47FF0">
              <w:rPr>
                <w:rFonts w:ascii="Roboto" w:eastAsia="Calibri" w:hAnsi="Roboto" w:cstheme="minorHAnsi"/>
                <w:sz w:val="22"/>
                <w:szCs w:val="22"/>
              </w:rPr>
              <w:t>tract.</w:t>
            </w:r>
          </w:p>
          <w:p w:rsidR="001D19AD" w:rsidRPr="001D19AD" w:rsidRDefault="001D19AD" w:rsidP="00D47FF0">
            <w:pPr>
              <w:ind w:right="148"/>
              <w:jc w:val="both"/>
              <w:rPr>
                <w:rFonts w:ascii="Roboto" w:eastAsia="Calibri" w:hAnsi="Roboto" w:cstheme="minorHAnsi"/>
                <w:sz w:val="22"/>
                <w:szCs w:val="22"/>
              </w:rPr>
            </w:pPr>
          </w:p>
          <w:p w:rsidR="00D16CF0" w:rsidRPr="00D47FF0" w:rsidRDefault="00D16CF0" w:rsidP="001B3CD7">
            <w:pPr>
              <w:pStyle w:val="ListParagraph"/>
              <w:numPr>
                <w:ilvl w:val="0"/>
                <w:numId w:val="22"/>
              </w:numPr>
              <w:ind w:right="148"/>
              <w:jc w:val="both"/>
              <w:rPr>
                <w:rFonts w:ascii="Roboto" w:eastAsia="Calibri" w:hAnsi="Roboto" w:cstheme="minorHAnsi"/>
                <w:sz w:val="22"/>
                <w:szCs w:val="22"/>
              </w:rPr>
            </w:pPr>
            <w:r w:rsidRPr="00D47FF0">
              <w:rPr>
                <w:rFonts w:ascii="Roboto" w:eastAsia="Calibri" w:hAnsi="Roboto" w:cstheme="minorHAnsi"/>
                <w:sz w:val="22"/>
                <w:szCs w:val="22"/>
              </w:rPr>
              <w:t>His</w:t>
            </w:r>
            <w:r w:rsidRPr="00D47FF0">
              <w:rPr>
                <w:rFonts w:ascii="Roboto" w:eastAsia="Calibri" w:hAnsi="Roboto" w:cstheme="minorHAnsi"/>
                <w:spacing w:val="12"/>
                <w:sz w:val="22"/>
                <w:szCs w:val="22"/>
              </w:rPr>
              <w:t xml:space="preserve"> </w:t>
            </w:r>
            <w:r w:rsidRPr="00D47FF0">
              <w:rPr>
                <w:rFonts w:ascii="Roboto" w:eastAsia="Calibri" w:hAnsi="Roboto" w:cstheme="minorHAnsi"/>
                <w:sz w:val="22"/>
                <w:szCs w:val="22"/>
              </w:rPr>
              <w:t>/</w:t>
            </w:r>
            <w:r w:rsidRPr="00D47FF0">
              <w:rPr>
                <w:rFonts w:ascii="Roboto" w:eastAsia="Calibri" w:hAnsi="Roboto" w:cstheme="minorHAnsi"/>
                <w:spacing w:val="13"/>
                <w:sz w:val="22"/>
                <w:szCs w:val="22"/>
              </w:rPr>
              <w:t xml:space="preserve"> </w:t>
            </w:r>
            <w:r w:rsidRPr="00D47FF0">
              <w:rPr>
                <w:rFonts w:ascii="Roboto" w:eastAsia="Calibri" w:hAnsi="Roboto" w:cstheme="minorHAnsi"/>
                <w:sz w:val="22"/>
                <w:szCs w:val="22"/>
              </w:rPr>
              <w:t>H</w:t>
            </w:r>
            <w:r w:rsidRPr="00D47FF0">
              <w:rPr>
                <w:rFonts w:ascii="Roboto" w:eastAsia="Calibri" w:hAnsi="Roboto" w:cstheme="minorHAnsi"/>
                <w:spacing w:val="1"/>
                <w:sz w:val="22"/>
                <w:szCs w:val="22"/>
              </w:rPr>
              <w:t>e</w:t>
            </w:r>
            <w:r w:rsidRPr="00D47FF0">
              <w:rPr>
                <w:rFonts w:ascii="Roboto" w:eastAsia="Calibri" w:hAnsi="Roboto" w:cstheme="minorHAnsi"/>
                <w:sz w:val="22"/>
                <w:szCs w:val="22"/>
              </w:rPr>
              <w:t>r</w:t>
            </w:r>
            <w:r w:rsidRPr="00D47FF0">
              <w:rPr>
                <w:rFonts w:ascii="Roboto" w:eastAsia="Calibri" w:hAnsi="Roboto" w:cstheme="minorHAnsi"/>
                <w:spacing w:val="8"/>
                <w:sz w:val="22"/>
                <w:szCs w:val="22"/>
              </w:rPr>
              <w:t xml:space="preserve"> </w:t>
            </w:r>
            <w:r w:rsidRPr="00D47FF0">
              <w:rPr>
                <w:rFonts w:ascii="Roboto" w:eastAsia="Calibri" w:hAnsi="Roboto" w:cstheme="minorHAnsi"/>
                <w:sz w:val="22"/>
                <w:szCs w:val="22"/>
              </w:rPr>
              <w:t>e</w:t>
            </w:r>
            <w:r w:rsidRPr="00D47FF0">
              <w:rPr>
                <w:rFonts w:ascii="Roboto" w:eastAsia="Calibri" w:hAnsi="Roboto" w:cstheme="minorHAnsi"/>
                <w:spacing w:val="1"/>
                <w:sz w:val="22"/>
                <w:szCs w:val="22"/>
              </w:rPr>
              <w:t>n</w:t>
            </w:r>
            <w:r w:rsidRPr="00D47FF0">
              <w:rPr>
                <w:rFonts w:ascii="Roboto" w:eastAsia="Calibri" w:hAnsi="Roboto" w:cstheme="minorHAnsi"/>
                <w:sz w:val="22"/>
                <w:szCs w:val="22"/>
              </w:rPr>
              <w:t>gag</w:t>
            </w:r>
            <w:r w:rsidRPr="00D47FF0">
              <w:rPr>
                <w:rFonts w:ascii="Roboto" w:eastAsia="Calibri" w:hAnsi="Roboto" w:cstheme="minorHAnsi"/>
                <w:spacing w:val="1"/>
                <w:sz w:val="22"/>
                <w:szCs w:val="22"/>
              </w:rPr>
              <w:t>e</w:t>
            </w:r>
            <w:r w:rsidRPr="00D47FF0">
              <w:rPr>
                <w:rFonts w:ascii="Roboto" w:eastAsia="Calibri" w:hAnsi="Roboto" w:cstheme="minorHAnsi"/>
                <w:sz w:val="22"/>
                <w:szCs w:val="22"/>
              </w:rPr>
              <w:t>me</w:t>
            </w:r>
            <w:r w:rsidRPr="00D47FF0">
              <w:rPr>
                <w:rFonts w:ascii="Roboto" w:eastAsia="Calibri" w:hAnsi="Roboto" w:cstheme="minorHAnsi"/>
                <w:spacing w:val="-1"/>
                <w:sz w:val="22"/>
                <w:szCs w:val="22"/>
              </w:rPr>
              <w:t>n</w:t>
            </w:r>
            <w:r w:rsidRPr="00D47FF0">
              <w:rPr>
                <w:rFonts w:ascii="Roboto" w:eastAsia="Calibri" w:hAnsi="Roboto" w:cstheme="minorHAnsi"/>
                <w:sz w:val="22"/>
                <w:szCs w:val="22"/>
              </w:rPr>
              <w:t>t on</w:t>
            </w:r>
            <w:r w:rsidRPr="00D47FF0">
              <w:rPr>
                <w:rFonts w:ascii="Roboto" w:eastAsia="Calibri" w:hAnsi="Roboto" w:cstheme="minorHAnsi"/>
                <w:spacing w:val="12"/>
                <w:sz w:val="22"/>
                <w:szCs w:val="22"/>
              </w:rPr>
              <w:t xml:space="preserve"> </w:t>
            </w:r>
            <w:r w:rsidRPr="00D47FF0">
              <w:rPr>
                <w:rFonts w:ascii="Roboto" w:eastAsia="Calibri" w:hAnsi="Roboto" w:cstheme="minorHAnsi"/>
                <w:sz w:val="22"/>
                <w:szCs w:val="22"/>
              </w:rPr>
              <w:t>c</w:t>
            </w:r>
            <w:r w:rsidRPr="00D47FF0">
              <w:rPr>
                <w:rFonts w:ascii="Roboto" w:eastAsia="Calibri" w:hAnsi="Roboto" w:cstheme="minorHAnsi"/>
                <w:spacing w:val="-2"/>
                <w:sz w:val="22"/>
                <w:szCs w:val="22"/>
              </w:rPr>
              <w:t>o</w:t>
            </w:r>
            <w:r w:rsidRPr="00D47FF0">
              <w:rPr>
                <w:rFonts w:ascii="Roboto" w:eastAsia="Calibri" w:hAnsi="Roboto" w:cstheme="minorHAnsi"/>
                <w:spacing w:val="1"/>
                <w:sz w:val="22"/>
                <w:szCs w:val="22"/>
              </w:rPr>
              <w:t>n</w:t>
            </w:r>
            <w:r w:rsidRPr="00D47FF0">
              <w:rPr>
                <w:rFonts w:ascii="Roboto" w:eastAsia="Calibri" w:hAnsi="Roboto" w:cstheme="minorHAnsi"/>
                <w:sz w:val="22"/>
                <w:szCs w:val="22"/>
              </w:rPr>
              <w:t>tract</w:t>
            </w:r>
            <w:r w:rsidRPr="00D47FF0">
              <w:rPr>
                <w:rFonts w:ascii="Roboto" w:eastAsia="Calibri" w:hAnsi="Roboto" w:cstheme="minorHAnsi"/>
                <w:spacing w:val="11"/>
                <w:sz w:val="22"/>
                <w:szCs w:val="22"/>
              </w:rPr>
              <w:t xml:space="preserve"> </w:t>
            </w:r>
            <w:r w:rsidRPr="00D47FF0">
              <w:rPr>
                <w:rFonts w:ascii="Roboto" w:eastAsia="Calibri" w:hAnsi="Roboto" w:cstheme="minorHAnsi"/>
                <w:sz w:val="22"/>
                <w:szCs w:val="22"/>
              </w:rPr>
              <w:t>is</w:t>
            </w:r>
            <w:r w:rsidRPr="00D47FF0">
              <w:rPr>
                <w:rFonts w:ascii="Roboto" w:eastAsia="Calibri" w:hAnsi="Roboto" w:cstheme="minorHAnsi"/>
                <w:spacing w:val="11"/>
                <w:sz w:val="22"/>
                <w:szCs w:val="22"/>
              </w:rPr>
              <w:t xml:space="preserve"> </w:t>
            </w:r>
            <w:r w:rsidRPr="00D47FF0">
              <w:rPr>
                <w:rFonts w:ascii="Roboto" w:eastAsia="Calibri" w:hAnsi="Roboto" w:cstheme="minorHAnsi"/>
                <w:sz w:val="22"/>
                <w:szCs w:val="22"/>
              </w:rPr>
              <w:t>f</w:t>
            </w:r>
            <w:r w:rsidRPr="00D47FF0">
              <w:rPr>
                <w:rFonts w:ascii="Roboto" w:eastAsia="Calibri" w:hAnsi="Roboto" w:cstheme="minorHAnsi"/>
                <w:spacing w:val="1"/>
                <w:sz w:val="22"/>
                <w:szCs w:val="22"/>
              </w:rPr>
              <w:t>o</w:t>
            </w:r>
            <w:r w:rsidRPr="00D47FF0">
              <w:rPr>
                <w:rFonts w:ascii="Roboto" w:eastAsia="Calibri" w:hAnsi="Roboto" w:cstheme="minorHAnsi"/>
                <w:sz w:val="22"/>
                <w:szCs w:val="22"/>
              </w:rPr>
              <w:t>r</w:t>
            </w:r>
            <w:r w:rsidRPr="00D47FF0">
              <w:rPr>
                <w:rFonts w:ascii="Roboto" w:eastAsia="Calibri" w:hAnsi="Roboto" w:cstheme="minorHAnsi"/>
                <w:spacing w:val="11"/>
                <w:sz w:val="22"/>
                <w:szCs w:val="22"/>
              </w:rPr>
              <w:t xml:space="preserve"> </w:t>
            </w:r>
            <w:r w:rsidRPr="00D47FF0">
              <w:rPr>
                <w:rFonts w:ascii="Roboto" w:eastAsia="Calibri" w:hAnsi="Roboto" w:cstheme="minorHAnsi"/>
                <w:sz w:val="22"/>
                <w:szCs w:val="22"/>
              </w:rPr>
              <w:t>a</w:t>
            </w:r>
            <w:r w:rsidRPr="00D47FF0">
              <w:rPr>
                <w:rFonts w:ascii="Roboto" w:eastAsia="Calibri" w:hAnsi="Roboto" w:cstheme="minorHAnsi"/>
                <w:spacing w:val="11"/>
                <w:sz w:val="22"/>
                <w:szCs w:val="22"/>
              </w:rPr>
              <w:t xml:space="preserve"> </w:t>
            </w:r>
            <w:r w:rsidRPr="00D47FF0">
              <w:rPr>
                <w:rFonts w:ascii="Roboto" w:eastAsia="Calibri" w:hAnsi="Roboto" w:cstheme="minorHAnsi"/>
                <w:spacing w:val="-2"/>
                <w:sz w:val="22"/>
                <w:szCs w:val="22"/>
              </w:rPr>
              <w:t>s</w:t>
            </w:r>
            <w:r w:rsidRPr="00D47FF0">
              <w:rPr>
                <w:rFonts w:ascii="Roboto" w:eastAsia="Calibri" w:hAnsi="Roboto" w:cstheme="minorHAnsi"/>
                <w:spacing w:val="1"/>
                <w:sz w:val="22"/>
                <w:szCs w:val="22"/>
              </w:rPr>
              <w:t>p</w:t>
            </w:r>
            <w:r w:rsidRPr="00D47FF0">
              <w:rPr>
                <w:rFonts w:ascii="Roboto" w:eastAsia="Calibri" w:hAnsi="Roboto" w:cstheme="minorHAnsi"/>
                <w:sz w:val="22"/>
                <w:szCs w:val="22"/>
              </w:rPr>
              <w:t>eci</w:t>
            </w:r>
            <w:r w:rsidRPr="00D47FF0">
              <w:rPr>
                <w:rFonts w:ascii="Roboto" w:eastAsia="Calibri" w:hAnsi="Roboto" w:cstheme="minorHAnsi"/>
                <w:spacing w:val="1"/>
                <w:sz w:val="22"/>
                <w:szCs w:val="22"/>
              </w:rPr>
              <w:t>f</w:t>
            </w:r>
            <w:r w:rsidRPr="00D47FF0">
              <w:rPr>
                <w:rFonts w:ascii="Roboto" w:eastAsia="Calibri" w:hAnsi="Roboto" w:cstheme="minorHAnsi"/>
                <w:sz w:val="22"/>
                <w:szCs w:val="22"/>
              </w:rPr>
              <w:t>ic</w:t>
            </w:r>
            <w:r w:rsidRPr="00D47FF0">
              <w:rPr>
                <w:rFonts w:ascii="Roboto" w:eastAsia="Calibri" w:hAnsi="Roboto" w:cstheme="minorHAnsi"/>
                <w:spacing w:val="8"/>
                <w:sz w:val="22"/>
                <w:szCs w:val="22"/>
              </w:rPr>
              <w:t xml:space="preserve"> </w:t>
            </w:r>
            <w:r w:rsidRPr="00D47FF0">
              <w:rPr>
                <w:rFonts w:ascii="Roboto" w:eastAsia="Calibri" w:hAnsi="Roboto" w:cstheme="minorHAnsi"/>
                <w:spacing w:val="-2"/>
                <w:sz w:val="22"/>
                <w:szCs w:val="22"/>
              </w:rPr>
              <w:t>p</w:t>
            </w:r>
            <w:r w:rsidRPr="00D47FF0">
              <w:rPr>
                <w:rFonts w:ascii="Roboto" w:eastAsia="Calibri" w:hAnsi="Roboto" w:cstheme="minorHAnsi"/>
                <w:sz w:val="22"/>
                <w:szCs w:val="22"/>
              </w:rPr>
              <w:t>eriod</w:t>
            </w:r>
            <w:r w:rsidRPr="00D47FF0">
              <w:rPr>
                <w:rFonts w:ascii="Roboto" w:eastAsia="Calibri" w:hAnsi="Roboto" w:cstheme="minorHAnsi"/>
                <w:spacing w:val="8"/>
                <w:sz w:val="22"/>
                <w:szCs w:val="22"/>
              </w:rPr>
              <w:t xml:space="preserve"> </w:t>
            </w:r>
            <w:r w:rsidRPr="00D47FF0">
              <w:rPr>
                <w:rFonts w:ascii="Roboto" w:eastAsia="Calibri" w:hAnsi="Roboto" w:cstheme="minorHAnsi"/>
                <w:spacing w:val="-2"/>
                <w:sz w:val="22"/>
                <w:szCs w:val="22"/>
              </w:rPr>
              <w:t>a</w:t>
            </w:r>
            <w:r w:rsidRPr="00D47FF0">
              <w:rPr>
                <w:rFonts w:ascii="Roboto" w:eastAsia="Calibri" w:hAnsi="Roboto" w:cstheme="minorHAnsi"/>
                <w:sz w:val="22"/>
                <w:szCs w:val="22"/>
              </w:rPr>
              <w:t>s st</w:t>
            </w:r>
            <w:r w:rsidRPr="00D47FF0">
              <w:rPr>
                <w:rFonts w:ascii="Roboto" w:eastAsia="Calibri" w:hAnsi="Roboto" w:cstheme="minorHAnsi"/>
                <w:spacing w:val="1"/>
                <w:sz w:val="22"/>
                <w:szCs w:val="22"/>
              </w:rPr>
              <w:t>a</w:t>
            </w:r>
            <w:r w:rsidRPr="00D47FF0">
              <w:rPr>
                <w:rFonts w:ascii="Roboto" w:eastAsia="Calibri" w:hAnsi="Roboto" w:cstheme="minorHAnsi"/>
                <w:sz w:val="22"/>
                <w:szCs w:val="22"/>
              </w:rPr>
              <w:t>t</w:t>
            </w:r>
            <w:r w:rsidRPr="00D47FF0">
              <w:rPr>
                <w:rFonts w:ascii="Roboto" w:eastAsia="Calibri" w:hAnsi="Roboto" w:cstheme="minorHAnsi"/>
                <w:spacing w:val="1"/>
                <w:sz w:val="22"/>
                <w:szCs w:val="22"/>
              </w:rPr>
              <w:t>e</w:t>
            </w:r>
            <w:r w:rsidRPr="00D47FF0">
              <w:rPr>
                <w:rFonts w:ascii="Roboto" w:eastAsia="Calibri" w:hAnsi="Roboto" w:cstheme="minorHAnsi"/>
                <w:sz w:val="22"/>
                <w:szCs w:val="22"/>
              </w:rPr>
              <w:t>d</w:t>
            </w:r>
            <w:r w:rsidRPr="00D47FF0">
              <w:rPr>
                <w:rFonts w:ascii="Roboto" w:eastAsia="Calibri" w:hAnsi="Roboto" w:cstheme="minorHAnsi"/>
                <w:spacing w:val="6"/>
                <w:sz w:val="22"/>
                <w:szCs w:val="22"/>
              </w:rPr>
              <w:t xml:space="preserve"> </w:t>
            </w:r>
            <w:r w:rsidRPr="00D47FF0">
              <w:rPr>
                <w:rFonts w:ascii="Roboto" w:eastAsia="Calibri" w:hAnsi="Roboto" w:cstheme="minorHAnsi"/>
                <w:sz w:val="22"/>
                <w:szCs w:val="22"/>
              </w:rPr>
              <w:t>in</w:t>
            </w:r>
            <w:r w:rsidRPr="00D47FF0">
              <w:rPr>
                <w:rFonts w:ascii="Roboto" w:eastAsia="Calibri" w:hAnsi="Roboto" w:cstheme="minorHAnsi"/>
                <w:spacing w:val="8"/>
                <w:sz w:val="22"/>
                <w:szCs w:val="22"/>
              </w:rPr>
              <w:t xml:space="preserve"> </w:t>
            </w:r>
            <w:r w:rsidRPr="00D47FF0">
              <w:rPr>
                <w:rFonts w:ascii="Roboto" w:eastAsia="Calibri" w:hAnsi="Roboto" w:cstheme="minorHAnsi"/>
                <w:sz w:val="22"/>
                <w:szCs w:val="22"/>
              </w:rPr>
              <w:t>t</w:t>
            </w:r>
            <w:r w:rsidRPr="00D47FF0">
              <w:rPr>
                <w:rFonts w:ascii="Roboto" w:eastAsia="Calibri" w:hAnsi="Roboto" w:cstheme="minorHAnsi"/>
                <w:spacing w:val="1"/>
                <w:sz w:val="22"/>
                <w:szCs w:val="22"/>
              </w:rPr>
              <w:t>h</w:t>
            </w:r>
            <w:r w:rsidRPr="00D47FF0">
              <w:rPr>
                <w:rFonts w:ascii="Roboto" w:eastAsia="Calibri" w:hAnsi="Roboto" w:cstheme="minorHAnsi"/>
                <w:sz w:val="22"/>
                <w:szCs w:val="22"/>
              </w:rPr>
              <w:t>e</w:t>
            </w:r>
            <w:r w:rsidRPr="00D47FF0">
              <w:rPr>
                <w:rFonts w:ascii="Roboto" w:eastAsia="Calibri" w:hAnsi="Roboto" w:cstheme="minorHAnsi"/>
                <w:spacing w:val="7"/>
                <w:sz w:val="22"/>
                <w:szCs w:val="22"/>
              </w:rPr>
              <w:t xml:space="preserve"> </w:t>
            </w:r>
            <w:r w:rsidRPr="00D47FF0">
              <w:rPr>
                <w:rFonts w:ascii="Roboto" w:eastAsia="Calibri" w:hAnsi="Roboto" w:cstheme="minorHAnsi"/>
                <w:sz w:val="22"/>
                <w:szCs w:val="22"/>
              </w:rPr>
              <w:t>a</w:t>
            </w:r>
            <w:r w:rsidRPr="00D47FF0">
              <w:rPr>
                <w:rFonts w:ascii="Roboto" w:eastAsia="Calibri" w:hAnsi="Roboto" w:cstheme="minorHAnsi"/>
                <w:spacing w:val="1"/>
                <w:sz w:val="22"/>
                <w:szCs w:val="22"/>
              </w:rPr>
              <w:t>b</w:t>
            </w:r>
            <w:r w:rsidRPr="00D47FF0">
              <w:rPr>
                <w:rFonts w:ascii="Roboto" w:eastAsia="Calibri" w:hAnsi="Roboto" w:cstheme="minorHAnsi"/>
                <w:sz w:val="22"/>
                <w:szCs w:val="22"/>
              </w:rPr>
              <w:t>ov</w:t>
            </w:r>
            <w:r w:rsidRPr="00D47FF0">
              <w:rPr>
                <w:rFonts w:ascii="Roboto" w:eastAsia="Calibri" w:hAnsi="Roboto" w:cstheme="minorHAnsi"/>
                <w:spacing w:val="1"/>
                <w:sz w:val="22"/>
                <w:szCs w:val="22"/>
              </w:rPr>
              <w:t>e</w:t>
            </w:r>
            <w:r w:rsidRPr="00D47FF0">
              <w:rPr>
                <w:rFonts w:ascii="Roboto" w:eastAsia="Calibri" w:hAnsi="Roboto" w:cstheme="minorHAnsi"/>
                <w:sz w:val="22"/>
                <w:szCs w:val="22"/>
              </w:rPr>
              <w:t>,</w:t>
            </w:r>
            <w:r w:rsidRPr="00D47FF0">
              <w:rPr>
                <w:rFonts w:ascii="Roboto" w:eastAsia="Calibri" w:hAnsi="Roboto" w:cstheme="minorHAnsi"/>
                <w:spacing w:val="3"/>
                <w:sz w:val="22"/>
                <w:szCs w:val="22"/>
              </w:rPr>
              <w:t xml:space="preserve"> </w:t>
            </w:r>
            <w:r w:rsidRPr="00D47FF0">
              <w:rPr>
                <w:rFonts w:ascii="Roboto" w:eastAsia="Calibri" w:hAnsi="Roboto" w:cstheme="minorHAnsi"/>
                <w:sz w:val="22"/>
                <w:szCs w:val="22"/>
              </w:rPr>
              <w:t>a</w:t>
            </w:r>
            <w:r w:rsidRPr="00D47FF0">
              <w:rPr>
                <w:rFonts w:ascii="Roboto" w:eastAsia="Calibri" w:hAnsi="Roboto" w:cstheme="minorHAnsi"/>
                <w:spacing w:val="-1"/>
                <w:sz w:val="22"/>
                <w:szCs w:val="22"/>
              </w:rPr>
              <w:t>n</w:t>
            </w:r>
            <w:r w:rsidRPr="00D47FF0">
              <w:rPr>
                <w:rFonts w:ascii="Roboto" w:eastAsia="Calibri" w:hAnsi="Roboto" w:cstheme="minorHAnsi"/>
                <w:sz w:val="22"/>
                <w:szCs w:val="22"/>
              </w:rPr>
              <w:t>d</w:t>
            </w:r>
            <w:r w:rsidRPr="00D47FF0">
              <w:rPr>
                <w:rFonts w:ascii="Roboto" w:eastAsia="Calibri" w:hAnsi="Roboto" w:cstheme="minorHAnsi"/>
                <w:spacing w:val="6"/>
                <w:sz w:val="22"/>
                <w:szCs w:val="22"/>
              </w:rPr>
              <w:t xml:space="preserve"> </w:t>
            </w:r>
            <w:r w:rsidRPr="00D47FF0">
              <w:rPr>
                <w:rFonts w:ascii="Roboto" w:eastAsia="Calibri" w:hAnsi="Roboto" w:cstheme="minorHAnsi"/>
                <w:sz w:val="22"/>
                <w:szCs w:val="22"/>
              </w:rPr>
              <w:t>as</w:t>
            </w:r>
            <w:r w:rsidRPr="00D47FF0">
              <w:rPr>
                <w:rFonts w:ascii="Roboto" w:eastAsia="Calibri" w:hAnsi="Roboto" w:cstheme="minorHAnsi"/>
                <w:spacing w:val="8"/>
                <w:sz w:val="22"/>
                <w:szCs w:val="22"/>
              </w:rPr>
              <w:t xml:space="preserve"> </w:t>
            </w:r>
            <w:r w:rsidRPr="00D47FF0">
              <w:rPr>
                <w:rFonts w:ascii="Roboto" w:eastAsia="Calibri" w:hAnsi="Roboto" w:cstheme="minorHAnsi"/>
                <w:sz w:val="22"/>
                <w:szCs w:val="22"/>
              </w:rPr>
              <w:t>s</w:t>
            </w:r>
            <w:r w:rsidRPr="00D47FF0">
              <w:rPr>
                <w:rFonts w:ascii="Roboto" w:eastAsia="Calibri" w:hAnsi="Roboto" w:cstheme="minorHAnsi"/>
                <w:spacing w:val="1"/>
                <w:sz w:val="22"/>
                <w:szCs w:val="22"/>
              </w:rPr>
              <w:t>u</w:t>
            </w:r>
            <w:r w:rsidRPr="00D47FF0">
              <w:rPr>
                <w:rFonts w:ascii="Roboto" w:eastAsia="Calibri" w:hAnsi="Roboto" w:cstheme="minorHAnsi"/>
                <w:sz w:val="22"/>
                <w:szCs w:val="22"/>
              </w:rPr>
              <w:t>ch</w:t>
            </w:r>
            <w:r w:rsidRPr="00D47FF0">
              <w:rPr>
                <w:rFonts w:ascii="Roboto" w:eastAsia="Calibri" w:hAnsi="Roboto" w:cstheme="minorHAnsi"/>
                <w:spacing w:val="6"/>
                <w:sz w:val="22"/>
                <w:szCs w:val="22"/>
              </w:rPr>
              <w:t xml:space="preserve"> </w:t>
            </w:r>
            <w:r w:rsidRPr="00D47FF0">
              <w:rPr>
                <w:rFonts w:ascii="Roboto" w:eastAsia="Calibri" w:hAnsi="Roboto" w:cstheme="minorHAnsi"/>
                <w:sz w:val="22"/>
                <w:szCs w:val="22"/>
              </w:rPr>
              <w:t>s</w:t>
            </w:r>
            <w:r w:rsidRPr="00D47FF0">
              <w:rPr>
                <w:rFonts w:ascii="Roboto" w:eastAsia="Calibri" w:hAnsi="Roboto" w:cstheme="minorHAnsi"/>
                <w:spacing w:val="1"/>
                <w:sz w:val="22"/>
                <w:szCs w:val="22"/>
              </w:rPr>
              <w:t>h</w:t>
            </w:r>
            <w:r w:rsidRPr="00D47FF0">
              <w:rPr>
                <w:rFonts w:ascii="Roboto" w:eastAsia="Calibri" w:hAnsi="Roboto" w:cstheme="minorHAnsi"/>
                <w:sz w:val="22"/>
                <w:szCs w:val="22"/>
              </w:rPr>
              <w:t>o</w:t>
            </w:r>
            <w:r w:rsidRPr="00D47FF0">
              <w:rPr>
                <w:rFonts w:ascii="Roboto" w:eastAsia="Calibri" w:hAnsi="Roboto" w:cstheme="minorHAnsi"/>
                <w:spacing w:val="1"/>
                <w:sz w:val="22"/>
                <w:szCs w:val="22"/>
              </w:rPr>
              <w:t>u</w:t>
            </w:r>
            <w:r w:rsidRPr="00D47FF0">
              <w:rPr>
                <w:rFonts w:ascii="Roboto" w:eastAsia="Calibri" w:hAnsi="Roboto" w:cstheme="minorHAnsi"/>
                <w:sz w:val="22"/>
                <w:szCs w:val="22"/>
              </w:rPr>
              <w:t>ld</w:t>
            </w:r>
            <w:r w:rsidRPr="00D47FF0">
              <w:rPr>
                <w:rFonts w:ascii="Roboto" w:eastAsia="Calibri" w:hAnsi="Roboto" w:cstheme="minorHAnsi"/>
                <w:spacing w:val="3"/>
                <w:sz w:val="22"/>
                <w:szCs w:val="22"/>
              </w:rPr>
              <w:t xml:space="preserve"> </w:t>
            </w:r>
            <w:r w:rsidRPr="00D47FF0">
              <w:rPr>
                <w:rFonts w:ascii="Roboto" w:eastAsia="Calibri" w:hAnsi="Roboto" w:cstheme="minorHAnsi"/>
                <w:spacing w:val="1"/>
                <w:sz w:val="22"/>
                <w:szCs w:val="22"/>
              </w:rPr>
              <w:t>n</w:t>
            </w:r>
            <w:r w:rsidRPr="00D47FF0">
              <w:rPr>
                <w:rFonts w:ascii="Roboto" w:eastAsia="Calibri" w:hAnsi="Roboto" w:cstheme="minorHAnsi"/>
                <w:sz w:val="22"/>
                <w:szCs w:val="22"/>
              </w:rPr>
              <w:t>ot</w:t>
            </w:r>
            <w:r w:rsidRPr="00D47FF0">
              <w:rPr>
                <w:rFonts w:ascii="Roboto" w:eastAsia="Calibri" w:hAnsi="Roboto" w:cstheme="minorHAnsi"/>
                <w:spacing w:val="7"/>
                <w:sz w:val="22"/>
                <w:szCs w:val="22"/>
              </w:rPr>
              <w:t xml:space="preserve"> </w:t>
            </w:r>
            <w:r w:rsidRPr="00D47FF0">
              <w:rPr>
                <w:rFonts w:ascii="Roboto" w:eastAsia="Calibri" w:hAnsi="Roboto" w:cstheme="minorHAnsi"/>
                <w:spacing w:val="-2"/>
                <w:sz w:val="22"/>
                <w:szCs w:val="22"/>
              </w:rPr>
              <w:t>b</w:t>
            </w:r>
            <w:r w:rsidRPr="00D47FF0">
              <w:rPr>
                <w:rFonts w:ascii="Roboto" w:eastAsia="Calibri" w:hAnsi="Roboto" w:cstheme="minorHAnsi"/>
                <w:sz w:val="22"/>
                <w:szCs w:val="22"/>
              </w:rPr>
              <w:t>e</w:t>
            </w:r>
            <w:r w:rsidRPr="00D47FF0">
              <w:rPr>
                <w:rFonts w:ascii="Roboto" w:eastAsia="Calibri" w:hAnsi="Roboto" w:cstheme="minorHAnsi"/>
                <w:spacing w:val="8"/>
                <w:sz w:val="22"/>
                <w:szCs w:val="22"/>
              </w:rPr>
              <w:t xml:space="preserve"> </w:t>
            </w:r>
            <w:r w:rsidRPr="00D47FF0">
              <w:rPr>
                <w:rFonts w:ascii="Roboto" w:eastAsia="Calibri" w:hAnsi="Roboto" w:cstheme="minorHAnsi"/>
                <w:sz w:val="22"/>
                <w:szCs w:val="22"/>
              </w:rPr>
              <w:t>co</w:t>
            </w:r>
            <w:r w:rsidRPr="00D47FF0">
              <w:rPr>
                <w:rFonts w:ascii="Roboto" w:eastAsia="Calibri" w:hAnsi="Roboto" w:cstheme="minorHAnsi"/>
                <w:spacing w:val="1"/>
                <w:sz w:val="22"/>
                <w:szCs w:val="22"/>
              </w:rPr>
              <w:t>n</w:t>
            </w:r>
            <w:r w:rsidRPr="00D47FF0">
              <w:rPr>
                <w:rFonts w:ascii="Roboto" w:eastAsia="Calibri" w:hAnsi="Roboto" w:cstheme="minorHAnsi"/>
                <w:sz w:val="22"/>
                <w:szCs w:val="22"/>
              </w:rPr>
              <w:t>stru</w:t>
            </w:r>
            <w:r w:rsidRPr="00D47FF0">
              <w:rPr>
                <w:rFonts w:ascii="Roboto" w:eastAsia="Calibri" w:hAnsi="Roboto" w:cstheme="minorHAnsi"/>
                <w:spacing w:val="1"/>
                <w:sz w:val="22"/>
                <w:szCs w:val="22"/>
              </w:rPr>
              <w:t>e</w:t>
            </w:r>
            <w:r w:rsidRPr="00D47FF0">
              <w:rPr>
                <w:rFonts w:ascii="Roboto" w:eastAsia="Calibri" w:hAnsi="Roboto" w:cstheme="minorHAnsi"/>
                <w:sz w:val="22"/>
                <w:szCs w:val="22"/>
              </w:rPr>
              <w:t>d as</w:t>
            </w:r>
            <w:r w:rsidRPr="00D47FF0">
              <w:rPr>
                <w:rFonts w:ascii="Roboto" w:eastAsia="Calibri" w:hAnsi="Roboto" w:cstheme="minorHAnsi"/>
                <w:spacing w:val="8"/>
                <w:sz w:val="22"/>
                <w:szCs w:val="22"/>
              </w:rPr>
              <w:t xml:space="preserve"> </w:t>
            </w:r>
            <w:r w:rsidRPr="00D47FF0">
              <w:rPr>
                <w:rFonts w:ascii="Roboto" w:eastAsia="Calibri" w:hAnsi="Roboto" w:cstheme="minorHAnsi"/>
                <w:spacing w:val="-2"/>
                <w:sz w:val="22"/>
                <w:szCs w:val="22"/>
              </w:rPr>
              <w:t>a</w:t>
            </w:r>
            <w:r w:rsidRPr="00D47FF0">
              <w:rPr>
                <w:rFonts w:ascii="Roboto" w:eastAsia="Calibri" w:hAnsi="Roboto" w:cstheme="minorHAnsi"/>
                <w:sz w:val="22"/>
                <w:szCs w:val="22"/>
              </w:rPr>
              <w:t>n o</w:t>
            </w:r>
            <w:r w:rsidRPr="00D47FF0">
              <w:rPr>
                <w:rFonts w:ascii="Roboto" w:eastAsia="Calibri" w:hAnsi="Roboto" w:cstheme="minorHAnsi"/>
                <w:spacing w:val="1"/>
                <w:sz w:val="22"/>
                <w:szCs w:val="22"/>
              </w:rPr>
              <w:t>f</w:t>
            </w:r>
            <w:r w:rsidRPr="00D47FF0">
              <w:rPr>
                <w:rFonts w:ascii="Roboto" w:eastAsia="Calibri" w:hAnsi="Roboto" w:cstheme="minorHAnsi"/>
                <w:sz w:val="22"/>
                <w:szCs w:val="22"/>
              </w:rPr>
              <w:t>f</w:t>
            </w:r>
            <w:r w:rsidRPr="00D47FF0">
              <w:rPr>
                <w:rFonts w:ascii="Roboto" w:eastAsia="Calibri" w:hAnsi="Roboto" w:cstheme="minorHAnsi"/>
                <w:spacing w:val="1"/>
                <w:sz w:val="22"/>
                <w:szCs w:val="22"/>
              </w:rPr>
              <w:t>e</w:t>
            </w:r>
            <w:r w:rsidRPr="00D47FF0">
              <w:rPr>
                <w:rFonts w:ascii="Roboto" w:eastAsia="Calibri" w:hAnsi="Roboto" w:cstheme="minorHAnsi"/>
                <w:sz w:val="22"/>
                <w:szCs w:val="22"/>
              </w:rPr>
              <w:t>r</w:t>
            </w:r>
            <w:r w:rsidRPr="00D47FF0">
              <w:rPr>
                <w:rFonts w:ascii="Roboto" w:eastAsia="Calibri" w:hAnsi="Roboto" w:cstheme="minorHAnsi"/>
                <w:spacing w:val="-4"/>
                <w:sz w:val="22"/>
                <w:szCs w:val="22"/>
              </w:rPr>
              <w:t xml:space="preserve"> </w:t>
            </w:r>
            <w:r w:rsidRPr="00D47FF0">
              <w:rPr>
                <w:rFonts w:ascii="Roboto" w:eastAsia="Calibri" w:hAnsi="Roboto" w:cstheme="minorHAnsi"/>
                <w:spacing w:val="1"/>
                <w:sz w:val="22"/>
                <w:szCs w:val="22"/>
              </w:rPr>
              <w:t>o</w:t>
            </w:r>
            <w:r w:rsidRPr="00D47FF0">
              <w:rPr>
                <w:rFonts w:ascii="Roboto" w:eastAsia="Calibri" w:hAnsi="Roboto" w:cstheme="minorHAnsi"/>
                <w:sz w:val="22"/>
                <w:szCs w:val="22"/>
              </w:rPr>
              <w:t>f</w:t>
            </w:r>
            <w:r w:rsidRPr="00D47FF0">
              <w:rPr>
                <w:rFonts w:ascii="Roboto" w:eastAsia="Calibri" w:hAnsi="Roboto" w:cstheme="minorHAnsi"/>
                <w:spacing w:val="-2"/>
                <w:sz w:val="22"/>
                <w:szCs w:val="22"/>
              </w:rPr>
              <w:t xml:space="preserve"> </w:t>
            </w:r>
            <w:r w:rsidRPr="00D47FF0">
              <w:rPr>
                <w:rFonts w:ascii="Roboto" w:eastAsia="Calibri" w:hAnsi="Roboto" w:cstheme="minorHAnsi"/>
                <w:sz w:val="22"/>
                <w:szCs w:val="22"/>
              </w:rPr>
              <w:t>emp</w:t>
            </w:r>
            <w:r w:rsidRPr="00D47FF0">
              <w:rPr>
                <w:rFonts w:ascii="Roboto" w:eastAsia="Calibri" w:hAnsi="Roboto" w:cstheme="minorHAnsi"/>
                <w:spacing w:val="1"/>
                <w:sz w:val="22"/>
                <w:szCs w:val="22"/>
              </w:rPr>
              <w:t>l</w:t>
            </w:r>
            <w:r w:rsidRPr="00D47FF0">
              <w:rPr>
                <w:rFonts w:ascii="Roboto" w:eastAsia="Calibri" w:hAnsi="Roboto" w:cstheme="minorHAnsi"/>
                <w:sz w:val="22"/>
                <w:szCs w:val="22"/>
              </w:rPr>
              <w:t>oyme</w:t>
            </w:r>
            <w:r w:rsidRPr="00D47FF0">
              <w:rPr>
                <w:rFonts w:ascii="Roboto" w:eastAsia="Calibri" w:hAnsi="Roboto" w:cstheme="minorHAnsi"/>
                <w:spacing w:val="1"/>
                <w:sz w:val="22"/>
                <w:szCs w:val="22"/>
              </w:rPr>
              <w:t>n</w:t>
            </w:r>
            <w:r w:rsidRPr="00D47FF0">
              <w:rPr>
                <w:rFonts w:ascii="Roboto" w:eastAsia="Calibri" w:hAnsi="Roboto" w:cstheme="minorHAnsi"/>
                <w:sz w:val="22"/>
                <w:szCs w:val="22"/>
              </w:rPr>
              <w:t>t</w:t>
            </w:r>
            <w:r w:rsidRPr="00D47FF0">
              <w:rPr>
                <w:rFonts w:ascii="Roboto" w:eastAsia="Calibri" w:hAnsi="Roboto" w:cstheme="minorHAnsi"/>
                <w:spacing w:val="-13"/>
                <w:sz w:val="22"/>
                <w:szCs w:val="22"/>
              </w:rPr>
              <w:t xml:space="preserve"> </w:t>
            </w:r>
            <w:r w:rsidRPr="00D47FF0">
              <w:rPr>
                <w:rFonts w:ascii="Roboto" w:eastAsia="Calibri" w:hAnsi="Roboto" w:cstheme="minorHAnsi"/>
                <w:sz w:val="22"/>
                <w:szCs w:val="22"/>
              </w:rPr>
              <w:t>or</w:t>
            </w:r>
            <w:r w:rsidRPr="00D47FF0">
              <w:rPr>
                <w:rFonts w:ascii="Roboto" w:eastAsia="Calibri" w:hAnsi="Roboto" w:cstheme="minorHAnsi"/>
                <w:spacing w:val="-4"/>
                <w:sz w:val="22"/>
                <w:szCs w:val="22"/>
              </w:rPr>
              <w:t xml:space="preserve"> </w:t>
            </w:r>
            <w:r w:rsidRPr="00D47FF0">
              <w:rPr>
                <w:rFonts w:ascii="Roboto" w:eastAsia="Calibri" w:hAnsi="Roboto" w:cstheme="minorHAnsi"/>
                <w:sz w:val="22"/>
                <w:szCs w:val="22"/>
              </w:rPr>
              <w:t>a reg</w:t>
            </w:r>
            <w:r w:rsidRPr="00D47FF0">
              <w:rPr>
                <w:rFonts w:ascii="Roboto" w:eastAsia="Calibri" w:hAnsi="Roboto" w:cstheme="minorHAnsi"/>
                <w:spacing w:val="1"/>
                <w:sz w:val="22"/>
                <w:szCs w:val="22"/>
              </w:rPr>
              <w:t>u</w:t>
            </w:r>
            <w:r w:rsidRPr="00D47FF0">
              <w:rPr>
                <w:rFonts w:ascii="Roboto" w:eastAsia="Calibri" w:hAnsi="Roboto" w:cstheme="minorHAnsi"/>
                <w:sz w:val="22"/>
                <w:szCs w:val="22"/>
              </w:rPr>
              <w:t>lar</w:t>
            </w:r>
            <w:r w:rsidRPr="00D47FF0">
              <w:rPr>
                <w:rFonts w:ascii="Roboto" w:eastAsia="Calibri" w:hAnsi="Roboto" w:cstheme="minorHAnsi"/>
                <w:spacing w:val="-4"/>
                <w:sz w:val="22"/>
                <w:szCs w:val="22"/>
              </w:rPr>
              <w:t xml:space="preserve"> </w:t>
            </w:r>
            <w:r w:rsidRPr="00D47FF0">
              <w:rPr>
                <w:rFonts w:ascii="Roboto" w:eastAsia="Calibri" w:hAnsi="Roboto" w:cstheme="minorHAnsi"/>
                <w:sz w:val="22"/>
                <w:szCs w:val="22"/>
              </w:rPr>
              <w:t>em</w:t>
            </w:r>
            <w:r w:rsidRPr="00D47FF0">
              <w:rPr>
                <w:rFonts w:ascii="Roboto" w:eastAsia="Calibri" w:hAnsi="Roboto" w:cstheme="minorHAnsi"/>
                <w:spacing w:val="1"/>
                <w:sz w:val="22"/>
                <w:szCs w:val="22"/>
              </w:rPr>
              <w:t>p</w:t>
            </w:r>
            <w:r w:rsidRPr="00D47FF0">
              <w:rPr>
                <w:rFonts w:ascii="Roboto" w:eastAsia="Calibri" w:hAnsi="Roboto" w:cstheme="minorHAnsi"/>
                <w:sz w:val="22"/>
                <w:szCs w:val="22"/>
              </w:rPr>
              <w:t>loyme</w:t>
            </w:r>
            <w:r w:rsidRPr="00D47FF0">
              <w:rPr>
                <w:rFonts w:ascii="Roboto" w:eastAsia="Calibri" w:hAnsi="Roboto" w:cstheme="minorHAnsi"/>
                <w:spacing w:val="1"/>
                <w:sz w:val="22"/>
                <w:szCs w:val="22"/>
              </w:rPr>
              <w:t>n</w:t>
            </w:r>
            <w:r w:rsidRPr="00D47FF0">
              <w:rPr>
                <w:rFonts w:ascii="Roboto" w:eastAsia="Calibri" w:hAnsi="Roboto" w:cstheme="minorHAnsi"/>
                <w:sz w:val="22"/>
                <w:szCs w:val="22"/>
              </w:rPr>
              <w:t>t</w:t>
            </w:r>
            <w:r w:rsidRPr="00D47FF0">
              <w:rPr>
                <w:rFonts w:ascii="Roboto" w:eastAsia="Calibri" w:hAnsi="Roboto" w:cstheme="minorHAnsi"/>
                <w:spacing w:val="-13"/>
                <w:sz w:val="22"/>
                <w:szCs w:val="22"/>
              </w:rPr>
              <w:t xml:space="preserve"> </w:t>
            </w:r>
            <w:r w:rsidRPr="00D47FF0">
              <w:rPr>
                <w:rFonts w:ascii="Roboto" w:eastAsia="Calibri" w:hAnsi="Roboto" w:cstheme="minorHAnsi"/>
                <w:spacing w:val="-2"/>
                <w:sz w:val="22"/>
                <w:szCs w:val="22"/>
              </w:rPr>
              <w:t>i</w:t>
            </w:r>
            <w:r w:rsidRPr="00D47FF0">
              <w:rPr>
                <w:rFonts w:ascii="Roboto" w:eastAsia="Calibri" w:hAnsi="Roboto" w:cstheme="minorHAnsi"/>
                <w:sz w:val="22"/>
                <w:szCs w:val="22"/>
              </w:rPr>
              <w:t>n</w:t>
            </w:r>
            <w:r w:rsidRPr="00D47FF0">
              <w:rPr>
                <w:rFonts w:ascii="Roboto" w:eastAsia="Calibri" w:hAnsi="Roboto" w:cstheme="minorHAnsi"/>
                <w:spacing w:val="1"/>
                <w:sz w:val="22"/>
                <w:szCs w:val="22"/>
              </w:rPr>
              <w:t xml:space="preserve"> </w:t>
            </w:r>
            <w:r w:rsidRPr="00D47FF0">
              <w:rPr>
                <w:rFonts w:ascii="Roboto" w:eastAsia="Calibri" w:hAnsi="Roboto" w:cstheme="minorHAnsi"/>
                <w:sz w:val="22"/>
                <w:szCs w:val="22"/>
              </w:rPr>
              <w:t>t</w:t>
            </w:r>
            <w:r w:rsidRPr="00D47FF0">
              <w:rPr>
                <w:rFonts w:ascii="Roboto" w:eastAsia="Calibri" w:hAnsi="Roboto" w:cstheme="minorHAnsi"/>
                <w:spacing w:val="1"/>
                <w:sz w:val="22"/>
                <w:szCs w:val="22"/>
              </w:rPr>
              <w:t>h</w:t>
            </w:r>
            <w:r w:rsidRPr="00D47FF0">
              <w:rPr>
                <w:rFonts w:ascii="Roboto" w:eastAsia="Calibri" w:hAnsi="Roboto" w:cstheme="minorHAnsi"/>
                <w:sz w:val="22"/>
                <w:szCs w:val="22"/>
              </w:rPr>
              <w:t>e</w:t>
            </w:r>
            <w:r w:rsidRPr="00D47FF0">
              <w:rPr>
                <w:rFonts w:ascii="Roboto" w:eastAsia="Calibri" w:hAnsi="Roboto" w:cstheme="minorHAnsi"/>
                <w:spacing w:val="-4"/>
                <w:sz w:val="22"/>
                <w:szCs w:val="22"/>
              </w:rPr>
              <w:t xml:space="preserve"> </w:t>
            </w:r>
            <w:r w:rsidRPr="00D47FF0">
              <w:rPr>
                <w:rFonts w:ascii="Roboto" w:eastAsia="Calibri" w:hAnsi="Roboto" w:cstheme="minorHAnsi"/>
                <w:spacing w:val="1"/>
                <w:sz w:val="22"/>
                <w:szCs w:val="22"/>
              </w:rPr>
              <w:t>Company</w:t>
            </w:r>
            <w:r w:rsidRPr="00D47FF0">
              <w:rPr>
                <w:rFonts w:ascii="Roboto" w:eastAsia="Calibri" w:hAnsi="Roboto" w:cstheme="minorHAnsi"/>
                <w:sz w:val="22"/>
                <w:szCs w:val="22"/>
              </w:rPr>
              <w:t>.</w:t>
            </w:r>
          </w:p>
          <w:p w:rsidR="001D19AD" w:rsidRPr="001D19AD" w:rsidRDefault="001D19AD" w:rsidP="00D47FF0">
            <w:pPr>
              <w:pStyle w:val="ListParagraph"/>
              <w:ind w:right="148"/>
              <w:rPr>
                <w:rFonts w:ascii="Roboto" w:eastAsia="Calibri" w:hAnsi="Roboto" w:cstheme="minorHAnsi"/>
                <w:sz w:val="22"/>
                <w:szCs w:val="22"/>
              </w:rPr>
            </w:pPr>
          </w:p>
          <w:p w:rsidR="001D19AD" w:rsidRPr="001D19AD" w:rsidRDefault="001D19AD" w:rsidP="00D47FF0">
            <w:pPr>
              <w:ind w:right="148"/>
              <w:jc w:val="both"/>
              <w:rPr>
                <w:rFonts w:ascii="Roboto" w:eastAsia="Calibri" w:hAnsi="Roboto" w:cstheme="minorHAnsi"/>
                <w:sz w:val="22"/>
                <w:szCs w:val="22"/>
              </w:rPr>
            </w:pPr>
          </w:p>
          <w:p w:rsidR="00D16CF0" w:rsidRPr="00D47FF0" w:rsidRDefault="00D16CF0" w:rsidP="001B3CD7">
            <w:pPr>
              <w:pStyle w:val="ListParagraph"/>
              <w:numPr>
                <w:ilvl w:val="0"/>
                <w:numId w:val="22"/>
              </w:numPr>
              <w:ind w:right="148"/>
              <w:jc w:val="both"/>
              <w:rPr>
                <w:rFonts w:ascii="Roboto" w:eastAsia="Calibri" w:hAnsi="Roboto" w:cstheme="minorHAnsi"/>
                <w:sz w:val="22"/>
                <w:szCs w:val="22"/>
              </w:rPr>
            </w:pPr>
            <w:r w:rsidRPr="00D47FF0">
              <w:rPr>
                <w:rFonts w:ascii="Roboto" w:eastAsia="Calibri" w:hAnsi="Roboto" w:cstheme="minorHAnsi"/>
                <w:sz w:val="22"/>
                <w:szCs w:val="22"/>
              </w:rPr>
              <w:t>On</w:t>
            </w:r>
            <w:r w:rsidRPr="00D47FF0">
              <w:rPr>
                <w:rFonts w:ascii="Roboto" w:eastAsia="Calibri" w:hAnsi="Roboto" w:cstheme="minorHAnsi"/>
                <w:spacing w:val="1"/>
                <w:sz w:val="22"/>
                <w:szCs w:val="22"/>
              </w:rPr>
              <w:t xml:space="preserve"> </w:t>
            </w:r>
            <w:r w:rsidRPr="00D47FF0">
              <w:rPr>
                <w:rFonts w:ascii="Roboto" w:eastAsia="Calibri" w:hAnsi="Roboto" w:cstheme="minorHAnsi"/>
                <w:sz w:val="22"/>
                <w:szCs w:val="22"/>
              </w:rPr>
              <w:t>com</w:t>
            </w:r>
            <w:r w:rsidRPr="00D47FF0">
              <w:rPr>
                <w:rFonts w:ascii="Roboto" w:eastAsia="Calibri" w:hAnsi="Roboto" w:cstheme="minorHAnsi"/>
                <w:spacing w:val="1"/>
                <w:sz w:val="22"/>
                <w:szCs w:val="22"/>
              </w:rPr>
              <w:t>p</w:t>
            </w:r>
            <w:r w:rsidRPr="00D47FF0">
              <w:rPr>
                <w:rFonts w:ascii="Roboto" w:eastAsia="Calibri" w:hAnsi="Roboto" w:cstheme="minorHAnsi"/>
                <w:sz w:val="22"/>
                <w:szCs w:val="22"/>
              </w:rPr>
              <w:t>le</w:t>
            </w:r>
            <w:r w:rsidRPr="00D47FF0">
              <w:rPr>
                <w:rFonts w:ascii="Roboto" w:eastAsia="Calibri" w:hAnsi="Roboto" w:cstheme="minorHAnsi"/>
                <w:spacing w:val="1"/>
                <w:sz w:val="22"/>
                <w:szCs w:val="22"/>
              </w:rPr>
              <w:t>t</w:t>
            </w:r>
            <w:r w:rsidRPr="00D47FF0">
              <w:rPr>
                <w:rFonts w:ascii="Roboto" w:eastAsia="Calibri" w:hAnsi="Roboto" w:cstheme="minorHAnsi"/>
                <w:sz w:val="22"/>
                <w:szCs w:val="22"/>
              </w:rPr>
              <w:t>ion</w:t>
            </w:r>
            <w:r w:rsidRPr="00D47FF0">
              <w:rPr>
                <w:rFonts w:ascii="Roboto" w:eastAsia="Calibri" w:hAnsi="Roboto" w:cstheme="minorHAnsi"/>
                <w:spacing w:val="-5"/>
                <w:sz w:val="22"/>
                <w:szCs w:val="22"/>
              </w:rPr>
              <w:t xml:space="preserve"> </w:t>
            </w:r>
            <w:r w:rsidRPr="00D47FF0">
              <w:rPr>
                <w:rFonts w:ascii="Roboto" w:eastAsia="Calibri" w:hAnsi="Roboto" w:cstheme="minorHAnsi"/>
                <w:sz w:val="22"/>
                <w:szCs w:val="22"/>
              </w:rPr>
              <w:t>of</w:t>
            </w:r>
            <w:r w:rsidRPr="00D47FF0">
              <w:rPr>
                <w:rFonts w:ascii="Roboto" w:eastAsia="Calibri" w:hAnsi="Roboto" w:cstheme="minorHAnsi"/>
                <w:spacing w:val="2"/>
                <w:sz w:val="22"/>
                <w:szCs w:val="22"/>
              </w:rPr>
              <w:t xml:space="preserve"> </w:t>
            </w:r>
            <w:r w:rsidRPr="00D47FF0">
              <w:rPr>
                <w:rFonts w:ascii="Roboto" w:eastAsia="Calibri" w:hAnsi="Roboto" w:cstheme="minorHAnsi"/>
                <w:spacing w:val="-2"/>
                <w:sz w:val="22"/>
                <w:szCs w:val="22"/>
              </w:rPr>
              <w:t>t</w:t>
            </w:r>
            <w:r w:rsidRPr="00D47FF0">
              <w:rPr>
                <w:rFonts w:ascii="Roboto" w:eastAsia="Calibri" w:hAnsi="Roboto" w:cstheme="minorHAnsi"/>
                <w:spacing w:val="1"/>
                <w:sz w:val="22"/>
                <w:szCs w:val="22"/>
              </w:rPr>
              <w:t>h</w:t>
            </w:r>
            <w:r w:rsidRPr="00D47FF0">
              <w:rPr>
                <w:rFonts w:ascii="Roboto" w:eastAsia="Calibri" w:hAnsi="Roboto" w:cstheme="minorHAnsi"/>
                <w:sz w:val="22"/>
                <w:szCs w:val="22"/>
              </w:rPr>
              <w:t>e</w:t>
            </w:r>
            <w:r w:rsidRPr="00D47FF0">
              <w:rPr>
                <w:rFonts w:ascii="Roboto" w:eastAsia="Calibri" w:hAnsi="Roboto" w:cstheme="minorHAnsi"/>
                <w:spacing w:val="1"/>
                <w:sz w:val="22"/>
                <w:szCs w:val="22"/>
              </w:rPr>
              <w:t xml:space="preserve"> </w:t>
            </w:r>
            <w:r w:rsidRPr="00D47FF0">
              <w:rPr>
                <w:rFonts w:ascii="Roboto" w:eastAsia="Calibri" w:hAnsi="Roboto" w:cstheme="minorHAnsi"/>
                <w:spacing w:val="-2"/>
                <w:sz w:val="22"/>
                <w:szCs w:val="22"/>
              </w:rPr>
              <w:t>c</w:t>
            </w:r>
            <w:r w:rsidRPr="00D47FF0">
              <w:rPr>
                <w:rFonts w:ascii="Roboto" w:eastAsia="Calibri" w:hAnsi="Roboto" w:cstheme="minorHAnsi"/>
                <w:sz w:val="22"/>
                <w:szCs w:val="22"/>
              </w:rPr>
              <w:t>o</w:t>
            </w:r>
            <w:r w:rsidRPr="00D47FF0">
              <w:rPr>
                <w:rFonts w:ascii="Roboto" w:eastAsia="Calibri" w:hAnsi="Roboto" w:cstheme="minorHAnsi"/>
                <w:spacing w:val="1"/>
                <w:sz w:val="22"/>
                <w:szCs w:val="22"/>
              </w:rPr>
              <w:t>n</w:t>
            </w:r>
            <w:r w:rsidRPr="00D47FF0">
              <w:rPr>
                <w:rFonts w:ascii="Roboto" w:eastAsia="Calibri" w:hAnsi="Roboto" w:cstheme="minorHAnsi"/>
                <w:sz w:val="22"/>
                <w:szCs w:val="22"/>
              </w:rPr>
              <w:t>tract</w:t>
            </w:r>
            <w:r w:rsidRPr="00D47FF0">
              <w:rPr>
                <w:rFonts w:ascii="Roboto" w:eastAsia="Calibri" w:hAnsi="Roboto" w:cstheme="minorHAnsi"/>
                <w:spacing w:val="1"/>
                <w:sz w:val="22"/>
                <w:szCs w:val="22"/>
              </w:rPr>
              <w:t>u</w:t>
            </w:r>
            <w:r w:rsidRPr="00D47FF0">
              <w:rPr>
                <w:rFonts w:ascii="Roboto" w:eastAsia="Calibri" w:hAnsi="Roboto" w:cstheme="minorHAnsi"/>
                <w:sz w:val="22"/>
                <w:szCs w:val="22"/>
              </w:rPr>
              <w:t>al</w:t>
            </w:r>
            <w:r w:rsidRPr="00D47FF0">
              <w:rPr>
                <w:rFonts w:ascii="Roboto" w:eastAsia="Calibri" w:hAnsi="Roboto" w:cstheme="minorHAnsi"/>
                <w:spacing w:val="-7"/>
                <w:sz w:val="22"/>
                <w:szCs w:val="22"/>
              </w:rPr>
              <w:t xml:space="preserve"> </w:t>
            </w:r>
            <w:r w:rsidRPr="00D47FF0">
              <w:rPr>
                <w:rFonts w:ascii="Roboto" w:eastAsia="Calibri" w:hAnsi="Roboto" w:cstheme="minorHAnsi"/>
                <w:spacing w:val="1"/>
                <w:sz w:val="22"/>
                <w:szCs w:val="22"/>
              </w:rPr>
              <w:t>p</w:t>
            </w:r>
            <w:r w:rsidRPr="00D47FF0">
              <w:rPr>
                <w:rFonts w:ascii="Roboto" w:eastAsia="Calibri" w:hAnsi="Roboto" w:cstheme="minorHAnsi"/>
                <w:sz w:val="22"/>
                <w:szCs w:val="22"/>
              </w:rPr>
              <w:t>eriod</w:t>
            </w:r>
            <w:r w:rsidRPr="00D47FF0">
              <w:rPr>
                <w:rFonts w:ascii="Roboto" w:eastAsia="Calibri" w:hAnsi="Roboto" w:cstheme="minorHAnsi"/>
                <w:spacing w:val="-2"/>
                <w:sz w:val="22"/>
                <w:szCs w:val="22"/>
              </w:rPr>
              <w:t xml:space="preserve"> o</w:t>
            </w:r>
            <w:r w:rsidRPr="00D47FF0">
              <w:rPr>
                <w:rFonts w:ascii="Roboto" w:eastAsia="Calibri" w:hAnsi="Roboto" w:cstheme="minorHAnsi"/>
                <w:sz w:val="22"/>
                <w:szCs w:val="22"/>
              </w:rPr>
              <w:t>f</w:t>
            </w:r>
            <w:r w:rsidRPr="00D47FF0">
              <w:rPr>
                <w:rFonts w:ascii="Roboto" w:eastAsia="Calibri" w:hAnsi="Roboto" w:cstheme="minorHAnsi"/>
                <w:spacing w:val="2"/>
                <w:sz w:val="22"/>
                <w:szCs w:val="22"/>
              </w:rPr>
              <w:t xml:space="preserve"> </w:t>
            </w:r>
            <w:r w:rsidRPr="00D47FF0">
              <w:rPr>
                <w:rFonts w:ascii="Roboto" w:eastAsia="Calibri" w:hAnsi="Roboto" w:cstheme="minorHAnsi"/>
                <w:sz w:val="22"/>
                <w:szCs w:val="22"/>
              </w:rPr>
              <w:t>one</w:t>
            </w:r>
            <w:r w:rsidRPr="00D47FF0">
              <w:rPr>
                <w:rFonts w:ascii="Roboto" w:eastAsia="Calibri" w:hAnsi="Roboto" w:cstheme="minorHAnsi"/>
                <w:spacing w:val="-1"/>
                <w:sz w:val="22"/>
                <w:szCs w:val="22"/>
              </w:rPr>
              <w:t xml:space="preserve"> </w:t>
            </w:r>
            <w:r w:rsidRPr="00D47FF0">
              <w:rPr>
                <w:rFonts w:ascii="Roboto" w:eastAsia="Calibri" w:hAnsi="Roboto" w:cstheme="minorHAnsi"/>
                <w:sz w:val="22"/>
                <w:szCs w:val="22"/>
              </w:rPr>
              <w:t>year,</w:t>
            </w:r>
            <w:r w:rsidRPr="00D47FF0">
              <w:rPr>
                <w:rFonts w:ascii="Roboto" w:eastAsia="Calibri" w:hAnsi="Roboto" w:cstheme="minorHAnsi"/>
                <w:spacing w:val="-2"/>
                <w:sz w:val="22"/>
                <w:szCs w:val="22"/>
              </w:rPr>
              <w:t xml:space="preserve"> </w:t>
            </w:r>
            <w:r w:rsidRPr="00D47FF0">
              <w:rPr>
                <w:rFonts w:ascii="Roboto" w:eastAsia="Calibri" w:hAnsi="Roboto" w:cstheme="minorHAnsi"/>
                <w:spacing w:val="1"/>
                <w:sz w:val="22"/>
                <w:szCs w:val="22"/>
              </w:rPr>
              <w:t>h</w:t>
            </w:r>
            <w:r w:rsidRPr="00D47FF0">
              <w:rPr>
                <w:rFonts w:ascii="Roboto" w:eastAsia="Calibri" w:hAnsi="Roboto" w:cstheme="minorHAnsi"/>
                <w:sz w:val="22"/>
                <w:szCs w:val="22"/>
              </w:rPr>
              <w:t>is</w:t>
            </w:r>
            <w:r w:rsidRPr="00D47FF0">
              <w:rPr>
                <w:rFonts w:ascii="Roboto" w:eastAsia="Calibri" w:hAnsi="Roboto" w:cstheme="minorHAnsi"/>
                <w:spacing w:val="1"/>
                <w:sz w:val="22"/>
                <w:szCs w:val="22"/>
              </w:rPr>
              <w:t xml:space="preserve"> </w:t>
            </w:r>
            <w:r w:rsidRPr="00D47FF0">
              <w:rPr>
                <w:rFonts w:ascii="Roboto" w:eastAsia="Calibri" w:hAnsi="Roboto" w:cstheme="minorHAnsi"/>
                <w:sz w:val="22"/>
                <w:szCs w:val="22"/>
              </w:rPr>
              <w:t>/</w:t>
            </w:r>
            <w:r w:rsidRPr="00D47FF0">
              <w:rPr>
                <w:rFonts w:ascii="Roboto" w:eastAsia="Calibri" w:hAnsi="Roboto" w:cstheme="minorHAnsi"/>
                <w:spacing w:val="2"/>
                <w:sz w:val="22"/>
                <w:szCs w:val="22"/>
              </w:rPr>
              <w:t xml:space="preserve"> </w:t>
            </w:r>
            <w:r w:rsidRPr="00D47FF0">
              <w:rPr>
                <w:rFonts w:ascii="Roboto" w:eastAsia="Calibri" w:hAnsi="Roboto" w:cstheme="minorHAnsi"/>
                <w:spacing w:val="1"/>
                <w:sz w:val="22"/>
                <w:szCs w:val="22"/>
              </w:rPr>
              <w:t>h</w:t>
            </w:r>
            <w:r w:rsidRPr="00D47FF0">
              <w:rPr>
                <w:rFonts w:ascii="Roboto" w:eastAsia="Calibri" w:hAnsi="Roboto" w:cstheme="minorHAnsi"/>
                <w:sz w:val="22"/>
                <w:szCs w:val="22"/>
              </w:rPr>
              <w:t>er e</w:t>
            </w:r>
            <w:r w:rsidRPr="00D47FF0">
              <w:rPr>
                <w:rFonts w:ascii="Roboto" w:eastAsia="Calibri" w:hAnsi="Roboto" w:cstheme="minorHAnsi"/>
                <w:spacing w:val="1"/>
                <w:sz w:val="22"/>
                <w:szCs w:val="22"/>
              </w:rPr>
              <w:t>n</w:t>
            </w:r>
            <w:r w:rsidRPr="00D47FF0">
              <w:rPr>
                <w:rFonts w:ascii="Roboto" w:eastAsia="Calibri" w:hAnsi="Roboto" w:cstheme="minorHAnsi"/>
                <w:sz w:val="22"/>
                <w:szCs w:val="22"/>
              </w:rPr>
              <w:t>gag</w:t>
            </w:r>
            <w:r w:rsidRPr="00D47FF0">
              <w:rPr>
                <w:rFonts w:ascii="Roboto" w:eastAsia="Calibri" w:hAnsi="Roboto" w:cstheme="minorHAnsi"/>
                <w:spacing w:val="1"/>
                <w:sz w:val="22"/>
                <w:szCs w:val="22"/>
              </w:rPr>
              <w:t>e</w:t>
            </w:r>
            <w:r w:rsidRPr="00D47FF0">
              <w:rPr>
                <w:rFonts w:ascii="Roboto" w:eastAsia="Calibri" w:hAnsi="Roboto" w:cstheme="minorHAnsi"/>
                <w:sz w:val="22"/>
                <w:szCs w:val="22"/>
              </w:rPr>
              <w:t>me</w:t>
            </w:r>
            <w:r w:rsidRPr="00D47FF0">
              <w:rPr>
                <w:rFonts w:ascii="Roboto" w:eastAsia="Calibri" w:hAnsi="Roboto" w:cstheme="minorHAnsi"/>
                <w:spacing w:val="1"/>
                <w:sz w:val="22"/>
                <w:szCs w:val="22"/>
              </w:rPr>
              <w:t>n</w:t>
            </w:r>
            <w:r w:rsidRPr="00D47FF0">
              <w:rPr>
                <w:rFonts w:ascii="Roboto" w:eastAsia="Calibri" w:hAnsi="Roboto" w:cstheme="minorHAnsi"/>
                <w:sz w:val="22"/>
                <w:szCs w:val="22"/>
              </w:rPr>
              <w:t>t</w:t>
            </w:r>
            <w:r w:rsidRPr="00D47FF0">
              <w:rPr>
                <w:rFonts w:ascii="Roboto" w:eastAsia="Calibri" w:hAnsi="Roboto" w:cstheme="minorHAnsi"/>
                <w:spacing w:val="2"/>
                <w:sz w:val="22"/>
                <w:szCs w:val="22"/>
              </w:rPr>
              <w:t xml:space="preserve"> </w:t>
            </w:r>
            <w:r w:rsidRPr="00D47FF0">
              <w:rPr>
                <w:rFonts w:ascii="Roboto" w:eastAsia="Calibri" w:hAnsi="Roboto" w:cstheme="minorHAnsi"/>
                <w:spacing w:val="-2"/>
                <w:sz w:val="22"/>
                <w:szCs w:val="22"/>
              </w:rPr>
              <w:t>s</w:t>
            </w:r>
            <w:r w:rsidRPr="00D47FF0">
              <w:rPr>
                <w:rFonts w:ascii="Roboto" w:eastAsia="Calibri" w:hAnsi="Roboto" w:cstheme="minorHAnsi"/>
                <w:spacing w:val="1"/>
                <w:sz w:val="22"/>
                <w:szCs w:val="22"/>
              </w:rPr>
              <w:t>h</w:t>
            </w:r>
            <w:r w:rsidRPr="00D47FF0">
              <w:rPr>
                <w:rFonts w:ascii="Roboto" w:eastAsia="Calibri" w:hAnsi="Roboto" w:cstheme="minorHAnsi"/>
                <w:sz w:val="22"/>
                <w:szCs w:val="22"/>
              </w:rPr>
              <w:t>all</w:t>
            </w:r>
            <w:r w:rsidRPr="00D47FF0">
              <w:rPr>
                <w:rFonts w:ascii="Roboto" w:eastAsia="Calibri" w:hAnsi="Roboto" w:cstheme="minorHAnsi"/>
                <w:spacing w:val="10"/>
                <w:sz w:val="22"/>
                <w:szCs w:val="22"/>
              </w:rPr>
              <w:t xml:space="preserve"> </w:t>
            </w:r>
            <w:r w:rsidRPr="00D47FF0">
              <w:rPr>
                <w:rFonts w:ascii="Roboto" w:eastAsia="Calibri" w:hAnsi="Roboto" w:cstheme="minorHAnsi"/>
                <w:spacing w:val="-2"/>
                <w:sz w:val="22"/>
                <w:szCs w:val="22"/>
              </w:rPr>
              <w:t>a</w:t>
            </w:r>
            <w:r w:rsidRPr="00D47FF0">
              <w:rPr>
                <w:rFonts w:ascii="Roboto" w:eastAsia="Calibri" w:hAnsi="Roboto" w:cstheme="minorHAnsi"/>
                <w:spacing w:val="1"/>
                <w:sz w:val="22"/>
                <w:szCs w:val="22"/>
              </w:rPr>
              <w:t>u</w:t>
            </w:r>
            <w:r w:rsidRPr="00D47FF0">
              <w:rPr>
                <w:rFonts w:ascii="Roboto" w:eastAsia="Calibri" w:hAnsi="Roboto" w:cstheme="minorHAnsi"/>
                <w:sz w:val="22"/>
                <w:szCs w:val="22"/>
              </w:rPr>
              <w:t>t</w:t>
            </w:r>
            <w:r w:rsidRPr="00D47FF0">
              <w:rPr>
                <w:rFonts w:ascii="Roboto" w:eastAsia="Calibri" w:hAnsi="Roboto" w:cstheme="minorHAnsi"/>
                <w:spacing w:val="-2"/>
                <w:sz w:val="22"/>
                <w:szCs w:val="22"/>
              </w:rPr>
              <w:t>o</w:t>
            </w:r>
            <w:r w:rsidRPr="00D47FF0">
              <w:rPr>
                <w:rFonts w:ascii="Roboto" w:eastAsia="Calibri" w:hAnsi="Roboto" w:cstheme="minorHAnsi"/>
                <w:sz w:val="22"/>
                <w:szCs w:val="22"/>
              </w:rPr>
              <w:t>mat</w:t>
            </w:r>
            <w:r w:rsidRPr="00D47FF0">
              <w:rPr>
                <w:rFonts w:ascii="Roboto" w:eastAsia="Calibri" w:hAnsi="Roboto" w:cstheme="minorHAnsi"/>
                <w:spacing w:val="1"/>
                <w:sz w:val="22"/>
                <w:szCs w:val="22"/>
              </w:rPr>
              <w:t>i</w:t>
            </w:r>
            <w:r w:rsidRPr="00D47FF0">
              <w:rPr>
                <w:rFonts w:ascii="Roboto" w:eastAsia="Calibri" w:hAnsi="Roboto" w:cstheme="minorHAnsi"/>
                <w:sz w:val="22"/>
                <w:szCs w:val="22"/>
              </w:rPr>
              <w:t>cal</w:t>
            </w:r>
            <w:r w:rsidRPr="00D47FF0">
              <w:rPr>
                <w:rFonts w:ascii="Roboto" w:eastAsia="Calibri" w:hAnsi="Roboto" w:cstheme="minorHAnsi"/>
                <w:spacing w:val="1"/>
                <w:sz w:val="22"/>
                <w:szCs w:val="22"/>
              </w:rPr>
              <w:t>l</w:t>
            </w:r>
            <w:r w:rsidRPr="00D47FF0">
              <w:rPr>
                <w:rFonts w:ascii="Roboto" w:eastAsia="Calibri" w:hAnsi="Roboto" w:cstheme="minorHAnsi"/>
                <w:sz w:val="22"/>
                <w:szCs w:val="22"/>
              </w:rPr>
              <w:t>y come</w:t>
            </w:r>
            <w:r w:rsidRPr="00D47FF0">
              <w:rPr>
                <w:rFonts w:ascii="Roboto" w:eastAsia="Calibri" w:hAnsi="Roboto" w:cstheme="minorHAnsi"/>
                <w:spacing w:val="9"/>
                <w:sz w:val="22"/>
                <w:szCs w:val="22"/>
              </w:rPr>
              <w:t xml:space="preserve"> </w:t>
            </w:r>
            <w:r w:rsidRPr="00D47FF0">
              <w:rPr>
                <w:rFonts w:ascii="Roboto" w:eastAsia="Calibri" w:hAnsi="Roboto" w:cstheme="minorHAnsi"/>
                <w:sz w:val="22"/>
                <w:szCs w:val="22"/>
              </w:rPr>
              <w:t>to</w:t>
            </w:r>
            <w:r w:rsidRPr="00D47FF0">
              <w:rPr>
                <w:rFonts w:ascii="Roboto" w:eastAsia="Calibri" w:hAnsi="Roboto" w:cstheme="minorHAnsi"/>
                <w:spacing w:val="13"/>
                <w:sz w:val="22"/>
                <w:szCs w:val="22"/>
              </w:rPr>
              <w:t xml:space="preserve"> </w:t>
            </w:r>
            <w:r w:rsidRPr="00D47FF0">
              <w:rPr>
                <w:rFonts w:ascii="Roboto" w:eastAsia="Calibri" w:hAnsi="Roboto" w:cstheme="minorHAnsi"/>
                <w:sz w:val="22"/>
                <w:szCs w:val="22"/>
              </w:rPr>
              <w:t>an</w:t>
            </w:r>
            <w:r w:rsidRPr="00D47FF0">
              <w:rPr>
                <w:rFonts w:ascii="Roboto" w:eastAsia="Calibri" w:hAnsi="Roboto" w:cstheme="minorHAnsi"/>
                <w:spacing w:val="10"/>
                <w:sz w:val="22"/>
                <w:szCs w:val="22"/>
              </w:rPr>
              <w:t xml:space="preserve"> </w:t>
            </w:r>
            <w:r w:rsidRPr="00D47FF0">
              <w:rPr>
                <w:rFonts w:ascii="Roboto" w:eastAsia="Calibri" w:hAnsi="Roboto" w:cstheme="minorHAnsi"/>
                <w:spacing w:val="-2"/>
                <w:sz w:val="22"/>
                <w:szCs w:val="22"/>
              </w:rPr>
              <w:t>e</w:t>
            </w:r>
            <w:r w:rsidRPr="00D47FF0">
              <w:rPr>
                <w:rFonts w:ascii="Roboto" w:eastAsia="Calibri" w:hAnsi="Roboto" w:cstheme="minorHAnsi"/>
                <w:spacing w:val="1"/>
                <w:sz w:val="22"/>
                <w:szCs w:val="22"/>
              </w:rPr>
              <w:t>nd and be renewed on the company’s discretion</w:t>
            </w:r>
            <w:r w:rsidRPr="00D47FF0">
              <w:rPr>
                <w:rFonts w:ascii="Roboto" w:eastAsia="Calibri" w:hAnsi="Roboto" w:cstheme="minorHAnsi"/>
                <w:sz w:val="22"/>
                <w:szCs w:val="22"/>
              </w:rPr>
              <w:t>.</w:t>
            </w:r>
            <w:r w:rsidRPr="00D47FF0">
              <w:rPr>
                <w:rFonts w:ascii="Roboto" w:eastAsia="Calibri" w:hAnsi="Roboto" w:cstheme="minorHAnsi"/>
                <w:spacing w:val="10"/>
                <w:sz w:val="22"/>
                <w:szCs w:val="22"/>
              </w:rPr>
              <w:t xml:space="preserve"> </w:t>
            </w:r>
            <w:r w:rsidRPr="00D47FF0">
              <w:rPr>
                <w:rFonts w:ascii="Roboto" w:eastAsia="Calibri" w:hAnsi="Roboto" w:cstheme="minorHAnsi"/>
                <w:sz w:val="22"/>
                <w:szCs w:val="22"/>
              </w:rPr>
              <w:t>T</w:t>
            </w:r>
            <w:r w:rsidRPr="00D47FF0">
              <w:rPr>
                <w:rFonts w:ascii="Roboto" w:eastAsia="Calibri" w:hAnsi="Roboto" w:cstheme="minorHAnsi"/>
                <w:spacing w:val="1"/>
                <w:sz w:val="22"/>
                <w:szCs w:val="22"/>
              </w:rPr>
              <w:t>h</w:t>
            </w:r>
            <w:r w:rsidRPr="00D47FF0">
              <w:rPr>
                <w:rFonts w:ascii="Roboto" w:eastAsia="Calibri" w:hAnsi="Roboto" w:cstheme="minorHAnsi"/>
                <w:sz w:val="22"/>
                <w:szCs w:val="22"/>
              </w:rPr>
              <w:t>ere</w:t>
            </w:r>
            <w:r w:rsidRPr="00D47FF0">
              <w:rPr>
                <w:rFonts w:ascii="Roboto" w:eastAsia="Calibri" w:hAnsi="Roboto" w:cstheme="minorHAnsi"/>
                <w:spacing w:val="9"/>
                <w:sz w:val="22"/>
                <w:szCs w:val="22"/>
              </w:rPr>
              <w:t xml:space="preserve"> </w:t>
            </w:r>
            <w:r w:rsidRPr="00D47FF0">
              <w:rPr>
                <w:rFonts w:ascii="Roboto" w:eastAsia="Calibri" w:hAnsi="Roboto" w:cstheme="minorHAnsi"/>
                <w:spacing w:val="-1"/>
                <w:sz w:val="22"/>
                <w:szCs w:val="22"/>
              </w:rPr>
              <w:t>w</w:t>
            </w:r>
            <w:r w:rsidRPr="00D47FF0">
              <w:rPr>
                <w:rFonts w:ascii="Roboto" w:eastAsia="Calibri" w:hAnsi="Roboto" w:cstheme="minorHAnsi"/>
                <w:sz w:val="22"/>
                <w:szCs w:val="22"/>
              </w:rPr>
              <w:t>ill</w:t>
            </w:r>
            <w:r w:rsidRPr="00D47FF0">
              <w:rPr>
                <w:rFonts w:ascii="Roboto" w:eastAsia="Calibri" w:hAnsi="Roboto" w:cstheme="minorHAnsi"/>
                <w:spacing w:val="11"/>
                <w:sz w:val="22"/>
                <w:szCs w:val="22"/>
              </w:rPr>
              <w:t xml:space="preserve"> </w:t>
            </w:r>
            <w:r w:rsidRPr="00D47FF0">
              <w:rPr>
                <w:rFonts w:ascii="Roboto" w:eastAsia="Calibri" w:hAnsi="Roboto" w:cstheme="minorHAnsi"/>
                <w:spacing w:val="1"/>
                <w:sz w:val="22"/>
                <w:szCs w:val="22"/>
              </w:rPr>
              <w:t>n</w:t>
            </w:r>
            <w:r w:rsidRPr="00D47FF0">
              <w:rPr>
                <w:rFonts w:ascii="Roboto" w:eastAsia="Calibri" w:hAnsi="Roboto" w:cstheme="minorHAnsi"/>
                <w:sz w:val="22"/>
                <w:szCs w:val="22"/>
              </w:rPr>
              <w:t xml:space="preserve">ot </w:t>
            </w:r>
            <w:r w:rsidRPr="00D47FF0">
              <w:rPr>
                <w:rFonts w:ascii="Roboto" w:eastAsia="Calibri" w:hAnsi="Roboto" w:cstheme="minorHAnsi"/>
                <w:spacing w:val="1"/>
                <w:sz w:val="22"/>
                <w:szCs w:val="22"/>
              </w:rPr>
              <w:t>b</w:t>
            </w:r>
            <w:r w:rsidRPr="00D47FF0">
              <w:rPr>
                <w:rFonts w:ascii="Roboto" w:eastAsia="Calibri" w:hAnsi="Roboto" w:cstheme="minorHAnsi"/>
                <w:sz w:val="22"/>
                <w:szCs w:val="22"/>
              </w:rPr>
              <w:t>e</w:t>
            </w:r>
            <w:r w:rsidRPr="00D47FF0">
              <w:rPr>
                <w:rFonts w:ascii="Roboto" w:eastAsia="Calibri" w:hAnsi="Roboto" w:cstheme="minorHAnsi"/>
                <w:spacing w:val="15"/>
                <w:sz w:val="22"/>
                <w:szCs w:val="22"/>
              </w:rPr>
              <w:t xml:space="preserve"> </w:t>
            </w:r>
            <w:r w:rsidRPr="00D47FF0">
              <w:rPr>
                <w:rFonts w:ascii="Roboto" w:eastAsia="Calibri" w:hAnsi="Roboto" w:cstheme="minorHAnsi"/>
                <w:sz w:val="22"/>
                <w:szCs w:val="22"/>
              </w:rPr>
              <w:t>a</w:t>
            </w:r>
            <w:r w:rsidRPr="00D47FF0">
              <w:rPr>
                <w:rFonts w:ascii="Roboto" w:eastAsia="Calibri" w:hAnsi="Roboto" w:cstheme="minorHAnsi"/>
                <w:spacing w:val="17"/>
                <w:sz w:val="22"/>
                <w:szCs w:val="22"/>
              </w:rPr>
              <w:t xml:space="preserve"> </w:t>
            </w:r>
            <w:r w:rsidRPr="00D47FF0">
              <w:rPr>
                <w:rFonts w:ascii="Roboto" w:eastAsia="Calibri" w:hAnsi="Roboto" w:cstheme="minorHAnsi"/>
                <w:spacing w:val="1"/>
                <w:sz w:val="22"/>
                <w:szCs w:val="22"/>
              </w:rPr>
              <w:t>n</w:t>
            </w:r>
            <w:r w:rsidRPr="00D47FF0">
              <w:rPr>
                <w:rFonts w:ascii="Roboto" w:eastAsia="Calibri" w:hAnsi="Roboto" w:cstheme="minorHAnsi"/>
                <w:sz w:val="22"/>
                <w:szCs w:val="22"/>
              </w:rPr>
              <w:t>e</w:t>
            </w:r>
            <w:r w:rsidRPr="00D47FF0">
              <w:rPr>
                <w:rFonts w:ascii="Roboto" w:eastAsia="Calibri" w:hAnsi="Roboto" w:cstheme="minorHAnsi"/>
                <w:spacing w:val="1"/>
                <w:sz w:val="22"/>
                <w:szCs w:val="22"/>
              </w:rPr>
              <w:t>e</w:t>
            </w:r>
            <w:r w:rsidRPr="00D47FF0">
              <w:rPr>
                <w:rFonts w:ascii="Roboto" w:eastAsia="Calibri" w:hAnsi="Roboto" w:cstheme="minorHAnsi"/>
                <w:sz w:val="22"/>
                <w:szCs w:val="22"/>
              </w:rPr>
              <w:t>d</w:t>
            </w:r>
            <w:r w:rsidRPr="00D47FF0">
              <w:rPr>
                <w:rFonts w:ascii="Roboto" w:eastAsia="Calibri" w:hAnsi="Roboto" w:cstheme="minorHAnsi"/>
                <w:spacing w:val="13"/>
                <w:sz w:val="22"/>
                <w:szCs w:val="22"/>
              </w:rPr>
              <w:t xml:space="preserve"> </w:t>
            </w:r>
            <w:r w:rsidRPr="00D47FF0">
              <w:rPr>
                <w:rFonts w:ascii="Roboto" w:eastAsia="Calibri" w:hAnsi="Roboto" w:cstheme="minorHAnsi"/>
                <w:sz w:val="22"/>
                <w:szCs w:val="22"/>
              </w:rPr>
              <w:t>f</w:t>
            </w:r>
            <w:r w:rsidRPr="00D47FF0">
              <w:rPr>
                <w:rFonts w:ascii="Roboto" w:eastAsia="Calibri" w:hAnsi="Roboto" w:cstheme="minorHAnsi"/>
                <w:spacing w:val="1"/>
                <w:sz w:val="22"/>
                <w:szCs w:val="22"/>
              </w:rPr>
              <w:t>o</w:t>
            </w:r>
            <w:r w:rsidRPr="00D47FF0">
              <w:rPr>
                <w:rFonts w:ascii="Roboto" w:eastAsia="Calibri" w:hAnsi="Roboto" w:cstheme="minorHAnsi"/>
                <w:sz w:val="22"/>
                <w:szCs w:val="22"/>
              </w:rPr>
              <w:t>r</w:t>
            </w:r>
            <w:r w:rsidRPr="00D47FF0">
              <w:rPr>
                <w:rFonts w:ascii="Roboto" w:eastAsia="Calibri" w:hAnsi="Roboto" w:cstheme="minorHAnsi"/>
                <w:spacing w:val="15"/>
                <w:sz w:val="22"/>
                <w:szCs w:val="22"/>
              </w:rPr>
              <w:t xml:space="preserve"> </w:t>
            </w:r>
            <w:r w:rsidRPr="00D47FF0">
              <w:rPr>
                <w:rFonts w:ascii="Roboto" w:eastAsia="Calibri" w:hAnsi="Roboto" w:cstheme="minorHAnsi"/>
                <w:sz w:val="22"/>
                <w:szCs w:val="22"/>
              </w:rPr>
              <w:t>i</w:t>
            </w:r>
            <w:r w:rsidRPr="00D47FF0">
              <w:rPr>
                <w:rFonts w:ascii="Roboto" w:eastAsia="Calibri" w:hAnsi="Roboto" w:cstheme="minorHAnsi"/>
                <w:spacing w:val="1"/>
                <w:sz w:val="22"/>
                <w:szCs w:val="22"/>
              </w:rPr>
              <w:t>s</w:t>
            </w:r>
            <w:r w:rsidRPr="00D47FF0">
              <w:rPr>
                <w:rFonts w:ascii="Roboto" w:eastAsia="Calibri" w:hAnsi="Roboto" w:cstheme="minorHAnsi"/>
                <w:spacing w:val="-2"/>
                <w:sz w:val="22"/>
                <w:szCs w:val="22"/>
              </w:rPr>
              <w:t>s</w:t>
            </w:r>
            <w:r w:rsidRPr="00D47FF0">
              <w:rPr>
                <w:rFonts w:ascii="Roboto" w:eastAsia="Calibri" w:hAnsi="Roboto" w:cstheme="minorHAnsi"/>
                <w:spacing w:val="1"/>
                <w:sz w:val="22"/>
                <w:szCs w:val="22"/>
              </w:rPr>
              <w:t>u</w:t>
            </w:r>
            <w:r w:rsidRPr="00D47FF0">
              <w:rPr>
                <w:rFonts w:ascii="Roboto" w:eastAsia="Calibri" w:hAnsi="Roboto" w:cstheme="minorHAnsi"/>
                <w:sz w:val="22"/>
                <w:szCs w:val="22"/>
              </w:rPr>
              <w:t>a</w:t>
            </w:r>
            <w:r w:rsidRPr="00D47FF0">
              <w:rPr>
                <w:rFonts w:ascii="Roboto" w:eastAsia="Calibri" w:hAnsi="Roboto" w:cstheme="minorHAnsi"/>
                <w:spacing w:val="-1"/>
                <w:sz w:val="22"/>
                <w:szCs w:val="22"/>
              </w:rPr>
              <w:t>n</w:t>
            </w:r>
            <w:r w:rsidRPr="00D47FF0">
              <w:rPr>
                <w:rFonts w:ascii="Roboto" w:eastAsia="Calibri" w:hAnsi="Roboto" w:cstheme="minorHAnsi"/>
                <w:sz w:val="22"/>
                <w:szCs w:val="22"/>
              </w:rPr>
              <w:t>ce</w:t>
            </w:r>
            <w:r w:rsidRPr="00D47FF0">
              <w:rPr>
                <w:rFonts w:ascii="Roboto" w:eastAsia="Calibri" w:hAnsi="Roboto" w:cstheme="minorHAnsi"/>
                <w:spacing w:val="9"/>
                <w:sz w:val="22"/>
                <w:szCs w:val="22"/>
              </w:rPr>
              <w:t xml:space="preserve"> </w:t>
            </w:r>
            <w:r w:rsidRPr="00D47FF0">
              <w:rPr>
                <w:rFonts w:ascii="Roboto" w:eastAsia="Calibri" w:hAnsi="Roboto" w:cstheme="minorHAnsi"/>
                <w:sz w:val="22"/>
                <w:szCs w:val="22"/>
              </w:rPr>
              <w:t>of</w:t>
            </w:r>
            <w:r w:rsidRPr="00D47FF0">
              <w:rPr>
                <w:rFonts w:ascii="Roboto" w:eastAsia="Calibri" w:hAnsi="Roboto" w:cstheme="minorHAnsi"/>
                <w:spacing w:val="16"/>
                <w:sz w:val="22"/>
                <w:szCs w:val="22"/>
              </w:rPr>
              <w:t xml:space="preserve"> </w:t>
            </w:r>
            <w:r w:rsidRPr="00D47FF0">
              <w:rPr>
                <w:rFonts w:ascii="Roboto" w:eastAsia="Calibri" w:hAnsi="Roboto" w:cstheme="minorHAnsi"/>
                <w:sz w:val="22"/>
                <w:szCs w:val="22"/>
              </w:rPr>
              <w:t>comm</w:t>
            </w:r>
            <w:r w:rsidRPr="00D47FF0">
              <w:rPr>
                <w:rFonts w:ascii="Roboto" w:eastAsia="Calibri" w:hAnsi="Roboto" w:cstheme="minorHAnsi"/>
                <w:spacing w:val="1"/>
                <w:sz w:val="22"/>
                <w:szCs w:val="22"/>
              </w:rPr>
              <w:t>un</w:t>
            </w:r>
            <w:r w:rsidRPr="00D47FF0">
              <w:rPr>
                <w:rFonts w:ascii="Roboto" w:eastAsia="Calibri" w:hAnsi="Roboto" w:cstheme="minorHAnsi"/>
                <w:sz w:val="22"/>
                <w:szCs w:val="22"/>
              </w:rPr>
              <w:t>ica</w:t>
            </w:r>
            <w:r w:rsidRPr="00D47FF0">
              <w:rPr>
                <w:rFonts w:ascii="Roboto" w:eastAsia="Calibri" w:hAnsi="Roboto" w:cstheme="minorHAnsi"/>
                <w:spacing w:val="1"/>
                <w:sz w:val="22"/>
                <w:szCs w:val="22"/>
              </w:rPr>
              <w:t>t</w:t>
            </w:r>
            <w:r w:rsidRPr="00D47FF0">
              <w:rPr>
                <w:rFonts w:ascii="Roboto" w:eastAsia="Calibri" w:hAnsi="Roboto" w:cstheme="minorHAnsi"/>
                <w:sz w:val="22"/>
                <w:szCs w:val="22"/>
              </w:rPr>
              <w:t xml:space="preserve">ion </w:t>
            </w:r>
            <w:r w:rsidRPr="00D47FF0">
              <w:rPr>
                <w:rFonts w:ascii="Roboto" w:eastAsia="Calibri" w:hAnsi="Roboto" w:cstheme="minorHAnsi"/>
                <w:spacing w:val="1"/>
                <w:sz w:val="22"/>
                <w:szCs w:val="22"/>
              </w:rPr>
              <w:t>b</w:t>
            </w:r>
            <w:r w:rsidRPr="00D47FF0">
              <w:rPr>
                <w:rFonts w:ascii="Roboto" w:eastAsia="Calibri" w:hAnsi="Roboto" w:cstheme="minorHAnsi"/>
                <w:sz w:val="22"/>
                <w:szCs w:val="22"/>
              </w:rPr>
              <w:t>y</w:t>
            </w:r>
            <w:r w:rsidRPr="00D47FF0">
              <w:rPr>
                <w:rFonts w:ascii="Roboto" w:eastAsia="Calibri" w:hAnsi="Roboto" w:cstheme="minorHAnsi"/>
                <w:spacing w:val="14"/>
                <w:sz w:val="22"/>
                <w:szCs w:val="22"/>
              </w:rPr>
              <w:t xml:space="preserve"> </w:t>
            </w:r>
            <w:r w:rsidRPr="00D47FF0">
              <w:rPr>
                <w:rFonts w:ascii="Roboto" w:eastAsia="Calibri" w:hAnsi="Roboto" w:cstheme="minorHAnsi"/>
                <w:sz w:val="22"/>
                <w:szCs w:val="22"/>
              </w:rPr>
              <w:t>t</w:t>
            </w:r>
            <w:r w:rsidRPr="00D47FF0">
              <w:rPr>
                <w:rFonts w:ascii="Roboto" w:eastAsia="Calibri" w:hAnsi="Roboto" w:cstheme="minorHAnsi"/>
                <w:spacing w:val="1"/>
                <w:sz w:val="22"/>
                <w:szCs w:val="22"/>
              </w:rPr>
              <w:t>h</w:t>
            </w:r>
            <w:r w:rsidRPr="00D47FF0">
              <w:rPr>
                <w:rFonts w:ascii="Roboto" w:eastAsia="Calibri" w:hAnsi="Roboto" w:cstheme="minorHAnsi"/>
                <w:sz w:val="22"/>
                <w:szCs w:val="22"/>
              </w:rPr>
              <w:t>e</w:t>
            </w:r>
            <w:r w:rsidRPr="00D47FF0">
              <w:rPr>
                <w:rFonts w:ascii="Roboto" w:eastAsia="Calibri" w:hAnsi="Roboto" w:cstheme="minorHAnsi"/>
                <w:spacing w:val="14"/>
                <w:sz w:val="22"/>
                <w:szCs w:val="22"/>
              </w:rPr>
              <w:t xml:space="preserve"> </w:t>
            </w:r>
            <w:r w:rsidRPr="00D47FF0">
              <w:rPr>
                <w:rFonts w:ascii="Roboto" w:eastAsia="Calibri" w:hAnsi="Roboto" w:cstheme="minorHAnsi"/>
                <w:spacing w:val="1"/>
                <w:sz w:val="22"/>
                <w:szCs w:val="22"/>
              </w:rPr>
              <w:t>Company</w:t>
            </w:r>
            <w:r w:rsidRPr="00D47FF0">
              <w:rPr>
                <w:rFonts w:ascii="Roboto" w:eastAsia="Calibri" w:hAnsi="Roboto" w:cstheme="minorHAnsi"/>
                <w:spacing w:val="12"/>
                <w:sz w:val="22"/>
                <w:szCs w:val="22"/>
              </w:rPr>
              <w:t xml:space="preserve"> </w:t>
            </w:r>
            <w:r w:rsidRPr="00D47FF0">
              <w:rPr>
                <w:rFonts w:ascii="Roboto" w:eastAsia="Calibri" w:hAnsi="Roboto" w:cstheme="minorHAnsi"/>
                <w:sz w:val="22"/>
                <w:szCs w:val="22"/>
              </w:rPr>
              <w:t>f</w:t>
            </w:r>
            <w:r w:rsidRPr="00D47FF0">
              <w:rPr>
                <w:rFonts w:ascii="Roboto" w:eastAsia="Calibri" w:hAnsi="Roboto" w:cstheme="minorHAnsi"/>
                <w:spacing w:val="1"/>
                <w:sz w:val="22"/>
                <w:szCs w:val="22"/>
              </w:rPr>
              <w:t>o</w:t>
            </w:r>
            <w:r w:rsidRPr="00D47FF0">
              <w:rPr>
                <w:rFonts w:ascii="Roboto" w:eastAsia="Calibri" w:hAnsi="Roboto" w:cstheme="minorHAnsi"/>
                <w:sz w:val="22"/>
                <w:szCs w:val="22"/>
              </w:rPr>
              <w:t>r t</w:t>
            </w:r>
            <w:r w:rsidRPr="00D47FF0">
              <w:rPr>
                <w:rFonts w:ascii="Roboto" w:eastAsia="Calibri" w:hAnsi="Roboto" w:cstheme="minorHAnsi"/>
                <w:spacing w:val="1"/>
                <w:sz w:val="22"/>
                <w:szCs w:val="22"/>
              </w:rPr>
              <w:t>e</w:t>
            </w:r>
            <w:r w:rsidRPr="00D47FF0">
              <w:rPr>
                <w:rFonts w:ascii="Roboto" w:eastAsia="Calibri" w:hAnsi="Roboto" w:cstheme="minorHAnsi"/>
                <w:sz w:val="22"/>
                <w:szCs w:val="22"/>
              </w:rPr>
              <w:t>r</w:t>
            </w:r>
            <w:r w:rsidRPr="00D47FF0">
              <w:rPr>
                <w:rFonts w:ascii="Roboto" w:eastAsia="Calibri" w:hAnsi="Roboto" w:cstheme="minorHAnsi"/>
                <w:spacing w:val="-1"/>
                <w:sz w:val="22"/>
                <w:szCs w:val="22"/>
              </w:rPr>
              <w:t>m</w:t>
            </w:r>
            <w:r w:rsidRPr="00D47FF0">
              <w:rPr>
                <w:rFonts w:ascii="Roboto" w:eastAsia="Calibri" w:hAnsi="Roboto" w:cstheme="minorHAnsi"/>
                <w:sz w:val="22"/>
                <w:szCs w:val="22"/>
              </w:rPr>
              <w:t>i</w:t>
            </w:r>
            <w:r w:rsidRPr="00D47FF0">
              <w:rPr>
                <w:rFonts w:ascii="Roboto" w:eastAsia="Calibri" w:hAnsi="Roboto" w:cstheme="minorHAnsi"/>
                <w:spacing w:val="1"/>
                <w:sz w:val="22"/>
                <w:szCs w:val="22"/>
              </w:rPr>
              <w:t>n</w:t>
            </w:r>
            <w:r w:rsidRPr="00D47FF0">
              <w:rPr>
                <w:rFonts w:ascii="Roboto" w:eastAsia="Calibri" w:hAnsi="Roboto" w:cstheme="minorHAnsi"/>
                <w:sz w:val="22"/>
                <w:szCs w:val="22"/>
              </w:rPr>
              <w:t>a</w:t>
            </w:r>
            <w:r w:rsidRPr="00D47FF0">
              <w:rPr>
                <w:rFonts w:ascii="Roboto" w:eastAsia="Calibri" w:hAnsi="Roboto" w:cstheme="minorHAnsi"/>
                <w:spacing w:val="1"/>
                <w:sz w:val="22"/>
                <w:szCs w:val="22"/>
              </w:rPr>
              <w:t>t</w:t>
            </w:r>
            <w:r w:rsidRPr="00D47FF0">
              <w:rPr>
                <w:rFonts w:ascii="Roboto" w:eastAsia="Calibri" w:hAnsi="Roboto" w:cstheme="minorHAnsi"/>
                <w:sz w:val="22"/>
                <w:szCs w:val="22"/>
              </w:rPr>
              <w:t>ion</w:t>
            </w:r>
            <w:r w:rsidRPr="00D47FF0">
              <w:rPr>
                <w:rFonts w:ascii="Roboto" w:eastAsia="Calibri" w:hAnsi="Roboto" w:cstheme="minorHAnsi"/>
                <w:spacing w:val="-8"/>
                <w:sz w:val="22"/>
                <w:szCs w:val="22"/>
              </w:rPr>
              <w:t xml:space="preserve"> </w:t>
            </w:r>
            <w:r w:rsidRPr="00D47FF0">
              <w:rPr>
                <w:rFonts w:ascii="Roboto" w:eastAsia="Calibri" w:hAnsi="Roboto" w:cstheme="minorHAnsi"/>
                <w:sz w:val="22"/>
                <w:szCs w:val="22"/>
              </w:rPr>
              <w:t>of</w:t>
            </w:r>
            <w:r w:rsidRPr="00D47FF0">
              <w:rPr>
                <w:rFonts w:ascii="Roboto" w:eastAsia="Calibri" w:hAnsi="Roboto" w:cstheme="minorHAnsi"/>
                <w:spacing w:val="-2"/>
                <w:sz w:val="22"/>
                <w:szCs w:val="22"/>
              </w:rPr>
              <w:t xml:space="preserve"> </w:t>
            </w:r>
            <w:r w:rsidRPr="00D47FF0">
              <w:rPr>
                <w:rFonts w:ascii="Roboto" w:eastAsia="Calibri" w:hAnsi="Roboto" w:cstheme="minorHAnsi"/>
                <w:sz w:val="22"/>
                <w:szCs w:val="22"/>
              </w:rPr>
              <w:t>t</w:t>
            </w:r>
            <w:r w:rsidRPr="00D47FF0">
              <w:rPr>
                <w:rFonts w:ascii="Roboto" w:eastAsia="Calibri" w:hAnsi="Roboto" w:cstheme="minorHAnsi"/>
                <w:spacing w:val="1"/>
                <w:sz w:val="22"/>
                <w:szCs w:val="22"/>
              </w:rPr>
              <w:t>h</w:t>
            </w:r>
            <w:r w:rsidRPr="00D47FF0">
              <w:rPr>
                <w:rFonts w:ascii="Roboto" w:eastAsia="Calibri" w:hAnsi="Roboto" w:cstheme="minorHAnsi"/>
                <w:sz w:val="22"/>
                <w:szCs w:val="22"/>
              </w:rPr>
              <w:t>e</w:t>
            </w:r>
            <w:r w:rsidRPr="00D47FF0">
              <w:rPr>
                <w:rFonts w:ascii="Roboto" w:eastAsia="Calibri" w:hAnsi="Roboto" w:cstheme="minorHAnsi"/>
                <w:spacing w:val="-4"/>
                <w:sz w:val="22"/>
                <w:szCs w:val="22"/>
              </w:rPr>
              <w:t xml:space="preserve"> </w:t>
            </w:r>
            <w:r w:rsidRPr="00D47FF0">
              <w:rPr>
                <w:rFonts w:ascii="Roboto" w:eastAsia="Calibri" w:hAnsi="Roboto" w:cstheme="minorHAnsi"/>
                <w:sz w:val="22"/>
                <w:szCs w:val="22"/>
              </w:rPr>
              <w:t>co</w:t>
            </w:r>
            <w:r w:rsidRPr="00D47FF0">
              <w:rPr>
                <w:rFonts w:ascii="Roboto" w:eastAsia="Calibri" w:hAnsi="Roboto" w:cstheme="minorHAnsi"/>
                <w:spacing w:val="1"/>
                <w:sz w:val="22"/>
                <w:szCs w:val="22"/>
              </w:rPr>
              <w:t>n</w:t>
            </w:r>
            <w:r w:rsidRPr="00D47FF0">
              <w:rPr>
                <w:rFonts w:ascii="Roboto" w:eastAsia="Calibri" w:hAnsi="Roboto" w:cstheme="minorHAnsi"/>
                <w:spacing w:val="-2"/>
                <w:sz w:val="22"/>
                <w:szCs w:val="22"/>
              </w:rPr>
              <w:t>t</w:t>
            </w:r>
            <w:r w:rsidRPr="00D47FF0">
              <w:rPr>
                <w:rFonts w:ascii="Roboto" w:eastAsia="Calibri" w:hAnsi="Roboto" w:cstheme="minorHAnsi"/>
                <w:sz w:val="22"/>
                <w:szCs w:val="22"/>
              </w:rPr>
              <w:t>ract</w:t>
            </w:r>
            <w:r w:rsidRPr="00D47FF0">
              <w:rPr>
                <w:rFonts w:ascii="Roboto" w:eastAsia="Calibri" w:hAnsi="Roboto" w:cstheme="minorHAnsi"/>
                <w:spacing w:val="-7"/>
                <w:sz w:val="22"/>
                <w:szCs w:val="22"/>
              </w:rPr>
              <w:t xml:space="preserve"> </w:t>
            </w:r>
            <w:r w:rsidRPr="00D47FF0">
              <w:rPr>
                <w:rFonts w:ascii="Roboto" w:eastAsia="Calibri" w:hAnsi="Roboto" w:cstheme="minorHAnsi"/>
                <w:sz w:val="22"/>
                <w:szCs w:val="22"/>
              </w:rPr>
              <w:t>a</w:t>
            </w:r>
            <w:r w:rsidRPr="00D47FF0">
              <w:rPr>
                <w:rFonts w:ascii="Roboto" w:eastAsia="Calibri" w:hAnsi="Roboto" w:cstheme="minorHAnsi"/>
                <w:spacing w:val="1"/>
                <w:sz w:val="22"/>
                <w:szCs w:val="22"/>
              </w:rPr>
              <w:t>f</w:t>
            </w:r>
            <w:r w:rsidRPr="00D47FF0">
              <w:rPr>
                <w:rFonts w:ascii="Roboto" w:eastAsia="Calibri" w:hAnsi="Roboto" w:cstheme="minorHAnsi"/>
                <w:sz w:val="22"/>
                <w:szCs w:val="22"/>
              </w:rPr>
              <w:t>t</w:t>
            </w:r>
            <w:r w:rsidRPr="00D47FF0">
              <w:rPr>
                <w:rFonts w:ascii="Roboto" w:eastAsia="Calibri" w:hAnsi="Roboto" w:cstheme="minorHAnsi"/>
                <w:spacing w:val="1"/>
                <w:sz w:val="22"/>
                <w:szCs w:val="22"/>
              </w:rPr>
              <w:t>e</w:t>
            </w:r>
            <w:r w:rsidRPr="00D47FF0">
              <w:rPr>
                <w:rFonts w:ascii="Roboto" w:eastAsia="Calibri" w:hAnsi="Roboto" w:cstheme="minorHAnsi"/>
                <w:sz w:val="22"/>
                <w:szCs w:val="22"/>
              </w:rPr>
              <w:t>r</w:t>
            </w:r>
            <w:r w:rsidRPr="00D47FF0">
              <w:rPr>
                <w:rFonts w:ascii="Roboto" w:eastAsia="Calibri" w:hAnsi="Roboto" w:cstheme="minorHAnsi"/>
                <w:spacing w:val="-2"/>
                <w:sz w:val="22"/>
                <w:szCs w:val="22"/>
              </w:rPr>
              <w:t xml:space="preserve"> </w:t>
            </w:r>
            <w:r w:rsidRPr="00D47FF0">
              <w:rPr>
                <w:rFonts w:ascii="Roboto" w:eastAsia="Calibri" w:hAnsi="Roboto" w:cstheme="minorHAnsi"/>
                <w:spacing w:val="1"/>
                <w:sz w:val="22"/>
                <w:szCs w:val="22"/>
              </w:rPr>
              <w:t>t</w:t>
            </w:r>
            <w:r w:rsidRPr="00D47FF0">
              <w:rPr>
                <w:rFonts w:ascii="Roboto" w:eastAsia="Calibri" w:hAnsi="Roboto" w:cstheme="minorHAnsi"/>
                <w:spacing w:val="-2"/>
                <w:sz w:val="22"/>
                <w:szCs w:val="22"/>
              </w:rPr>
              <w:t>h</w:t>
            </w:r>
            <w:r w:rsidRPr="00D47FF0">
              <w:rPr>
                <w:rFonts w:ascii="Roboto" w:eastAsia="Calibri" w:hAnsi="Roboto" w:cstheme="minorHAnsi"/>
                <w:sz w:val="22"/>
                <w:szCs w:val="22"/>
              </w:rPr>
              <w:t>e</w:t>
            </w:r>
            <w:r w:rsidRPr="00D47FF0">
              <w:rPr>
                <w:rFonts w:ascii="Roboto" w:eastAsia="Calibri" w:hAnsi="Roboto" w:cstheme="minorHAnsi"/>
                <w:spacing w:val="-1"/>
                <w:sz w:val="22"/>
                <w:szCs w:val="22"/>
              </w:rPr>
              <w:t xml:space="preserve"> </w:t>
            </w:r>
            <w:r w:rsidRPr="00D47FF0">
              <w:rPr>
                <w:rFonts w:ascii="Roboto" w:eastAsia="Calibri" w:hAnsi="Roboto" w:cstheme="minorHAnsi"/>
                <w:sz w:val="22"/>
                <w:szCs w:val="22"/>
              </w:rPr>
              <w:t>a</w:t>
            </w:r>
            <w:r w:rsidRPr="00D47FF0">
              <w:rPr>
                <w:rFonts w:ascii="Roboto" w:eastAsia="Calibri" w:hAnsi="Roboto" w:cstheme="minorHAnsi"/>
                <w:spacing w:val="1"/>
                <w:sz w:val="22"/>
                <w:szCs w:val="22"/>
              </w:rPr>
              <w:t>b</w:t>
            </w:r>
            <w:r w:rsidRPr="00D47FF0">
              <w:rPr>
                <w:rFonts w:ascii="Roboto" w:eastAsia="Calibri" w:hAnsi="Roboto" w:cstheme="minorHAnsi"/>
                <w:sz w:val="22"/>
                <w:szCs w:val="22"/>
              </w:rPr>
              <w:t>o</w:t>
            </w:r>
            <w:r w:rsidRPr="00D47FF0">
              <w:rPr>
                <w:rFonts w:ascii="Roboto" w:eastAsia="Calibri" w:hAnsi="Roboto" w:cstheme="minorHAnsi"/>
                <w:spacing w:val="-2"/>
                <w:sz w:val="22"/>
                <w:szCs w:val="22"/>
              </w:rPr>
              <w:t>v</w:t>
            </w:r>
            <w:r w:rsidRPr="00D47FF0">
              <w:rPr>
                <w:rFonts w:ascii="Roboto" w:eastAsia="Calibri" w:hAnsi="Roboto" w:cstheme="minorHAnsi"/>
                <w:sz w:val="22"/>
                <w:szCs w:val="22"/>
              </w:rPr>
              <w:t>e sa</w:t>
            </w:r>
            <w:r w:rsidRPr="00D47FF0">
              <w:rPr>
                <w:rFonts w:ascii="Roboto" w:eastAsia="Calibri" w:hAnsi="Roboto" w:cstheme="minorHAnsi"/>
                <w:spacing w:val="-2"/>
                <w:sz w:val="22"/>
                <w:szCs w:val="22"/>
              </w:rPr>
              <w:t>i</w:t>
            </w:r>
            <w:r w:rsidRPr="00D47FF0">
              <w:rPr>
                <w:rFonts w:ascii="Roboto" w:eastAsia="Calibri" w:hAnsi="Roboto" w:cstheme="minorHAnsi"/>
                <w:sz w:val="22"/>
                <w:szCs w:val="22"/>
              </w:rPr>
              <w:t>d</w:t>
            </w:r>
            <w:r w:rsidRPr="00D47FF0">
              <w:rPr>
                <w:rFonts w:ascii="Roboto" w:eastAsia="Calibri" w:hAnsi="Roboto" w:cstheme="minorHAnsi"/>
                <w:spacing w:val="-2"/>
                <w:sz w:val="22"/>
                <w:szCs w:val="22"/>
              </w:rPr>
              <w:t xml:space="preserve"> </w:t>
            </w:r>
            <w:r w:rsidRPr="00D47FF0">
              <w:rPr>
                <w:rFonts w:ascii="Roboto" w:eastAsia="Calibri" w:hAnsi="Roboto" w:cstheme="minorHAnsi"/>
                <w:spacing w:val="1"/>
                <w:sz w:val="22"/>
                <w:szCs w:val="22"/>
              </w:rPr>
              <w:t>p</w:t>
            </w:r>
            <w:r w:rsidRPr="00D47FF0">
              <w:rPr>
                <w:rFonts w:ascii="Roboto" w:eastAsia="Calibri" w:hAnsi="Roboto" w:cstheme="minorHAnsi"/>
                <w:sz w:val="22"/>
                <w:szCs w:val="22"/>
              </w:rPr>
              <w:t>erio</w:t>
            </w:r>
            <w:r w:rsidRPr="00D47FF0">
              <w:rPr>
                <w:rFonts w:ascii="Roboto" w:eastAsia="Calibri" w:hAnsi="Roboto" w:cstheme="minorHAnsi"/>
                <w:spacing w:val="1"/>
                <w:sz w:val="22"/>
                <w:szCs w:val="22"/>
              </w:rPr>
              <w:t>d</w:t>
            </w:r>
            <w:r w:rsidRPr="00D47FF0">
              <w:rPr>
                <w:rFonts w:ascii="Roboto" w:eastAsia="Calibri" w:hAnsi="Roboto" w:cstheme="minorHAnsi"/>
                <w:sz w:val="22"/>
                <w:szCs w:val="22"/>
              </w:rPr>
              <w:t>.</w:t>
            </w:r>
          </w:p>
          <w:p w:rsidR="00D16CF0" w:rsidRPr="00F92A60" w:rsidRDefault="00D16CF0" w:rsidP="00D47FF0">
            <w:pPr>
              <w:spacing w:before="8"/>
              <w:ind w:right="148"/>
              <w:rPr>
                <w:rFonts w:ascii="Roboto" w:hAnsi="Roboto" w:cstheme="minorHAnsi"/>
                <w:sz w:val="22"/>
                <w:szCs w:val="22"/>
              </w:rPr>
            </w:pPr>
          </w:p>
          <w:p w:rsidR="00D16CF0" w:rsidRPr="00D47FF0" w:rsidRDefault="00D16CF0" w:rsidP="001B3CD7">
            <w:pPr>
              <w:pStyle w:val="ListParagraph"/>
              <w:numPr>
                <w:ilvl w:val="0"/>
                <w:numId w:val="22"/>
              </w:numPr>
              <w:spacing w:before="1"/>
              <w:ind w:right="148"/>
              <w:jc w:val="both"/>
              <w:rPr>
                <w:rFonts w:ascii="Roboto" w:eastAsia="Calibri" w:hAnsi="Roboto" w:cstheme="minorHAnsi"/>
                <w:sz w:val="22"/>
                <w:szCs w:val="22"/>
              </w:rPr>
            </w:pPr>
            <w:r w:rsidRPr="00D47FF0">
              <w:rPr>
                <w:rFonts w:ascii="Roboto" w:eastAsia="Calibri" w:hAnsi="Roboto" w:cstheme="minorHAnsi"/>
                <w:sz w:val="22"/>
                <w:szCs w:val="22"/>
              </w:rPr>
              <w:t>H</w:t>
            </w:r>
            <w:r w:rsidRPr="00D47FF0">
              <w:rPr>
                <w:rFonts w:ascii="Roboto" w:eastAsia="Calibri" w:hAnsi="Roboto" w:cstheme="minorHAnsi"/>
                <w:spacing w:val="1"/>
                <w:sz w:val="22"/>
                <w:szCs w:val="22"/>
              </w:rPr>
              <w:t>e</w:t>
            </w:r>
            <w:r w:rsidRPr="00D47FF0">
              <w:rPr>
                <w:rFonts w:ascii="Roboto" w:eastAsia="Calibri" w:hAnsi="Roboto" w:cstheme="minorHAnsi"/>
                <w:sz w:val="22"/>
                <w:szCs w:val="22"/>
              </w:rPr>
              <w:t>/s</w:t>
            </w:r>
            <w:r w:rsidRPr="00D47FF0">
              <w:rPr>
                <w:rFonts w:ascii="Roboto" w:eastAsia="Calibri" w:hAnsi="Roboto" w:cstheme="minorHAnsi"/>
                <w:spacing w:val="1"/>
                <w:sz w:val="22"/>
                <w:szCs w:val="22"/>
              </w:rPr>
              <w:t>h</w:t>
            </w:r>
            <w:r w:rsidRPr="00D47FF0">
              <w:rPr>
                <w:rFonts w:ascii="Roboto" w:eastAsia="Calibri" w:hAnsi="Roboto" w:cstheme="minorHAnsi"/>
                <w:sz w:val="22"/>
                <w:szCs w:val="22"/>
              </w:rPr>
              <w:t>e</w:t>
            </w:r>
            <w:r w:rsidRPr="00D47FF0">
              <w:rPr>
                <w:rFonts w:ascii="Roboto" w:eastAsia="Calibri" w:hAnsi="Roboto" w:cstheme="minorHAnsi"/>
                <w:spacing w:val="1"/>
                <w:sz w:val="22"/>
                <w:szCs w:val="22"/>
              </w:rPr>
              <w:t xml:space="preserve"> </w:t>
            </w:r>
            <w:r w:rsidRPr="00D47FF0">
              <w:rPr>
                <w:rFonts w:ascii="Roboto" w:eastAsia="Calibri" w:hAnsi="Roboto" w:cstheme="minorHAnsi"/>
                <w:spacing w:val="-2"/>
                <w:sz w:val="22"/>
                <w:szCs w:val="22"/>
              </w:rPr>
              <w:t>s</w:t>
            </w:r>
            <w:r w:rsidRPr="00D47FF0">
              <w:rPr>
                <w:rFonts w:ascii="Roboto" w:eastAsia="Calibri" w:hAnsi="Roboto" w:cstheme="minorHAnsi"/>
                <w:spacing w:val="1"/>
                <w:sz w:val="22"/>
                <w:szCs w:val="22"/>
              </w:rPr>
              <w:t>h</w:t>
            </w:r>
            <w:r w:rsidRPr="00D47FF0">
              <w:rPr>
                <w:rFonts w:ascii="Roboto" w:eastAsia="Calibri" w:hAnsi="Roboto" w:cstheme="minorHAnsi"/>
                <w:sz w:val="22"/>
                <w:szCs w:val="22"/>
              </w:rPr>
              <w:t>all</w:t>
            </w:r>
            <w:r w:rsidRPr="00D47FF0">
              <w:rPr>
                <w:rFonts w:ascii="Roboto" w:eastAsia="Calibri" w:hAnsi="Roboto" w:cstheme="minorHAnsi"/>
                <w:spacing w:val="4"/>
                <w:sz w:val="22"/>
                <w:szCs w:val="22"/>
              </w:rPr>
              <w:t xml:space="preserve"> </w:t>
            </w:r>
            <w:r w:rsidRPr="00D47FF0">
              <w:rPr>
                <w:rFonts w:ascii="Roboto" w:eastAsia="Calibri" w:hAnsi="Roboto" w:cstheme="minorHAnsi"/>
                <w:spacing w:val="-2"/>
                <w:sz w:val="22"/>
                <w:szCs w:val="22"/>
              </w:rPr>
              <w:t>b</w:t>
            </w:r>
            <w:r w:rsidRPr="00D47FF0">
              <w:rPr>
                <w:rFonts w:ascii="Roboto" w:eastAsia="Calibri" w:hAnsi="Roboto" w:cstheme="minorHAnsi"/>
                <w:sz w:val="22"/>
                <w:szCs w:val="22"/>
              </w:rPr>
              <w:t>e</w:t>
            </w:r>
            <w:r w:rsidRPr="00D47FF0">
              <w:rPr>
                <w:rFonts w:ascii="Roboto" w:eastAsia="Calibri" w:hAnsi="Roboto" w:cstheme="minorHAnsi"/>
                <w:spacing w:val="6"/>
                <w:sz w:val="22"/>
                <w:szCs w:val="22"/>
              </w:rPr>
              <w:t xml:space="preserve"> </w:t>
            </w:r>
            <w:r w:rsidRPr="00D47FF0">
              <w:rPr>
                <w:rFonts w:ascii="Roboto" w:eastAsia="Calibri" w:hAnsi="Roboto" w:cstheme="minorHAnsi"/>
                <w:sz w:val="22"/>
                <w:szCs w:val="22"/>
              </w:rPr>
              <w:t>re</w:t>
            </w:r>
            <w:r w:rsidRPr="00D47FF0">
              <w:rPr>
                <w:rFonts w:ascii="Roboto" w:eastAsia="Calibri" w:hAnsi="Roboto" w:cstheme="minorHAnsi"/>
                <w:spacing w:val="1"/>
                <w:sz w:val="22"/>
                <w:szCs w:val="22"/>
              </w:rPr>
              <w:t>qu</w:t>
            </w:r>
            <w:r w:rsidRPr="00D47FF0">
              <w:rPr>
                <w:rFonts w:ascii="Roboto" w:eastAsia="Calibri" w:hAnsi="Roboto" w:cstheme="minorHAnsi"/>
                <w:spacing w:val="-2"/>
                <w:sz w:val="22"/>
                <w:szCs w:val="22"/>
              </w:rPr>
              <w:t>i</w:t>
            </w:r>
            <w:r w:rsidRPr="00D47FF0">
              <w:rPr>
                <w:rFonts w:ascii="Roboto" w:eastAsia="Calibri" w:hAnsi="Roboto" w:cstheme="minorHAnsi"/>
                <w:sz w:val="22"/>
                <w:szCs w:val="22"/>
              </w:rPr>
              <w:t>red to</w:t>
            </w:r>
            <w:r w:rsidRPr="00D47FF0">
              <w:rPr>
                <w:rFonts w:ascii="Roboto" w:eastAsia="Calibri" w:hAnsi="Roboto" w:cstheme="minorHAnsi"/>
                <w:spacing w:val="5"/>
                <w:sz w:val="22"/>
                <w:szCs w:val="22"/>
              </w:rPr>
              <w:t xml:space="preserve"> </w:t>
            </w:r>
            <w:r w:rsidRPr="00D47FF0">
              <w:rPr>
                <w:rFonts w:ascii="Roboto" w:eastAsia="Calibri" w:hAnsi="Roboto" w:cstheme="minorHAnsi"/>
                <w:sz w:val="22"/>
                <w:szCs w:val="22"/>
              </w:rPr>
              <w:t>ex</w:t>
            </w:r>
            <w:r w:rsidRPr="00D47FF0">
              <w:rPr>
                <w:rFonts w:ascii="Roboto" w:eastAsia="Calibri" w:hAnsi="Roboto" w:cstheme="minorHAnsi"/>
                <w:spacing w:val="1"/>
                <w:sz w:val="22"/>
                <w:szCs w:val="22"/>
              </w:rPr>
              <w:t>e</w:t>
            </w:r>
            <w:r w:rsidRPr="00D47FF0">
              <w:rPr>
                <w:rFonts w:ascii="Roboto" w:eastAsia="Calibri" w:hAnsi="Roboto" w:cstheme="minorHAnsi"/>
                <w:sz w:val="22"/>
                <w:szCs w:val="22"/>
              </w:rPr>
              <w:t>c</w:t>
            </w:r>
            <w:r w:rsidRPr="00D47FF0">
              <w:rPr>
                <w:rFonts w:ascii="Roboto" w:eastAsia="Calibri" w:hAnsi="Roboto" w:cstheme="minorHAnsi"/>
                <w:spacing w:val="1"/>
                <w:sz w:val="22"/>
                <w:szCs w:val="22"/>
              </w:rPr>
              <w:t>u</w:t>
            </w:r>
            <w:r w:rsidRPr="00D47FF0">
              <w:rPr>
                <w:rFonts w:ascii="Roboto" w:eastAsia="Calibri" w:hAnsi="Roboto" w:cstheme="minorHAnsi"/>
                <w:spacing w:val="-2"/>
                <w:sz w:val="22"/>
                <w:szCs w:val="22"/>
              </w:rPr>
              <w:t>t</w:t>
            </w:r>
            <w:r w:rsidRPr="00D47FF0">
              <w:rPr>
                <w:rFonts w:ascii="Roboto" w:eastAsia="Calibri" w:hAnsi="Roboto" w:cstheme="minorHAnsi"/>
                <w:sz w:val="22"/>
                <w:szCs w:val="22"/>
              </w:rPr>
              <w:t>e</w:t>
            </w:r>
            <w:r w:rsidRPr="00D47FF0">
              <w:rPr>
                <w:rFonts w:ascii="Roboto" w:eastAsia="Calibri" w:hAnsi="Roboto" w:cstheme="minorHAnsi"/>
                <w:spacing w:val="1"/>
                <w:sz w:val="22"/>
                <w:szCs w:val="22"/>
              </w:rPr>
              <w:t xml:space="preserve"> </w:t>
            </w:r>
            <w:r w:rsidRPr="00D47FF0">
              <w:rPr>
                <w:rFonts w:ascii="Roboto" w:eastAsia="Calibri" w:hAnsi="Roboto" w:cstheme="minorHAnsi"/>
                <w:sz w:val="22"/>
                <w:szCs w:val="22"/>
              </w:rPr>
              <w:t>t</w:t>
            </w:r>
            <w:r w:rsidRPr="00D47FF0">
              <w:rPr>
                <w:rFonts w:ascii="Roboto" w:eastAsia="Calibri" w:hAnsi="Roboto" w:cstheme="minorHAnsi"/>
                <w:spacing w:val="1"/>
                <w:sz w:val="22"/>
                <w:szCs w:val="22"/>
              </w:rPr>
              <w:t>h</w:t>
            </w:r>
            <w:r w:rsidRPr="00D47FF0">
              <w:rPr>
                <w:rFonts w:ascii="Roboto" w:eastAsia="Calibri" w:hAnsi="Roboto" w:cstheme="minorHAnsi"/>
                <w:sz w:val="22"/>
                <w:szCs w:val="22"/>
              </w:rPr>
              <w:t>e</w:t>
            </w:r>
            <w:r w:rsidRPr="00D47FF0">
              <w:rPr>
                <w:rFonts w:ascii="Roboto" w:eastAsia="Calibri" w:hAnsi="Roboto" w:cstheme="minorHAnsi"/>
                <w:spacing w:val="2"/>
                <w:sz w:val="22"/>
                <w:szCs w:val="22"/>
              </w:rPr>
              <w:t xml:space="preserve"> </w:t>
            </w:r>
            <w:r w:rsidRPr="00D47FF0">
              <w:rPr>
                <w:rFonts w:ascii="Roboto" w:eastAsia="Calibri" w:hAnsi="Roboto" w:cstheme="minorHAnsi"/>
                <w:sz w:val="22"/>
                <w:szCs w:val="22"/>
              </w:rPr>
              <w:t>F</w:t>
            </w:r>
            <w:r w:rsidRPr="00D47FF0">
              <w:rPr>
                <w:rFonts w:ascii="Roboto" w:eastAsia="Calibri" w:hAnsi="Roboto" w:cstheme="minorHAnsi"/>
                <w:spacing w:val="-1"/>
                <w:sz w:val="22"/>
                <w:szCs w:val="22"/>
              </w:rPr>
              <w:t>i</w:t>
            </w:r>
            <w:r w:rsidRPr="00D47FF0">
              <w:rPr>
                <w:rFonts w:ascii="Roboto" w:eastAsia="Calibri" w:hAnsi="Roboto" w:cstheme="minorHAnsi"/>
                <w:spacing w:val="1"/>
                <w:sz w:val="22"/>
                <w:szCs w:val="22"/>
              </w:rPr>
              <w:t>d</w:t>
            </w:r>
            <w:r w:rsidRPr="00D47FF0">
              <w:rPr>
                <w:rFonts w:ascii="Roboto" w:eastAsia="Calibri" w:hAnsi="Roboto" w:cstheme="minorHAnsi"/>
                <w:sz w:val="22"/>
                <w:szCs w:val="22"/>
              </w:rPr>
              <w:t>el</w:t>
            </w:r>
            <w:r w:rsidRPr="00D47FF0">
              <w:rPr>
                <w:rFonts w:ascii="Roboto" w:eastAsia="Calibri" w:hAnsi="Roboto" w:cstheme="minorHAnsi"/>
                <w:spacing w:val="1"/>
                <w:sz w:val="22"/>
                <w:szCs w:val="22"/>
              </w:rPr>
              <w:t>i</w:t>
            </w:r>
            <w:r w:rsidRPr="00D47FF0">
              <w:rPr>
                <w:rFonts w:ascii="Roboto" w:eastAsia="Calibri" w:hAnsi="Roboto" w:cstheme="minorHAnsi"/>
                <w:sz w:val="22"/>
                <w:szCs w:val="22"/>
              </w:rPr>
              <w:t>ty</w:t>
            </w:r>
            <w:r w:rsidRPr="00D47FF0">
              <w:rPr>
                <w:rFonts w:ascii="Roboto" w:eastAsia="Calibri" w:hAnsi="Roboto" w:cstheme="minorHAnsi"/>
                <w:spacing w:val="4"/>
                <w:sz w:val="22"/>
                <w:szCs w:val="22"/>
              </w:rPr>
              <w:t xml:space="preserve"> </w:t>
            </w:r>
            <w:r w:rsidRPr="00D47FF0">
              <w:rPr>
                <w:rFonts w:ascii="Roboto" w:eastAsia="Calibri" w:hAnsi="Roboto" w:cstheme="minorHAnsi"/>
                <w:sz w:val="22"/>
                <w:szCs w:val="22"/>
              </w:rPr>
              <w:t>&amp;</w:t>
            </w:r>
            <w:r w:rsidRPr="00D47FF0">
              <w:rPr>
                <w:rFonts w:ascii="Roboto" w:eastAsia="Calibri" w:hAnsi="Roboto" w:cstheme="minorHAnsi"/>
                <w:spacing w:val="5"/>
                <w:sz w:val="22"/>
                <w:szCs w:val="22"/>
              </w:rPr>
              <w:t xml:space="preserve"> </w:t>
            </w:r>
            <w:r w:rsidRPr="00D47FF0">
              <w:rPr>
                <w:rFonts w:ascii="Roboto" w:eastAsia="Calibri" w:hAnsi="Roboto" w:cstheme="minorHAnsi"/>
                <w:sz w:val="22"/>
                <w:szCs w:val="22"/>
              </w:rPr>
              <w:t>S</w:t>
            </w:r>
            <w:r w:rsidRPr="00D47FF0">
              <w:rPr>
                <w:rFonts w:ascii="Roboto" w:eastAsia="Calibri" w:hAnsi="Roboto" w:cstheme="minorHAnsi"/>
                <w:spacing w:val="1"/>
                <w:sz w:val="22"/>
                <w:szCs w:val="22"/>
              </w:rPr>
              <w:t>e</w:t>
            </w:r>
            <w:r w:rsidRPr="00D47FF0">
              <w:rPr>
                <w:rFonts w:ascii="Roboto" w:eastAsia="Calibri" w:hAnsi="Roboto" w:cstheme="minorHAnsi"/>
                <w:sz w:val="22"/>
                <w:szCs w:val="22"/>
              </w:rPr>
              <w:t>cre</w:t>
            </w:r>
            <w:r w:rsidRPr="00D47FF0">
              <w:rPr>
                <w:rFonts w:ascii="Roboto" w:eastAsia="Calibri" w:hAnsi="Roboto" w:cstheme="minorHAnsi"/>
                <w:spacing w:val="-2"/>
                <w:sz w:val="22"/>
                <w:szCs w:val="22"/>
              </w:rPr>
              <w:t>c</w:t>
            </w:r>
            <w:r w:rsidRPr="00D47FF0">
              <w:rPr>
                <w:rFonts w:ascii="Roboto" w:eastAsia="Calibri" w:hAnsi="Roboto" w:cstheme="minorHAnsi"/>
                <w:sz w:val="22"/>
                <w:szCs w:val="22"/>
              </w:rPr>
              <w:t>y agre</w:t>
            </w:r>
            <w:r w:rsidRPr="00D47FF0">
              <w:rPr>
                <w:rFonts w:ascii="Roboto" w:eastAsia="Calibri" w:hAnsi="Roboto" w:cstheme="minorHAnsi"/>
                <w:spacing w:val="1"/>
                <w:sz w:val="22"/>
                <w:szCs w:val="22"/>
              </w:rPr>
              <w:t>e</w:t>
            </w:r>
            <w:r w:rsidRPr="00D47FF0">
              <w:rPr>
                <w:rFonts w:ascii="Roboto" w:eastAsia="Calibri" w:hAnsi="Roboto" w:cstheme="minorHAnsi"/>
                <w:sz w:val="22"/>
                <w:szCs w:val="22"/>
              </w:rPr>
              <w:t>me</w:t>
            </w:r>
            <w:r w:rsidRPr="00D47FF0">
              <w:rPr>
                <w:rFonts w:ascii="Roboto" w:eastAsia="Calibri" w:hAnsi="Roboto" w:cstheme="minorHAnsi"/>
                <w:spacing w:val="1"/>
                <w:sz w:val="22"/>
                <w:szCs w:val="22"/>
              </w:rPr>
              <w:t>n</w:t>
            </w:r>
            <w:r w:rsidRPr="00D47FF0">
              <w:rPr>
                <w:rFonts w:ascii="Roboto" w:eastAsia="Calibri" w:hAnsi="Roboto" w:cstheme="minorHAnsi"/>
                <w:sz w:val="22"/>
                <w:szCs w:val="22"/>
              </w:rPr>
              <w:t>t in</w:t>
            </w:r>
            <w:r w:rsidRPr="00D47FF0">
              <w:rPr>
                <w:rFonts w:ascii="Roboto" w:eastAsia="Calibri" w:hAnsi="Roboto" w:cstheme="minorHAnsi"/>
                <w:spacing w:val="9"/>
                <w:sz w:val="22"/>
                <w:szCs w:val="22"/>
              </w:rPr>
              <w:t xml:space="preserve"> </w:t>
            </w:r>
            <w:r w:rsidRPr="00D47FF0">
              <w:rPr>
                <w:rFonts w:ascii="Roboto" w:eastAsia="Calibri" w:hAnsi="Roboto" w:cstheme="minorHAnsi"/>
                <w:spacing w:val="-1"/>
                <w:sz w:val="22"/>
                <w:szCs w:val="22"/>
              </w:rPr>
              <w:t>w</w:t>
            </w:r>
            <w:r w:rsidRPr="00D47FF0">
              <w:rPr>
                <w:rFonts w:ascii="Roboto" w:eastAsia="Calibri" w:hAnsi="Roboto" w:cstheme="minorHAnsi"/>
                <w:spacing w:val="1"/>
                <w:sz w:val="22"/>
                <w:szCs w:val="22"/>
              </w:rPr>
              <w:t>h</w:t>
            </w:r>
            <w:r w:rsidRPr="00D47FF0">
              <w:rPr>
                <w:rFonts w:ascii="Roboto" w:eastAsia="Calibri" w:hAnsi="Roboto" w:cstheme="minorHAnsi"/>
                <w:sz w:val="22"/>
                <w:szCs w:val="22"/>
              </w:rPr>
              <w:t>ich</w:t>
            </w:r>
            <w:r w:rsidRPr="00D47FF0">
              <w:rPr>
                <w:rFonts w:ascii="Roboto" w:eastAsia="Calibri" w:hAnsi="Roboto" w:cstheme="minorHAnsi"/>
                <w:spacing w:val="5"/>
                <w:sz w:val="22"/>
                <w:szCs w:val="22"/>
              </w:rPr>
              <w:t xml:space="preserve"> </w:t>
            </w:r>
            <w:r w:rsidRPr="00D47FF0">
              <w:rPr>
                <w:rFonts w:ascii="Roboto" w:eastAsia="Calibri" w:hAnsi="Roboto" w:cstheme="minorHAnsi"/>
                <w:spacing w:val="-2"/>
                <w:sz w:val="22"/>
                <w:szCs w:val="22"/>
              </w:rPr>
              <w:t>h</w:t>
            </w:r>
            <w:r w:rsidRPr="00D47FF0">
              <w:rPr>
                <w:rFonts w:ascii="Roboto" w:eastAsia="Calibri" w:hAnsi="Roboto" w:cstheme="minorHAnsi"/>
                <w:sz w:val="22"/>
                <w:szCs w:val="22"/>
              </w:rPr>
              <w:t>e/</w:t>
            </w:r>
            <w:r w:rsidRPr="00D47FF0">
              <w:rPr>
                <w:rFonts w:ascii="Roboto" w:eastAsia="Calibri" w:hAnsi="Roboto" w:cstheme="minorHAnsi"/>
                <w:spacing w:val="1"/>
                <w:sz w:val="22"/>
                <w:szCs w:val="22"/>
              </w:rPr>
              <w:t>sh</w:t>
            </w:r>
            <w:r w:rsidRPr="00D47FF0">
              <w:rPr>
                <w:rFonts w:ascii="Roboto" w:eastAsia="Calibri" w:hAnsi="Roboto" w:cstheme="minorHAnsi"/>
                <w:sz w:val="22"/>
                <w:szCs w:val="22"/>
              </w:rPr>
              <w:t>e</w:t>
            </w:r>
            <w:r w:rsidRPr="00D47FF0">
              <w:rPr>
                <w:rFonts w:ascii="Roboto" w:eastAsia="Calibri" w:hAnsi="Roboto" w:cstheme="minorHAnsi"/>
                <w:spacing w:val="3"/>
                <w:sz w:val="22"/>
                <w:szCs w:val="22"/>
              </w:rPr>
              <w:t xml:space="preserve"> </w:t>
            </w:r>
            <w:r w:rsidRPr="00D47FF0">
              <w:rPr>
                <w:rFonts w:ascii="Roboto" w:eastAsia="Calibri" w:hAnsi="Roboto" w:cstheme="minorHAnsi"/>
                <w:sz w:val="22"/>
                <w:szCs w:val="22"/>
              </w:rPr>
              <w:t>s</w:t>
            </w:r>
            <w:r w:rsidRPr="00D47FF0">
              <w:rPr>
                <w:rFonts w:ascii="Roboto" w:eastAsia="Calibri" w:hAnsi="Roboto" w:cstheme="minorHAnsi"/>
                <w:spacing w:val="1"/>
                <w:sz w:val="22"/>
                <w:szCs w:val="22"/>
              </w:rPr>
              <w:t>h</w:t>
            </w:r>
            <w:r w:rsidRPr="00D47FF0">
              <w:rPr>
                <w:rFonts w:ascii="Roboto" w:eastAsia="Calibri" w:hAnsi="Roboto" w:cstheme="minorHAnsi"/>
                <w:sz w:val="22"/>
                <w:szCs w:val="22"/>
              </w:rPr>
              <w:t>all</w:t>
            </w:r>
            <w:r w:rsidRPr="00D47FF0">
              <w:rPr>
                <w:rFonts w:ascii="Roboto" w:eastAsia="Calibri" w:hAnsi="Roboto" w:cstheme="minorHAnsi"/>
                <w:spacing w:val="7"/>
                <w:sz w:val="22"/>
                <w:szCs w:val="22"/>
              </w:rPr>
              <w:t xml:space="preserve"> </w:t>
            </w:r>
            <w:r w:rsidRPr="00D47FF0">
              <w:rPr>
                <w:rFonts w:ascii="Roboto" w:eastAsia="Calibri" w:hAnsi="Roboto" w:cstheme="minorHAnsi"/>
                <w:sz w:val="22"/>
                <w:szCs w:val="22"/>
              </w:rPr>
              <w:t>agree</w:t>
            </w:r>
            <w:r w:rsidRPr="00D47FF0">
              <w:rPr>
                <w:rFonts w:ascii="Roboto" w:eastAsia="Calibri" w:hAnsi="Roboto" w:cstheme="minorHAnsi"/>
                <w:spacing w:val="6"/>
                <w:sz w:val="22"/>
                <w:szCs w:val="22"/>
              </w:rPr>
              <w:t xml:space="preserve"> </w:t>
            </w:r>
            <w:r w:rsidRPr="00D47FF0">
              <w:rPr>
                <w:rFonts w:ascii="Roboto" w:eastAsia="Calibri" w:hAnsi="Roboto" w:cstheme="minorHAnsi"/>
                <w:spacing w:val="1"/>
                <w:sz w:val="22"/>
                <w:szCs w:val="22"/>
              </w:rPr>
              <w:t>n</w:t>
            </w:r>
            <w:r w:rsidRPr="00D47FF0">
              <w:rPr>
                <w:rFonts w:ascii="Roboto" w:eastAsia="Calibri" w:hAnsi="Roboto" w:cstheme="minorHAnsi"/>
                <w:spacing w:val="-2"/>
                <w:sz w:val="22"/>
                <w:szCs w:val="22"/>
              </w:rPr>
              <w:t>o</w:t>
            </w:r>
            <w:r w:rsidRPr="00D47FF0">
              <w:rPr>
                <w:rFonts w:ascii="Roboto" w:eastAsia="Calibri" w:hAnsi="Roboto" w:cstheme="minorHAnsi"/>
                <w:sz w:val="22"/>
                <w:szCs w:val="22"/>
              </w:rPr>
              <w:t>t</w:t>
            </w:r>
            <w:r w:rsidRPr="00D47FF0">
              <w:rPr>
                <w:rFonts w:ascii="Roboto" w:eastAsia="Calibri" w:hAnsi="Roboto" w:cstheme="minorHAnsi"/>
                <w:spacing w:val="6"/>
                <w:sz w:val="22"/>
                <w:szCs w:val="22"/>
              </w:rPr>
              <w:t xml:space="preserve"> </w:t>
            </w:r>
            <w:r w:rsidRPr="00D47FF0">
              <w:rPr>
                <w:rFonts w:ascii="Roboto" w:eastAsia="Calibri" w:hAnsi="Roboto" w:cstheme="minorHAnsi"/>
                <w:sz w:val="22"/>
                <w:szCs w:val="22"/>
              </w:rPr>
              <w:t>to</w:t>
            </w:r>
            <w:r w:rsidRPr="00D47FF0">
              <w:rPr>
                <w:rFonts w:ascii="Roboto" w:eastAsia="Calibri" w:hAnsi="Roboto" w:cstheme="minorHAnsi"/>
                <w:spacing w:val="8"/>
                <w:sz w:val="22"/>
                <w:szCs w:val="22"/>
              </w:rPr>
              <w:t xml:space="preserve"> </w:t>
            </w:r>
            <w:r w:rsidRPr="00D47FF0">
              <w:rPr>
                <w:rFonts w:ascii="Roboto" w:eastAsia="Calibri" w:hAnsi="Roboto" w:cstheme="minorHAnsi"/>
                <w:spacing w:val="1"/>
                <w:sz w:val="22"/>
                <w:szCs w:val="22"/>
              </w:rPr>
              <w:t>d</w:t>
            </w:r>
            <w:r w:rsidRPr="00D47FF0">
              <w:rPr>
                <w:rFonts w:ascii="Roboto" w:eastAsia="Calibri" w:hAnsi="Roboto" w:cstheme="minorHAnsi"/>
                <w:sz w:val="22"/>
                <w:szCs w:val="22"/>
              </w:rPr>
              <w:t>i</w:t>
            </w:r>
            <w:r w:rsidRPr="00D47FF0">
              <w:rPr>
                <w:rFonts w:ascii="Roboto" w:eastAsia="Calibri" w:hAnsi="Roboto" w:cstheme="minorHAnsi"/>
                <w:spacing w:val="1"/>
                <w:sz w:val="22"/>
                <w:szCs w:val="22"/>
              </w:rPr>
              <w:t>s</w:t>
            </w:r>
            <w:r w:rsidRPr="00D47FF0">
              <w:rPr>
                <w:rFonts w:ascii="Roboto" w:eastAsia="Calibri" w:hAnsi="Roboto" w:cstheme="minorHAnsi"/>
                <w:sz w:val="22"/>
                <w:szCs w:val="22"/>
              </w:rPr>
              <w:t>clo</w:t>
            </w:r>
            <w:r w:rsidRPr="00D47FF0">
              <w:rPr>
                <w:rFonts w:ascii="Roboto" w:eastAsia="Calibri" w:hAnsi="Roboto" w:cstheme="minorHAnsi"/>
                <w:spacing w:val="1"/>
                <w:sz w:val="22"/>
                <w:szCs w:val="22"/>
              </w:rPr>
              <w:t>s</w:t>
            </w:r>
            <w:r w:rsidRPr="00D47FF0">
              <w:rPr>
                <w:rFonts w:ascii="Roboto" w:eastAsia="Calibri" w:hAnsi="Roboto" w:cstheme="minorHAnsi"/>
                <w:sz w:val="22"/>
                <w:szCs w:val="22"/>
              </w:rPr>
              <w:t>e</w:t>
            </w:r>
            <w:r w:rsidRPr="00D47FF0">
              <w:rPr>
                <w:rFonts w:ascii="Roboto" w:eastAsia="Calibri" w:hAnsi="Roboto" w:cstheme="minorHAnsi"/>
                <w:spacing w:val="2"/>
                <w:sz w:val="22"/>
                <w:szCs w:val="22"/>
              </w:rPr>
              <w:t xml:space="preserve"> </w:t>
            </w:r>
            <w:r w:rsidRPr="00D47FF0">
              <w:rPr>
                <w:rFonts w:ascii="Roboto" w:eastAsia="Calibri" w:hAnsi="Roboto" w:cstheme="minorHAnsi"/>
                <w:sz w:val="22"/>
                <w:szCs w:val="22"/>
              </w:rPr>
              <w:t>a</w:t>
            </w:r>
            <w:r w:rsidRPr="00D47FF0">
              <w:rPr>
                <w:rFonts w:ascii="Roboto" w:eastAsia="Calibri" w:hAnsi="Roboto" w:cstheme="minorHAnsi"/>
                <w:spacing w:val="1"/>
                <w:sz w:val="22"/>
                <w:szCs w:val="22"/>
              </w:rPr>
              <w:t>n</w:t>
            </w:r>
            <w:r w:rsidRPr="00D47FF0">
              <w:rPr>
                <w:rFonts w:ascii="Roboto" w:eastAsia="Calibri" w:hAnsi="Roboto" w:cstheme="minorHAnsi"/>
                <w:sz w:val="22"/>
                <w:szCs w:val="22"/>
              </w:rPr>
              <w:t>y i</w:t>
            </w:r>
            <w:r w:rsidRPr="00D47FF0">
              <w:rPr>
                <w:rFonts w:ascii="Roboto" w:eastAsia="Calibri" w:hAnsi="Roboto" w:cstheme="minorHAnsi"/>
                <w:spacing w:val="1"/>
                <w:sz w:val="22"/>
                <w:szCs w:val="22"/>
              </w:rPr>
              <w:t>n</w:t>
            </w:r>
            <w:r w:rsidRPr="00D47FF0">
              <w:rPr>
                <w:rFonts w:ascii="Roboto" w:eastAsia="Calibri" w:hAnsi="Roboto" w:cstheme="minorHAnsi"/>
                <w:sz w:val="22"/>
                <w:szCs w:val="22"/>
              </w:rPr>
              <w:t>f</w:t>
            </w:r>
            <w:r w:rsidRPr="00D47FF0">
              <w:rPr>
                <w:rFonts w:ascii="Roboto" w:eastAsia="Calibri" w:hAnsi="Roboto" w:cstheme="minorHAnsi"/>
                <w:spacing w:val="1"/>
                <w:sz w:val="22"/>
                <w:szCs w:val="22"/>
              </w:rPr>
              <w:t>o</w:t>
            </w:r>
            <w:r w:rsidRPr="00D47FF0">
              <w:rPr>
                <w:rFonts w:ascii="Roboto" w:eastAsia="Calibri" w:hAnsi="Roboto" w:cstheme="minorHAnsi"/>
                <w:sz w:val="22"/>
                <w:szCs w:val="22"/>
              </w:rPr>
              <w:t>r</w:t>
            </w:r>
            <w:r w:rsidRPr="00D47FF0">
              <w:rPr>
                <w:rFonts w:ascii="Roboto" w:eastAsia="Calibri" w:hAnsi="Roboto" w:cstheme="minorHAnsi"/>
                <w:spacing w:val="-1"/>
                <w:sz w:val="22"/>
                <w:szCs w:val="22"/>
              </w:rPr>
              <w:t>m</w:t>
            </w:r>
            <w:r w:rsidRPr="00D47FF0">
              <w:rPr>
                <w:rFonts w:ascii="Roboto" w:eastAsia="Calibri" w:hAnsi="Roboto" w:cstheme="minorHAnsi"/>
                <w:sz w:val="22"/>
                <w:szCs w:val="22"/>
              </w:rPr>
              <w:t>a</w:t>
            </w:r>
            <w:r w:rsidRPr="00D47FF0">
              <w:rPr>
                <w:rFonts w:ascii="Roboto" w:eastAsia="Calibri" w:hAnsi="Roboto" w:cstheme="minorHAnsi"/>
                <w:spacing w:val="1"/>
                <w:sz w:val="22"/>
                <w:szCs w:val="22"/>
              </w:rPr>
              <w:t>t</w:t>
            </w:r>
            <w:r w:rsidRPr="00D47FF0">
              <w:rPr>
                <w:rFonts w:ascii="Roboto" w:eastAsia="Calibri" w:hAnsi="Roboto" w:cstheme="minorHAnsi"/>
                <w:sz w:val="22"/>
                <w:szCs w:val="22"/>
              </w:rPr>
              <w:t>io</w:t>
            </w:r>
            <w:r w:rsidRPr="00D47FF0">
              <w:rPr>
                <w:rFonts w:ascii="Roboto" w:eastAsia="Calibri" w:hAnsi="Roboto" w:cstheme="minorHAnsi"/>
                <w:spacing w:val="1"/>
                <w:sz w:val="22"/>
                <w:szCs w:val="22"/>
              </w:rPr>
              <w:t>n</w:t>
            </w:r>
            <w:r w:rsidRPr="00D47FF0">
              <w:rPr>
                <w:rFonts w:ascii="Roboto" w:eastAsia="Calibri" w:hAnsi="Roboto" w:cstheme="minorHAnsi"/>
                <w:sz w:val="22"/>
                <w:szCs w:val="22"/>
              </w:rPr>
              <w:t xml:space="preserve">/Data </w:t>
            </w:r>
            <w:r w:rsidRPr="00D47FF0">
              <w:rPr>
                <w:rFonts w:ascii="Roboto" w:eastAsia="Calibri" w:hAnsi="Roboto" w:cstheme="minorHAnsi"/>
                <w:spacing w:val="-1"/>
                <w:sz w:val="22"/>
                <w:szCs w:val="22"/>
              </w:rPr>
              <w:t>w</w:t>
            </w:r>
            <w:r w:rsidRPr="00D47FF0">
              <w:rPr>
                <w:rFonts w:ascii="Roboto" w:eastAsia="Calibri" w:hAnsi="Roboto" w:cstheme="minorHAnsi"/>
                <w:spacing w:val="1"/>
                <w:sz w:val="22"/>
                <w:szCs w:val="22"/>
              </w:rPr>
              <w:t>h</w:t>
            </w:r>
            <w:r w:rsidRPr="00D47FF0">
              <w:rPr>
                <w:rFonts w:ascii="Roboto" w:eastAsia="Calibri" w:hAnsi="Roboto" w:cstheme="minorHAnsi"/>
                <w:sz w:val="22"/>
                <w:szCs w:val="22"/>
              </w:rPr>
              <w:t>ich</w:t>
            </w:r>
            <w:r w:rsidRPr="00D47FF0">
              <w:rPr>
                <w:rFonts w:ascii="Roboto" w:eastAsia="Calibri" w:hAnsi="Roboto" w:cstheme="minorHAnsi"/>
                <w:spacing w:val="13"/>
                <w:sz w:val="22"/>
                <w:szCs w:val="22"/>
              </w:rPr>
              <w:t xml:space="preserve"> </w:t>
            </w:r>
            <w:r w:rsidRPr="00D47FF0">
              <w:rPr>
                <w:rFonts w:ascii="Roboto" w:eastAsia="Calibri" w:hAnsi="Roboto" w:cstheme="minorHAnsi"/>
                <w:spacing w:val="1"/>
                <w:sz w:val="22"/>
                <w:szCs w:val="22"/>
              </w:rPr>
              <w:t>h</w:t>
            </w:r>
            <w:r w:rsidRPr="00D47FF0">
              <w:rPr>
                <w:rFonts w:ascii="Roboto" w:eastAsia="Calibri" w:hAnsi="Roboto" w:cstheme="minorHAnsi"/>
                <w:sz w:val="22"/>
                <w:szCs w:val="22"/>
              </w:rPr>
              <w:t>e/</w:t>
            </w:r>
            <w:r w:rsidRPr="00D47FF0">
              <w:rPr>
                <w:rFonts w:ascii="Roboto" w:eastAsia="Calibri" w:hAnsi="Roboto" w:cstheme="minorHAnsi"/>
                <w:spacing w:val="1"/>
                <w:sz w:val="22"/>
                <w:szCs w:val="22"/>
              </w:rPr>
              <w:t>sh</w:t>
            </w:r>
            <w:r w:rsidRPr="00D47FF0">
              <w:rPr>
                <w:rFonts w:ascii="Roboto" w:eastAsia="Calibri" w:hAnsi="Roboto" w:cstheme="minorHAnsi"/>
                <w:sz w:val="22"/>
                <w:szCs w:val="22"/>
              </w:rPr>
              <w:t>e</w:t>
            </w:r>
            <w:r w:rsidRPr="00D47FF0">
              <w:rPr>
                <w:rFonts w:ascii="Roboto" w:eastAsia="Calibri" w:hAnsi="Roboto" w:cstheme="minorHAnsi"/>
                <w:spacing w:val="11"/>
                <w:sz w:val="22"/>
                <w:szCs w:val="22"/>
              </w:rPr>
              <w:t xml:space="preserve"> </w:t>
            </w:r>
            <w:r w:rsidRPr="00D47FF0">
              <w:rPr>
                <w:rFonts w:ascii="Roboto" w:eastAsia="Calibri" w:hAnsi="Roboto" w:cstheme="minorHAnsi"/>
                <w:sz w:val="22"/>
                <w:szCs w:val="22"/>
              </w:rPr>
              <w:t>is</w:t>
            </w:r>
            <w:r w:rsidRPr="00D47FF0">
              <w:rPr>
                <w:rFonts w:ascii="Roboto" w:eastAsia="Calibri" w:hAnsi="Roboto" w:cstheme="minorHAnsi"/>
                <w:spacing w:val="16"/>
                <w:sz w:val="22"/>
                <w:szCs w:val="22"/>
              </w:rPr>
              <w:t xml:space="preserve"> </w:t>
            </w:r>
            <w:r w:rsidRPr="00D47FF0">
              <w:rPr>
                <w:rFonts w:ascii="Roboto" w:eastAsia="Calibri" w:hAnsi="Roboto" w:cstheme="minorHAnsi"/>
                <w:spacing w:val="1"/>
                <w:sz w:val="22"/>
                <w:szCs w:val="22"/>
              </w:rPr>
              <w:t>p</w:t>
            </w:r>
            <w:r w:rsidRPr="00D47FF0">
              <w:rPr>
                <w:rFonts w:ascii="Roboto" w:eastAsia="Calibri" w:hAnsi="Roboto" w:cstheme="minorHAnsi"/>
                <w:sz w:val="22"/>
                <w:szCs w:val="22"/>
              </w:rPr>
              <w:t>rivy</w:t>
            </w:r>
            <w:r w:rsidRPr="00D47FF0">
              <w:rPr>
                <w:rFonts w:ascii="Roboto" w:eastAsia="Calibri" w:hAnsi="Roboto" w:cstheme="minorHAnsi"/>
                <w:spacing w:val="15"/>
                <w:sz w:val="22"/>
                <w:szCs w:val="22"/>
              </w:rPr>
              <w:t xml:space="preserve"> </w:t>
            </w:r>
            <w:r w:rsidRPr="00D47FF0">
              <w:rPr>
                <w:rFonts w:ascii="Roboto" w:eastAsia="Calibri" w:hAnsi="Roboto" w:cstheme="minorHAnsi"/>
                <w:sz w:val="22"/>
                <w:szCs w:val="22"/>
              </w:rPr>
              <w:t>to</w:t>
            </w:r>
            <w:r w:rsidRPr="00D47FF0">
              <w:rPr>
                <w:rFonts w:ascii="Roboto" w:eastAsia="Calibri" w:hAnsi="Roboto" w:cstheme="minorHAnsi"/>
                <w:spacing w:val="16"/>
                <w:sz w:val="22"/>
                <w:szCs w:val="22"/>
              </w:rPr>
              <w:t xml:space="preserve"> </w:t>
            </w:r>
            <w:r w:rsidRPr="00D47FF0">
              <w:rPr>
                <w:rFonts w:ascii="Roboto" w:eastAsia="Calibri" w:hAnsi="Roboto" w:cstheme="minorHAnsi"/>
                <w:spacing w:val="-1"/>
                <w:sz w:val="22"/>
                <w:szCs w:val="22"/>
              </w:rPr>
              <w:t>w</w:t>
            </w:r>
            <w:r w:rsidRPr="00D47FF0">
              <w:rPr>
                <w:rFonts w:ascii="Roboto" w:eastAsia="Calibri" w:hAnsi="Roboto" w:cstheme="minorHAnsi"/>
                <w:spacing w:val="1"/>
                <w:sz w:val="22"/>
                <w:szCs w:val="22"/>
              </w:rPr>
              <w:t>h</w:t>
            </w:r>
            <w:r w:rsidRPr="00D47FF0">
              <w:rPr>
                <w:rFonts w:ascii="Roboto" w:eastAsia="Calibri" w:hAnsi="Roboto" w:cstheme="minorHAnsi"/>
                <w:spacing w:val="2"/>
                <w:sz w:val="22"/>
                <w:szCs w:val="22"/>
              </w:rPr>
              <w:t>i</w:t>
            </w:r>
            <w:r w:rsidRPr="00D47FF0">
              <w:rPr>
                <w:rFonts w:ascii="Roboto" w:eastAsia="Calibri" w:hAnsi="Roboto" w:cstheme="minorHAnsi"/>
                <w:sz w:val="22"/>
                <w:szCs w:val="22"/>
              </w:rPr>
              <w:t>le</w:t>
            </w:r>
            <w:r w:rsidRPr="00D47FF0">
              <w:rPr>
                <w:rFonts w:ascii="Roboto" w:eastAsia="Calibri" w:hAnsi="Roboto" w:cstheme="minorHAnsi"/>
                <w:spacing w:val="14"/>
                <w:sz w:val="22"/>
                <w:szCs w:val="22"/>
              </w:rPr>
              <w:t xml:space="preserve"> </w:t>
            </w:r>
            <w:r w:rsidRPr="00D47FF0">
              <w:rPr>
                <w:rFonts w:ascii="Roboto" w:eastAsia="Calibri" w:hAnsi="Roboto" w:cstheme="minorHAnsi"/>
                <w:sz w:val="22"/>
                <w:szCs w:val="22"/>
              </w:rPr>
              <w:t>in</w:t>
            </w:r>
            <w:r w:rsidRPr="00D47FF0">
              <w:rPr>
                <w:rFonts w:ascii="Roboto" w:eastAsia="Calibri" w:hAnsi="Roboto" w:cstheme="minorHAnsi"/>
                <w:spacing w:val="17"/>
                <w:sz w:val="22"/>
                <w:szCs w:val="22"/>
              </w:rPr>
              <w:t xml:space="preserve"> </w:t>
            </w:r>
            <w:r w:rsidRPr="00D47FF0">
              <w:rPr>
                <w:rFonts w:ascii="Roboto" w:eastAsia="Calibri" w:hAnsi="Roboto" w:cstheme="minorHAnsi"/>
                <w:sz w:val="22"/>
                <w:szCs w:val="22"/>
              </w:rPr>
              <w:t>t</w:t>
            </w:r>
            <w:r w:rsidRPr="00D47FF0">
              <w:rPr>
                <w:rFonts w:ascii="Roboto" w:eastAsia="Calibri" w:hAnsi="Roboto" w:cstheme="minorHAnsi"/>
                <w:spacing w:val="1"/>
                <w:sz w:val="22"/>
                <w:szCs w:val="22"/>
              </w:rPr>
              <w:t>h</w:t>
            </w:r>
            <w:r w:rsidRPr="00D47FF0">
              <w:rPr>
                <w:rFonts w:ascii="Roboto" w:eastAsia="Calibri" w:hAnsi="Roboto" w:cstheme="minorHAnsi"/>
                <w:sz w:val="22"/>
                <w:szCs w:val="22"/>
              </w:rPr>
              <w:t>e</w:t>
            </w:r>
            <w:r w:rsidRPr="00D47FF0">
              <w:rPr>
                <w:rFonts w:ascii="Roboto" w:eastAsia="Calibri" w:hAnsi="Roboto" w:cstheme="minorHAnsi"/>
                <w:spacing w:val="14"/>
                <w:sz w:val="22"/>
                <w:szCs w:val="22"/>
              </w:rPr>
              <w:t xml:space="preserve"> </w:t>
            </w:r>
            <w:r w:rsidRPr="00D47FF0">
              <w:rPr>
                <w:rFonts w:ascii="Roboto" w:eastAsia="Calibri" w:hAnsi="Roboto" w:cstheme="minorHAnsi"/>
                <w:sz w:val="22"/>
                <w:szCs w:val="22"/>
              </w:rPr>
              <w:t>co</w:t>
            </w:r>
            <w:r w:rsidRPr="00D47FF0">
              <w:rPr>
                <w:rFonts w:ascii="Roboto" w:eastAsia="Calibri" w:hAnsi="Roboto" w:cstheme="minorHAnsi"/>
                <w:spacing w:val="1"/>
                <w:sz w:val="22"/>
                <w:szCs w:val="22"/>
              </w:rPr>
              <w:t>n</w:t>
            </w:r>
            <w:r w:rsidRPr="00D47FF0">
              <w:rPr>
                <w:rFonts w:ascii="Roboto" w:eastAsia="Calibri" w:hAnsi="Roboto" w:cstheme="minorHAnsi"/>
                <w:sz w:val="22"/>
                <w:szCs w:val="22"/>
              </w:rPr>
              <w:t>tract e</w:t>
            </w:r>
            <w:r w:rsidRPr="00D47FF0">
              <w:rPr>
                <w:rFonts w:ascii="Roboto" w:eastAsia="Calibri" w:hAnsi="Roboto" w:cstheme="minorHAnsi"/>
                <w:spacing w:val="1"/>
                <w:sz w:val="22"/>
                <w:szCs w:val="22"/>
              </w:rPr>
              <w:t>n</w:t>
            </w:r>
            <w:r w:rsidRPr="00D47FF0">
              <w:rPr>
                <w:rFonts w:ascii="Roboto" w:eastAsia="Calibri" w:hAnsi="Roboto" w:cstheme="minorHAnsi"/>
                <w:sz w:val="22"/>
                <w:szCs w:val="22"/>
              </w:rPr>
              <w:t>gag</w:t>
            </w:r>
            <w:r w:rsidRPr="00D47FF0">
              <w:rPr>
                <w:rFonts w:ascii="Roboto" w:eastAsia="Calibri" w:hAnsi="Roboto" w:cstheme="minorHAnsi"/>
                <w:spacing w:val="1"/>
                <w:sz w:val="22"/>
                <w:szCs w:val="22"/>
              </w:rPr>
              <w:t>e</w:t>
            </w:r>
            <w:r w:rsidRPr="00D47FF0">
              <w:rPr>
                <w:rFonts w:ascii="Roboto" w:eastAsia="Calibri" w:hAnsi="Roboto" w:cstheme="minorHAnsi"/>
                <w:sz w:val="22"/>
                <w:szCs w:val="22"/>
              </w:rPr>
              <w:t>me</w:t>
            </w:r>
            <w:r w:rsidRPr="00D47FF0">
              <w:rPr>
                <w:rFonts w:ascii="Roboto" w:eastAsia="Calibri" w:hAnsi="Roboto" w:cstheme="minorHAnsi"/>
                <w:spacing w:val="1"/>
                <w:sz w:val="22"/>
                <w:szCs w:val="22"/>
              </w:rPr>
              <w:t>n</w:t>
            </w:r>
            <w:r w:rsidRPr="00D47FF0">
              <w:rPr>
                <w:rFonts w:ascii="Roboto" w:eastAsia="Calibri" w:hAnsi="Roboto" w:cstheme="minorHAnsi"/>
                <w:sz w:val="22"/>
                <w:szCs w:val="22"/>
              </w:rPr>
              <w:t xml:space="preserve">t </w:t>
            </w:r>
            <w:r w:rsidRPr="00D47FF0">
              <w:rPr>
                <w:rFonts w:ascii="Roboto" w:eastAsia="Calibri" w:hAnsi="Roboto" w:cstheme="minorHAnsi"/>
                <w:spacing w:val="-2"/>
                <w:sz w:val="22"/>
                <w:szCs w:val="22"/>
              </w:rPr>
              <w:t>a</w:t>
            </w:r>
            <w:r w:rsidRPr="00D47FF0">
              <w:rPr>
                <w:rFonts w:ascii="Roboto" w:eastAsia="Calibri" w:hAnsi="Roboto" w:cstheme="minorHAnsi"/>
                <w:spacing w:val="1"/>
                <w:sz w:val="22"/>
                <w:szCs w:val="22"/>
              </w:rPr>
              <w:t>n</w:t>
            </w:r>
            <w:r w:rsidRPr="00D47FF0">
              <w:rPr>
                <w:rFonts w:ascii="Roboto" w:eastAsia="Calibri" w:hAnsi="Roboto" w:cstheme="minorHAnsi"/>
                <w:sz w:val="22"/>
                <w:szCs w:val="22"/>
              </w:rPr>
              <w:t>d</w:t>
            </w:r>
            <w:r w:rsidRPr="00D47FF0">
              <w:rPr>
                <w:rFonts w:ascii="Roboto" w:eastAsia="Calibri" w:hAnsi="Roboto" w:cstheme="minorHAnsi"/>
                <w:spacing w:val="6"/>
                <w:sz w:val="22"/>
                <w:szCs w:val="22"/>
              </w:rPr>
              <w:t xml:space="preserve"> </w:t>
            </w:r>
            <w:r w:rsidRPr="00D47FF0">
              <w:rPr>
                <w:rFonts w:ascii="Roboto" w:eastAsia="Calibri" w:hAnsi="Roboto" w:cstheme="minorHAnsi"/>
                <w:sz w:val="22"/>
                <w:szCs w:val="22"/>
              </w:rPr>
              <w:t>s</w:t>
            </w:r>
            <w:r w:rsidRPr="00D47FF0">
              <w:rPr>
                <w:rFonts w:ascii="Roboto" w:eastAsia="Calibri" w:hAnsi="Roboto" w:cstheme="minorHAnsi"/>
                <w:spacing w:val="1"/>
                <w:sz w:val="22"/>
                <w:szCs w:val="22"/>
              </w:rPr>
              <w:t>h</w:t>
            </w:r>
            <w:r w:rsidRPr="00D47FF0">
              <w:rPr>
                <w:rFonts w:ascii="Roboto" w:eastAsia="Calibri" w:hAnsi="Roboto" w:cstheme="minorHAnsi"/>
                <w:sz w:val="22"/>
                <w:szCs w:val="22"/>
              </w:rPr>
              <w:t>all</w:t>
            </w:r>
            <w:r w:rsidRPr="00D47FF0">
              <w:rPr>
                <w:rFonts w:ascii="Roboto" w:eastAsia="Calibri" w:hAnsi="Roboto" w:cstheme="minorHAnsi"/>
                <w:spacing w:val="7"/>
                <w:sz w:val="22"/>
                <w:szCs w:val="22"/>
              </w:rPr>
              <w:t xml:space="preserve"> </w:t>
            </w:r>
            <w:r w:rsidRPr="00D47FF0">
              <w:rPr>
                <w:rFonts w:ascii="Roboto" w:eastAsia="Calibri" w:hAnsi="Roboto" w:cstheme="minorHAnsi"/>
                <w:sz w:val="22"/>
                <w:szCs w:val="22"/>
              </w:rPr>
              <w:t>t</w:t>
            </w:r>
            <w:r w:rsidRPr="00D47FF0">
              <w:rPr>
                <w:rFonts w:ascii="Roboto" w:eastAsia="Calibri" w:hAnsi="Roboto" w:cstheme="minorHAnsi"/>
                <w:spacing w:val="1"/>
                <w:sz w:val="22"/>
                <w:szCs w:val="22"/>
              </w:rPr>
              <w:t>a</w:t>
            </w:r>
            <w:r w:rsidRPr="00D47FF0">
              <w:rPr>
                <w:rFonts w:ascii="Roboto" w:eastAsia="Calibri" w:hAnsi="Roboto" w:cstheme="minorHAnsi"/>
                <w:spacing w:val="-1"/>
                <w:sz w:val="22"/>
                <w:szCs w:val="22"/>
              </w:rPr>
              <w:t>k</w:t>
            </w:r>
            <w:r w:rsidRPr="00D47FF0">
              <w:rPr>
                <w:rFonts w:ascii="Roboto" w:eastAsia="Calibri" w:hAnsi="Roboto" w:cstheme="minorHAnsi"/>
                <w:sz w:val="22"/>
                <w:szCs w:val="22"/>
              </w:rPr>
              <w:t>e</w:t>
            </w:r>
            <w:r w:rsidRPr="00D47FF0">
              <w:rPr>
                <w:rFonts w:ascii="Roboto" w:eastAsia="Calibri" w:hAnsi="Roboto" w:cstheme="minorHAnsi"/>
                <w:spacing w:val="9"/>
                <w:sz w:val="22"/>
                <w:szCs w:val="22"/>
              </w:rPr>
              <w:t xml:space="preserve"> </w:t>
            </w:r>
            <w:r w:rsidRPr="00D47FF0">
              <w:rPr>
                <w:rFonts w:ascii="Roboto" w:eastAsia="Calibri" w:hAnsi="Roboto" w:cstheme="minorHAnsi"/>
                <w:sz w:val="22"/>
                <w:szCs w:val="22"/>
              </w:rPr>
              <w:t>rea</w:t>
            </w:r>
            <w:r w:rsidRPr="00D47FF0">
              <w:rPr>
                <w:rFonts w:ascii="Roboto" w:eastAsia="Calibri" w:hAnsi="Roboto" w:cstheme="minorHAnsi"/>
                <w:spacing w:val="1"/>
                <w:sz w:val="22"/>
                <w:szCs w:val="22"/>
              </w:rPr>
              <w:t>s</w:t>
            </w:r>
            <w:r w:rsidRPr="00D47FF0">
              <w:rPr>
                <w:rFonts w:ascii="Roboto" w:eastAsia="Calibri" w:hAnsi="Roboto" w:cstheme="minorHAnsi"/>
                <w:sz w:val="22"/>
                <w:szCs w:val="22"/>
              </w:rPr>
              <w:t>o</w:t>
            </w:r>
            <w:r w:rsidRPr="00D47FF0">
              <w:rPr>
                <w:rFonts w:ascii="Roboto" w:eastAsia="Calibri" w:hAnsi="Roboto" w:cstheme="minorHAnsi"/>
                <w:spacing w:val="1"/>
                <w:sz w:val="22"/>
                <w:szCs w:val="22"/>
              </w:rPr>
              <w:t>n</w:t>
            </w:r>
            <w:r w:rsidRPr="00D47FF0">
              <w:rPr>
                <w:rFonts w:ascii="Roboto" w:eastAsia="Calibri" w:hAnsi="Roboto" w:cstheme="minorHAnsi"/>
                <w:spacing w:val="-2"/>
                <w:sz w:val="22"/>
                <w:szCs w:val="22"/>
              </w:rPr>
              <w:t>a</w:t>
            </w:r>
            <w:r w:rsidRPr="00D47FF0">
              <w:rPr>
                <w:rFonts w:ascii="Roboto" w:eastAsia="Calibri" w:hAnsi="Roboto" w:cstheme="minorHAnsi"/>
                <w:spacing w:val="1"/>
                <w:sz w:val="22"/>
                <w:szCs w:val="22"/>
              </w:rPr>
              <w:t>b</w:t>
            </w:r>
            <w:r w:rsidRPr="00D47FF0">
              <w:rPr>
                <w:rFonts w:ascii="Roboto" w:eastAsia="Calibri" w:hAnsi="Roboto" w:cstheme="minorHAnsi"/>
                <w:sz w:val="22"/>
                <w:szCs w:val="22"/>
              </w:rPr>
              <w:t>le sec</w:t>
            </w:r>
            <w:r w:rsidRPr="00D47FF0">
              <w:rPr>
                <w:rFonts w:ascii="Roboto" w:eastAsia="Calibri" w:hAnsi="Roboto" w:cstheme="minorHAnsi"/>
                <w:spacing w:val="-1"/>
                <w:sz w:val="22"/>
                <w:szCs w:val="22"/>
              </w:rPr>
              <w:t>u</w:t>
            </w:r>
            <w:r w:rsidRPr="00D47FF0">
              <w:rPr>
                <w:rFonts w:ascii="Roboto" w:eastAsia="Calibri" w:hAnsi="Roboto" w:cstheme="minorHAnsi"/>
                <w:sz w:val="22"/>
                <w:szCs w:val="22"/>
              </w:rPr>
              <w:t>rity</w:t>
            </w:r>
            <w:r w:rsidRPr="00D47FF0">
              <w:rPr>
                <w:rFonts w:ascii="Roboto" w:eastAsia="Calibri" w:hAnsi="Roboto" w:cstheme="minorHAnsi"/>
                <w:spacing w:val="8"/>
                <w:sz w:val="22"/>
                <w:szCs w:val="22"/>
              </w:rPr>
              <w:t xml:space="preserve"> </w:t>
            </w:r>
            <w:r w:rsidRPr="00D47FF0">
              <w:rPr>
                <w:rFonts w:ascii="Roboto" w:eastAsia="Calibri" w:hAnsi="Roboto" w:cstheme="minorHAnsi"/>
                <w:sz w:val="22"/>
                <w:szCs w:val="22"/>
              </w:rPr>
              <w:t>mea</w:t>
            </w:r>
            <w:r w:rsidRPr="00D47FF0">
              <w:rPr>
                <w:rFonts w:ascii="Roboto" w:eastAsia="Calibri" w:hAnsi="Roboto" w:cstheme="minorHAnsi"/>
                <w:spacing w:val="1"/>
                <w:sz w:val="22"/>
                <w:szCs w:val="22"/>
              </w:rPr>
              <w:t>su</w:t>
            </w:r>
            <w:r w:rsidRPr="00D47FF0">
              <w:rPr>
                <w:rFonts w:ascii="Roboto" w:eastAsia="Calibri" w:hAnsi="Roboto" w:cstheme="minorHAnsi"/>
                <w:sz w:val="22"/>
                <w:szCs w:val="22"/>
              </w:rPr>
              <w:t>res</w:t>
            </w:r>
            <w:r w:rsidRPr="00D47FF0">
              <w:rPr>
                <w:rFonts w:ascii="Roboto" w:eastAsia="Calibri" w:hAnsi="Roboto" w:cstheme="minorHAnsi"/>
                <w:spacing w:val="3"/>
                <w:sz w:val="22"/>
                <w:szCs w:val="22"/>
              </w:rPr>
              <w:t xml:space="preserve"> </w:t>
            </w:r>
            <w:r w:rsidRPr="00D47FF0">
              <w:rPr>
                <w:rFonts w:ascii="Roboto" w:eastAsia="Calibri" w:hAnsi="Roboto" w:cstheme="minorHAnsi"/>
                <w:spacing w:val="-2"/>
                <w:sz w:val="22"/>
                <w:szCs w:val="22"/>
              </w:rPr>
              <w:t>t</w:t>
            </w:r>
            <w:r w:rsidRPr="00D47FF0">
              <w:rPr>
                <w:rFonts w:ascii="Roboto" w:eastAsia="Calibri" w:hAnsi="Roboto" w:cstheme="minorHAnsi"/>
                <w:sz w:val="22"/>
                <w:szCs w:val="22"/>
              </w:rPr>
              <w:t xml:space="preserve">o </w:t>
            </w:r>
            <w:r w:rsidRPr="00D47FF0">
              <w:rPr>
                <w:rFonts w:ascii="Roboto" w:eastAsia="Calibri" w:hAnsi="Roboto" w:cstheme="minorHAnsi"/>
                <w:spacing w:val="1"/>
                <w:sz w:val="22"/>
                <w:szCs w:val="22"/>
              </w:rPr>
              <w:t>p</w:t>
            </w:r>
            <w:r w:rsidRPr="00D47FF0">
              <w:rPr>
                <w:rFonts w:ascii="Roboto" w:eastAsia="Calibri" w:hAnsi="Roboto" w:cstheme="minorHAnsi"/>
                <w:sz w:val="22"/>
                <w:szCs w:val="22"/>
              </w:rPr>
              <w:t>reve</w:t>
            </w:r>
            <w:r w:rsidRPr="00D47FF0">
              <w:rPr>
                <w:rFonts w:ascii="Roboto" w:eastAsia="Calibri" w:hAnsi="Roboto" w:cstheme="minorHAnsi"/>
                <w:spacing w:val="1"/>
                <w:sz w:val="22"/>
                <w:szCs w:val="22"/>
              </w:rPr>
              <w:t>n</w:t>
            </w:r>
            <w:r w:rsidRPr="00D47FF0">
              <w:rPr>
                <w:rFonts w:ascii="Roboto" w:eastAsia="Calibri" w:hAnsi="Roboto" w:cstheme="minorHAnsi"/>
                <w:sz w:val="22"/>
                <w:szCs w:val="22"/>
              </w:rPr>
              <w:t>t</w:t>
            </w:r>
            <w:r w:rsidRPr="00D47FF0">
              <w:rPr>
                <w:rFonts w:ascii="Roboto" w:eastAsia="Calibri" w:hAnsi="Roboto" w:cstheme="minorHAnsi"/>
                <w:spacing w:val="-6"/>
                <w:sz w:val="22"/>
                <w:szCs w:val="22"/>
              </w:rPr>
              <w:t xml:space="preserve"> </w:t>
            </w:r>
            <w:r w:rsidRPr="00D47FF0">
              <w:rPr>
                <w:rFonts w:ascii="Roboto" w:eastAsia="Calibri" w:hAnsi="Roboto" w:cstheme="minorHAnsi"/>
                <w:sz w:val="22"/>
                <w:szCs w:val="22"/>
              </w:rPr>
              <w:t>acci</w:t>
            </w:r>
            <w:r w:rsidRPr="00D47FF0">
              <w:rPr>
                <w:rFonts w:ascii="Roboto" w:eastAsia="Calibri" w:hAnsi="Roboto" w:cstheme="minorHAnsi"/>
                <w:spacing w:val="-1"/>
                <w:sz w:val="22"/>
                <w:szCs w:val="22"/>
              </w:rPr>
              <w:t>d</w:t>
            </w:r>
            <w:r w:rsidRPr="00D47FF0">
              <w:rPr>
                <w:rFonts w:ascii="Roboto" w:eastAsia="Calibri" w:hAnsi="Roboto" w:cstheme="minorHAnsi"/>
                <w:sz w:val="22"/>
                <w:szCs w:val="22"/>
              </w:rPr>
              <w:t>e</w:t>
            </w:r>
            <w:r w:rsidRPr="00D47FF0">
              <w:rPr>
                <w:rFonts w:ascii="Roboto" w:eastAsia="Calibri" w:hAnsi="Roboto" w:cstheme="minorHAnsi"/>
                <w:spacing w:val="1"/>
                <w:sz w:val="22"/>
                <w:szCs w:val="22"/>
              </w:rPr>
              <w:t>n</w:t>
            </w:r>
            <w:r w:rsidRPr="00D47FF0">
              <w:rPr>
                <w:rFonts w:ascii="Roboto" w:eastAsia="Calibri" w:hAnsi="Roboto" w:cstheme="minorHAnsi"/>
                <w:sz w:val="22"/>
                <w:szCs w:val="22"/>
              </w:rPr>
              <w:t>t</w:t>
            </w:r>
            <w:r w:rsidRPr="00D47FF0">
              <w:rPr>
                <w:rFonts w:ascii="Roboto" w:eastAsia="Calibri" w:hAnsi="Roboto" w:cstheme="minorHAnsi"/>
                <w:spacing w:val="1"/>
                <w:sz w:val="22"/>
                <w:szCs w:val="22"/>
              </w:rPr>
              <w:t>a</w:t>
            </w:r>
            <w:r w:rsidRPr="00D47FF0">
              <w:rPr>
                <w:rFonts w:ascii="Roboto" w:eastAsia="Calibri" w:hAnsi="Roboto" w:cstheme="minorHAnsi"/>
                <w:sz w:val="22"/>
                <w:szCs w:val="22"/>
              </w:rPr>
              <w:t>l</w:t>
            </w:r>
            <w:r w:rsidRPr="00D47FF0">
              <w:rPr>
                <w:rFonts w:ascii="Roboto" w:eastAsia="Calibri" w:hAnsi="Roboto" w:cstheme="minorHAnsi"/>
                <w:spacing w:val="-11"/>
                <w:sz w:val="22"/>
                <w:szCs w:val="22"/>
              </w:rPr>
              <w:t xml:space="preserve"> </w:t>
            </w:r>
            <w:r w:rsidRPr="00D47FF0">
              <w:rPr>
                <w:rFonts w:ascii="Roboto" w:eastAsia="Calibri" w:hAnsi="Roboto" w:cstheme="minorHAnsi"/>
                <w:spacing w:val="1"/>
                <w:sz w:val="22"/>
                <w:szCs w:val="22"/>
              </w:rPr>
              <w:t>d</w:t>
            </w:r>
            <w:r w:rsidRPr="00D47FF0">
              <w:rPr>
                <w:rFonts w:ascii="Roboto" w:eastAsia="Calibri" w:hAnsi="Roboto" w:cstheme="minorHAnsi"/>
                <w:sz w:val="22"/>
                <w:szCs w:val="22"/>
              </w:rPr>
              <w:t>i</w:t>
            </w:r>
            <w:r w:rsidRPr="00D47FF0">
              <w:rPr>
                <w:rFonts w:ascii="Roboto" w:eastAsia="Calibri" w:hAnsi="Roboto" w:cstheme="minorHAnsi"/>
                <w:spacing w:val="1"/>
                <w:sz w:val="22"/>
                <w:szCs w:val="22"/>
              </w:rPr>
              <w:t>s</w:t>
            </w:r>
            <w:r w:rsidRPr="00D47FF0">
              <w:rPr>
                <w:rFonts w:ascii="Roboto" w:eastAsia="Calibri" w:hAnsi="Roboto" w:cstheme="minorHAnsi"/>
                <w:sz w:val="22"/>
                <w:szCs w:val="22"/>
              </w:rPr>
              <w:t>c</w:t>
            </w:r>
            <w:r w:rsidRPr="00D47FF0">
              <w:rPr>
                <w:rFonts w:ascii="Roboto" w:eastAsia="Calibri" w:hAnsi="Roboto" w:cstheme="minorHAnsi"/>
                <w:spacing w:val="-2"/>
                <w:sz w:val="22"/>
                <w:szCs w:val="22"/>
              </w:rPr>
              <w:t>l</w:t>
            </w:r>
            <w:r w:rsidRPr="00D47FF0">
              <w:rPr>
                <w:rFonts w:ascii="Roboto" w:eastAsia="Calibri" w:hAnsi="Roboto" w:cstheme="minorHAnsi"/>
                <w:sz w:val="22"/>
                <w:szCs w:val="22"/>
              </w:rPr>
              <w:t>o</w:t>
            </w:r>
            <w:r w:rsidRPr="00D47FF0">
              <w:rPr>
                <w:rFonts w:ascii="Roboto" w:eastAsia="Calibri" w:hAnsi="Roboto" w:cstheme="minorHAnsi"/>
                <w:spacing w:val="1"/>
                <w:sz w:val="22"/>
                <w:szCs w:val="22"/>
              </w:rPr>
              <w:t>su</w:t>
            </w:r>
            <w:r w:rsidRPr="00D47FF0">
              <w:rPr>
                <w:rFonts w:ascii="Roboto" w:eastAsia="Calibri" w:hAnsi="Roboto" w:cstheme="minorHAnsi"/>
                <w:sz w:val="22"/>
                <w:szCs w:val="22"/>
              </w:rPr>
              <w:t>re.</w:t>
            </w:r>
          </w:p>
          <w:p w:rsidR="00D16CF0" w:rsidRPr="00F92A60" w:rsidRDefault="00D16CF0" w:rsidP="00D16CF0">
            <w:pPr>
              <w:spacing w:before="1"/>
              <w:rPr>
                <w:rFonts w:ascii="Roboto" w:eastAsia="Calibri" w:hAnsi="Roboto" w:cstheme="minorHAnsi"/>
                <w:sz w:val="22"/>
                <w:szCs w:val="22"/>
              </w:rPr>
            </w:pPr>
          </w:p>
          <w:p w:rsidR="00D16CF0" w:rsidRPr="00F92A60" w:rsidRDefault="00D16CF0" w:rsidP="00D16CF0">
            <w:pPr>
              <w:spacing w:before="1"/>
              <w:rPr>
                <w:rFonts w:ascii="Roboto" w:eastAsia="Calibri" w:hAnsi="Roboto" w:cstheme="minorHAnsi"/>
                <w:sz w:val="22"/>
                <w:szCs w:val="22"/>
              </w:rPr>
            </w:pPr>
          </w:p>
          <w:p w:rsidR="00D16CF0" w:rsidRPr="00F92A60" w:rsidRDefault="00D16CF0" w:rsidP="00D16CF0">
            <w:pPr>
              <w:spacing w:before="1"/>
              <w:rPr>
                <w:rFonts w:ascii="Roboto" w:eastAsia="Calibri" w:hAnsi="Roboto" w:cstheme="minorHAnsi"/>
                <w:sz w:val="22"/>
                <w:szCs w:val="22"/>
              </w:rPr>
            </w:pPr>
          </w:p>
          <w:p w:rsidR="00D16CF0" w:rsidRPr="00F92A60" w:rsidRDefault="00D16CF0" w:rsidP="00D16CF0">
            <w:pPr>
              <w:spacing w:before="1"/>
              <w:rPr>
                <w:rFonts w:ascii="Roboto" w:eastAsia="Calibri" w:hAnsi="Roboto" w:cstheme="minorHAnsi"/>
                <w:sz w:val="22"/>
                <w:szCs w:val="22"/>
              </w:rPr>
            </w:pPr>
          </w:p>
          <w:p w:rsidR="00D16CF0" w:rsidRPr="00F92A60" w:rsidRDefault="00D16CF0" w:rsidP="00D16CF0">
            <w:pPr>
              <w:spacing w:before="1"/>
              <w:rPr>
                <w:rFonts w:ascii="Roboto" w:eastAsia="Calibri" w:hAnsi="Roboto" w:cstheme="minorHAnsi"/>
                <w:sz w:val="22"/>
                <w:szCs w:val="22"/>
              </w:rPr>
            </w:pPr>
          </w:p>
          <w:p w:rsidR="00D16CF0" w:rsidRPr="00F92A60" w:rsidRDefault="00D16CF0" w:rsidP="00D16CF0">
            <w:pPr>
              <w:spacing w:before="1"/>
              <w:rPr>
                <w:rFonts w:ascii="Roboto" w:eastAsia="Calibri" w:hAnsi="Roboto" w:cstheme="minorHAnsi"/>
                <w:sz w:val="22"/>
                <w:szCs w:val="22"/>
              </w:rPr>
            </w:pPr>
          </w:p>
          <w:p w:rsidR="00D16CF0" w:rsidRPr="00F92A60" w:rsidRDefault="00D16CF0" w:rsidP="00D16CF0">
            <w:pPr>
              <w:spacing w:before="1"/>
              <w:rPr>
                <w:rFonts w:ascii="Roboto" w:eastAsia="Calibri" w:hAnsi="Roboto" w:cstheme="minorHAnsi"/>
                <w:sz w:val="22"/>
                <w:szCs w:val="22"/>
              </w:rPr>
            </w:pPr>
          </w:p>
          <w:p w:rsidR="00D16CF0" w:rsidRPr="00F92A60" w:rsidRDefault="00D16CF0" w:rsidP="00D16CF0">
            <w:pPr>
              <w:spacing w:before="1"/>
              <w:rPr>
                <w:rFonts w:ascii="Roboto" w:eastAsia="Calibri" w:hAnsi="Roboto" w:cstheme="minorHAnsi"/>
                <w:sz w:val="22"/>
                <w:szCs w:val="22"/>
              </w:rPr>
            </w:pPr>
          </w:p>
          <w:p w:rsidR="00D16CF0" w:rsidRPr="00F92A60" w:rsidRDefault="00D16CF0" w:rsidP="00D16CF0">
            <w:pPr>
              <w:spacing w:before="1"/>
              <w:rPr>
                <w:rFonts w:ascii="Roboto" w:eastAsia="Calibri" w:hAnsi="Roboto" w:cstheme="minorHAnsi"/>
                <w:sz w:val="22"/>
                <w:szCs w:val="22"/>
              </w:rPr>
            </w:pPr>
          </w:p>
          <w:p w:rsidR="00D16CF0" w:rsidRPr="00F92A60" w:rsidRDefault="00D16CF0" w:rsidP="00D16CF0">
            <w:pPr>
              <w:spacing w:before="1"/>
              <w:rPr>
                <w:rFonts w:ascii="Roboto" w:eastAsia="Calibri" w:hAnsi="Roboto" w:cstheme="minorHAnsi"/>
                <w:sz w:val="22"/>
                <w:szCs w:val="22"/>
              </w:rPr>
            </w:pPr>
          </w:p>
          <w:p w:rsidR="00D16CF0" w:rsidRPr="00F92A60" w:rsidRDefault="00D16CF0" w:rsidP="00D16CF0">
            <w:pPr>
              <w:spacing w:before="1"/>
              <w:rPr>
                <w:rFonts w:ascii="Roboto" w:eastAsia="Calibri" w:hAnsi="Roboto" w:cstheme="minorHAnsi"/>
                <w:sz w:val="22"/>
                <w:szCs w:val="22"/>
              </w:rPr>
            </w:pPr>
          </w:p>
          <w:p w:rsidR="00D16CF0" w:rsidRPr="00F92A60" w:rsidRDefault="00D16CF0" w:rsidP="00D16CF0">
            <w:pPr>
              <w:spacing w:before="1"/>
              <w:rPr>
                <w:rFonts w:ascii="Roboto" w:eastAsia="Calibri" w:hAnsi="Roboto" w:cstheme="minorHAnsi"/>
                <w:sz w:val="22"/>
                <w:szCs w:val="22"/>
              </w:rPr>
            </w:pPr>
          </w:p>
          <w:p w:rsidR="00D16CF0" w:rsidRPr="00F92A60" w:rsidRDefault="00D16CF0" w:rsidP="00D16CF0">
            <w:pPr>
              <w:spacing w:before="1"/>
              <w:rPr>
                <w:rFonts w:ascii="Roboto" w:eastAsia="Calibri" w:hAnsi="Roboto" w:cstheme="minorHAnsi"/>
                <w:sz w:val="22"/>
                <w:szCs w:val="22"/>
              </w:rPr>
            </w:pPr>
          </w:p>
          <w:p w:rsidR="00D16CF0" w:rsidRPr="00F92A60" w:rsidRDefault="00D16CF0" w:rsidP="00D16CF0">
            <w:pPr>
              <w:spacing w:before="1"/>
              <w:rPr>
                <w:rFonts w:ascii="Roboto" w:eastAsia="Calibri" w:hAnsi="Roboto" w:cstheme="minorHAnsi"/>
                <w:sz w:val="22"/>
                <w:szCs w:val="22"/>
              </w:rPr>
            </w:pPr>
          </w:p>
          <w:p w:rsidR="00D16CF0" w:rsidRPr="00F92A60" w:rsidRDefault="00D16CF0" w:rsidP="00D16CF0">
            <w:pPr>
              <w:spacing w:before="1"/>
              <w:rPr>
                <w:rFonts w:ascii="Roboto" w:hAnsi="Roboto" w:cstheme="minorHAnsi"/>
                <w:sz w:val="22"/>
                <w:szCs w:val="22"/>
              </w:rPr>
            </w:pPr>
          </w:p>
        </w:tc>
      </w:tr>
    </w:tbl>
    <w:p w:rsidR="00183645" w:rsidRPr="00F92A60" w:rsidRDefault="00183645" w:rsidP="00F92A60">
      <w:pPr>
        <w:rPr>
          <w:rFonts w:ascii="Roboto" w:hAnsi="Roboto" w:cs="Arial"/>
          <w:sz w:val="22"/>
          <w:szCs w:val="22"/>
        </w:rPr>
        <w:sectPr w:rsidR="00183645" w:rsidRPr="00F92A60" w:rsidSect="001D19AD">
          <w:headerReference w:type="default" r:id="rId17"/>
          <w:pgSz w:w="11920" w:h="16840"/>
          <w:pgMar w:top="1702" w:right="580" w:bottom="280" w:left="1440" w:header="721" w:footer="0" w:gutter="0"/>
          <w:cols w:space="720"/>
        </w:sectPr>
      </w:pPr>
    </w:p>
    <w:p w:rsidR="00514134" w:rsidRPr="00F92A60" w:rsidRDefault="00514134" w:rsidP="00D47FF0">
      <w:pPr>
        <w:pStyle w:val="ListParagraph"/>
        <w:spacing w:before="29"/>
        <w:ind w:left="426" w:right="66"/>
        <w:jc w:val="both"/>
        <w:rPr>
          <w:rFonts w:ascii="Roboto" w:eastAsia="Arial" w:hAnsi="Roboto" w:cs="Arial"/>
          <w:b/>
          <w:spacing w:val="1"/>
          <w:sz w:val="22"/>
          <w:szCs w:val="22"/>
        </w:rPr>
      </w:pPr>
      <w:r w:rsidRPr="00F92A60">
        <w:rPr>
          <w:rFonts w:ascii="Roboto" w:hAnsi="Roboto" w:cs="Arial"/>
          <w:b/>
          <w:sz w:val="22"/>
          <w:szCs w:val="22"/>
        </w:rPr>
        <w:lastRenderedPageBreak/>
        <w:t>OTHER GENERAL TERMS &amp; CONDITIONS :</w:t>
      </w:r>
    </w:p>
    <w:p w:rsidR="00514134" w:rsidRPr="00F92A60" w:rsidRDefault="00514134" w:rsidP="00D47FF0">
      <w:pPr>
        <w:spacing w:before="29"/>
        <w:ind w:left="426" w:right="66" w:hanging="361"/>
        <w:jc w:val="both"/>
        <w:rPr>
          <w:rFonts w:ascii="Roboto" w:eastAsia="Arial" w:hAnsi="Roboto" w:cs="Arial"/>
          <w:spacing w:val="1"/>
          <w:sz w:val="22"/>
          <w:szCs w:val="22"/>
        </w:rPr>
      </w:pPr>
    </w:p>
    <w:p w:rsidR="00514134" w:rsidRPr="00F92A60" w:rsidRDefault="00514134" w:rsidP="00D47FF0">
      <w:pPr>
        <w:spacing w:before="29"/>
        <w:ind w:left="426" w:right="66"/>
        <w:jc w:val="both"/>
        <w:rPr>
          <w:rFonts w:ascii="Roboto" w:eastAsia="Arial" w:hAnsi="Roboto" w:cs="Arial"/>
          <w:spacing w:val="1"/>
          <w:sz w:val="22"/>
          <w:szCs w:val="22"/>
        </w:rPr>
      </w:pPr>
    </w:p>
    <w:p w:rsidR="00183645" w:rsidRPr="00F92A60" w:rsidRDefault="00126C55" w:rsidP="00D47FF0">
      <w:pPr>
        <w:spacing w:before="29"/>
        <w:ind w:left="426" w:right="822"/>
        <w:jc w:val="both"/>
        <w:rPr>
          <w:rFonts w:ascii="Roboto" w:eastAsia="Arial" w:hAnsi="Roboto" w:cs="Arial"/>
          <w:sz w:val="22"/>
          <w:szCs w:val="22"/>
        </w:rPr>
      </w:pPr>
      <w:r w:rsidRPr="00F92A60">
        <w:rPr>
          <w:rFonts w:ascii="Roboto" w:eastAsia="Arial" w:hAnsi="Roboto" w:cs="Arial"/>
          <w:spacing w:val="1"/>
          <w:sz w:val="22"/>
          <w:szCs w:val="22"/>
        </w:rPr>
        <w:t>1</w:t>
      </w:r>
      <w:r w:rsidRPr="00F92A60">
        <w:rPr>
          <w:rFonts w:ascii="Roboto" w:eastAsia="Arial" w:hAnsi="Roboto" w:cs="Arial"/>
          <w:sz w:val="22"/>
          <w:szCs w:val="22"/>
        </w:rPr>
        <w:t xml:space="preserve">)  </w:t>
      </w:r>
      <w:r w:rsidRPr="00F92A60">
        <w:rPr>
          <w:rFonts w:ascii="Roboto" w:eastAsia="Arial" w:hAnsi="Roboto" w:cs="Arial"/>
          <w:spacing w:val="2"/>
          <w:sz w:val="22"/>
          <w:szCs w:val="22"/>
        </w:rPr>
        <w:t>T</w:t>
      </w:r>
      <w:r w:rsidRPr="00F92A60">
        <w:rPr>
          <w:rFonts w:ascii="Roboto" w:eastAsia="Arial" w:hAnsi="Roboto" w:cs="Arial"/>
          <w:spacing w:val="-1"/>
          <w:sz w:val="22"/>
          <w:szCs w:val="22"/>
        </w:rPr>
        <w:t>h</w:t>
      </w:r>
      <w:r w:rsidRPr="00F92A60">
        <w:rPr>
          <w:rFonts w:ascii="Roboto" w:eastAsia="Arial" w:hAnsi="Roboto" w:cs="Arial"/>
          <w:spacing w:val="1"/>
          <w:sz w:val="22"/>
          <w:szCs w:val="22"/>
        </w:rPr>
        <w:t>o</w:t>
      </w:r>
      <w:r w:rsidRPr="00F92A60">
        <w:rPr>
          <w:rFonts w:ascii="Roboto" w:eastAsia="Arial" w:hAnsi="Roboto" w:cs="Arial"/>
          <w:sz w:val="22"/>
          <w:szCs w:val="22"/>
        </w:rPr>
        <w:t>se</w:t>
      </w:r>
      <w:r w:rsidRPr="00F92A60">
        <w:rPr>
          <w:rFonts w:ascii="Roboto" w:eastAsia="Arial" w:hAnsi="Roboto" w:cs="Arial"/>
          <w:spacing w:val="24"/>
          <w:sz w:val="22"/>
          <w:szCs w:val="22"/>
        </w:rPr>
        <w:t xml:space="preserve"> </w:t>
      </w:r>
      <w:r w:rsidRPr="00F92A60">
        <w:rPr>
          <w:rFonts w:ascii="Roboto" w:eastAsia="Arial" w:hAnsi="Roboto" w:cs="Arial"/>
          <w:spacing w:val="-3"/>
          <w:sz w:val="22"/>
          <w:szCs w:val="22"/>
        </w:rPr>
        <w:t>w</w:t>
      </w:r>
      <w:r w:rsidRPr="00F92A60">
        <w:rPr>
          <w:rFonts w:ascii="Roboto" w:eastAsia="Arial" w:hAnsi="Roboto" w:cs="Arial"/>
          <w:spacing w:val="1"/>
          <w:sz w:val="22"/>
          <w:szCs w:val="22"/>
        </w:rPr>
        <w:t>h</w:t>
      </w:r>
      <w:r w:rsidRPr="00F92A60">
        <w:rPr>
          <w:rFonts w:ascii="Roboto" w:eastAsia="Arial" w:hAnsi="Roboto" w:cs="Arial"/>
          <w:sz w:val="22"/>
          <w:szCs w:val="22"/>
        </w:rPr>
        <w:t>o</w:t>
      </w:r>
      <w:r w:rsidRPr="00F92A60">
        <w:rPr>
          <w:rFonts w:ascii="Roboto" w:eastAsia="Arial" w:hAnsi="Roboto" w:cs="Arial"/>
          <w:spacing w:val="24"/>
          <w:sz w:val="22"/>
          <w:szCs w:val="22"/>
        </w:rPr>
        <w:t xml:space="preserve"> </w:t>
      </w:r>
      <w:r w:rsidRPr="00F92A60">
        <w:rPr>
          <w:rFonts w:ascii="Roboto" w:eastAsia="Arial" w:hAnsi="Roboto" w:cs="Arial"/>
          <w:spacing w:val="1"/>
          <w:sz w:val="22"/>
          <w:szCs w:val="22"/>
        </w:rPr>
        <w:t>a</w:t>
      </w:r>
      <w:r w:rsidRPr="00F92A60">
        <w:rPr>
          <w:rFonts w:ascii="Roboto" w:eastAsia="Arial" w:hAnsi="Roboto" w:cs="Arial"/>
          <w:sz w:val="22"/>
          <w:szCs w:val="22"/>
        </w:rPr>
        <w:t>re</w:t>
      </w:r>
      <w:r w:rsidRPr="00F92A60">
        <w:rPr>
          <w:rFonts w:ascii="Roboto" w:eastAsia="Arial" w:hAnsi="Roboto" w:cs="Arial"/>
          <w:spacing w:val="21"/>
          <w:sz w:val="22"/>
          <w:szCs w:val="22"/>
        </w:rPr>
        <w:t xml:space="preserve"> </w:t>
      </w:r>
      <w:r w:rsidRPr="00F92A60">
        <w:rPr>
          <w:rFonts w:ascii="Roboto" w:eastAsia="Arial" w:hAnsi="Roboto" w:cs="Arial"/>
          <w:spacing w:val="1"/>
          <w:sz w:val="22"/>
          <w:szCs w:val="22"/>
        </w:rPr>
        <w:t>de</w:t>
      </w:r>
      <w:r w:rsidRPr="00F92A60">
        <w:rPr>
          <w:rFonts w:ascii="Roboto" w:eastAsia="Arial" w:hAnsi="Roboto" w:cs="Arial"/>
          <w:sz w:val="22"/>
          <w:szCs w:val="22"/>
        </w:rPr>
        <w:t>si</w:t>
      </w:r>
      <w:r w:rsidRPr="00F92A60">
        <w:rPr>
          <w:rFonts w:ascii="Roboto" w:eastAsia="Arial" w:hAnsi="Roboto" w:cs="Arial"/>
          <w:spacing w:val="-1"/>
          <w:sz w:val="22"/>
          <w:szCs w:val="22"/>
        </w:rPr>
        <w:t>ro</w:t>
      </w:r>
      <w:r w:rsidRPr="00F92A60">
        <w:rPr>
          <w:rFonts w:ascii="Roboto" w:eastAsia="Arial" w:hAnsi="Roboto" w:cs="Arial"/>
          <w:spacing w:val="1"/>
          <w:sz w:val="22"/>
          <w:szCs w:val="22"/>
        </w:rPr>
        <w:t>u</w:t>
      </w:r>
      <w:r w:rsidRPr="00F92A60">
        <w:rPr>
          <w:rFonts w:ascii="Roboto" w:eastAsia="Arial" w:hAnsi="Roboto" w:cs="Arial"/>
          <w:sz w:val="22"/>
          <w:szCs w:val="22"/>
        </w:rPr>
        <w:t>s</w:t>
      </w:r>
      <w:r w:rsidRPr="00F92A60">
        <w:rPr>
          <w:rFonts w:ascii="Roboto" w:eastAsia="Arial" w:hAnsi="Roboto" w:cs="Arial"/>
          <w:spacing w:val="23"/>
          <w:sz w:val="22"/>
          <w:szCs w:val="22"/>
        </w:rPr>
        <w:t xml:space="preserve"> </w:t>
      </w:r>
      <w:r w:rsidRPr="00F92A60">
        <w:rPr>
          <w:rFonts w:ascii="Roboto" w:eastAsia="Arial" w:hAnsi="Roboto" w:cs="Arial"/>
          <w:spacing w:val="-1"/>
          <w:sz w:val="22"/>
          <w:szCs w:val="22"/>
        </w:rPr>
        <w:t>o</w:t>
      </w:r>
      <w:r w:rsidRPr="00F92A60">
        <w:rPr>
          <w:rFonts w:ascii="Roboto" w:eastAsia="Arial" w:hAnsi="Roboto" w:cs="Arial"/>
          <w:sz w:val="22"/>
          <w:szCs w:val="22"/>
        </w:rPr>
        <w:t>f</w:t>
      </w:r>
      <w:r w:rsidRPr="00F92A60">
        <w:rPr>
          <w:rFonts w:ascii="Roboto" w:eastAsia="Arial" w:hAnsi="Roboto" w:cs="Arial"/>
          <w:spacing w:val="23"/>
          <w:sz w:val="22"/>
          <w:szCs w:val="22"/>
        </w:rPr>
        <w:t xml:space="preserve"> </w:t>
      </w:r>
      <w:r w:rsidRPr="00F92A60">
        <w:rPr>
          <w:rFonts w:ascii="Roboto" w:eastAsia="Arial" w:hAnsi="Roboto" w:cs="Arial"/>
          <w:spacing w:val="1"/>
          <w:sz w:val="22"/>
          <w:szCs w:val="22"/>
        </w:rPr>
        <w:t>a</w:t>
      </w:r>
      <w:r w:rsidRPr="00F92A60">
        <w:rPr>
          <w:rFonts w:ascii="Roboto" w:eastAsia="Arial" w:hAnsi="Roboto" w:cs="Arial"/>
          <w:spacing w:val="-1"/>
          <w:sz w:val="22"/>
          <w:szCs w:val="22"/>
        </w:rPr>
        <w:t>p</w:t>
      </w:r>
      <w:r w:rsidRPr="00F92A60">
        <w:rPr>
          <w:rFonts w:ascii="Roboto" w:eastAsia="Arial" w:hAnsi="Roboto" w:cs="Arial"/>
          <w:spacing w:val="1"/>
          <w:sz w:val="22"/>
          <w:szCs w:val="22"/>
        </w:rPr>
        <w:t>p</w:t>
      </w:r>
      <w:r w:rsidRPr="00F92A60">
        <w:rPr>
          <w:rFonts w:ascii="Roboto" w:eastAsia="Arial" w:hAnsi="Roboto" w:cs="Arial"/>
          <w:sz w:val="22"/>
          <w:szCs w:val="22"/>
        </w:rPr>
        <w:t>l</w:t>
      </w:r>
      <w:r w:rsidRPr="00F92A60">
        <w:rPr>
          <w:rFonts w:ascii="Roboto" w:eastAsia="Arial" w:hAnsi="Roboto" w:cs="Arial"/>
          <w:spacing w:val="-3"/>
          <w:sz w:val="22"/>
          <w:szCs w:val="22"/>
        </w:rPr>
        <w:t>y</w:t>
      </w:r>
      <w:r w:rsidRPr="00F92A60">
        <w:rPr>
          <w:rFonts w:ascii="Roboto" w:eastAsia="Arial" w:hAnsi="Roboto" w:cs="Arial"/>
          <w:sz w:val="22"/>
          <w:szCs w:val="22"/>
        </w:rPr>
        <w:t>ing</w:t>
      </w:r>
      <w:r w:rsidRPr="00F92A60">
        <w:rPr>
          <w:rFonts w:ascii="Roboto" w:eastAsia="Arial" w:hAnsi="Roboto" w:cs="Arial"/>
          <w:spacing w:val="22"/>
          <w:sz w:val="22"/>
          <w:szCs w:val="22"/>
        </w:rPr>
        <w:t xml:space="preserve"> </w:t>
      </w:r>
      <w:r w:rsidRPr="00F92A60">
        <w:rPr>
          <w:rFonts w:ascii="Roboto" w:eastAsia="Arial" w:hAnsi="Roboto" w:cs="Arial"/>
          <w:spacing w:val="3"/>
          <w:sz w:val="22"/>
          <w:szCs w:val="22"/>
        </w:rPr>
        <w:t>f</w:t>
      </w:r>
      <w:r w:rsidRPr="00F92A60">
        <w:rPr>
          <w:rFonts w:ascii="Roboto" w:eastAsia="Arial" w:hAnsi="Roboto" w:cs="Arial"/>
          <w:spacing w:val="1"/>
          <w:sz w:val="22"/>
          <w:szCs w:val="22"/>
        </w:rPr>
        <w:t>o</w:t>
      </w:r>
      <w:r w:rsidRPr="00F92A60">
        <w:rPr>
          <w:rFonts w:ascii="Roboto" w:eastAsia="Arial" w:hAnsi="Roboto" w:cs="Arial"/>
          <w:sz w:val="22"/>
          <w:szCs w:val="22"/>
        </w:rPr>
        <w:t>r</w:t>
      </w:r>
      <w:r w:rsidRPr="00F92A60">
        <w:rPr>
          <w:rFonts w:ascii="Roboto" w:eastAsia="Arial" w:hAnsi="Roboto" w:cs="Arial"/>
          <w:spacing w:val="22"/>
          <w:sz w:val="22"/>
          <w:szCs w:val="22"/>
        </w:rPr>
        <w:t xml:space="preserve"> </w:t>
      </w:r>
      <w:r w:rsidRPr="00F92A60">
        <w:rPr>
          <w:rFonts w:ascii="Roboto" w:eastAsia="Arial" w:hAnsi="Roboto" w:cs="Arial"/>
          <w:sz w:val="22"/>
          <w:szCs w:val="22"/>
        </w:rPr>
        <w:t>t</w:t>
      </w:r>
      <w:r w:rsidRPr="00F92A60">
        <w:rPr>
          <w:rFonts w:ascii="Roboto" w:eastAsia="Arial" w:hAnsi="Roboto" w:cs="Arial"/>
          <w:spacing w:val="1"/>
          <w:sz w:val="22"/>
          <w:szCs w:val="22"/>
        </w:rPr>
        <w:t>h</w:t>
      </w:r>
      <w:r w:rsidRPr="00F92A60">
        <w:rPr>
          <w:rFonts w:ascii="Roboto" w:eastAsia="Arial" w:hAnsi="Roboto" w:cs="Arial"/>
          <w:sz w:val="22"/>
          <w:szCs w:val="22"/>
        </w:rPr>
        <w:t>e</w:t>
      </w:r>
      <w:r w:rsidRPr="00F92A60">
        <w:rPr>
          <w:rFonts w:ascii="Roboto" w:eastAsia="Arial" w:hAnsi="Roboto" w:cs="Arial"/>
          <w:spacing w:val="22"/>
          <w:sz w:val="22"/>
          <w:szCs w:val="22"/>
        </w:rPr>
        <w:t xml:space="preserve"> </w:t>
      </w:r>
      <w:r w:rsidRPr="00F92A60">
        <w:rPr>
          <w:rFonts w:ascii="Roboto" w:eastAsia="Arial" w:hAnsi="Roboto" w:cs="Arial"/>
          <w:spacing w:val="1"/>
          <w:sz w:val="22"/>
          <w:szCs w:val="22"/>
        </w:rPr>
        <w:t>a</w:t>
      </w:r>
      <w:r w:rsidRPr="00F92A60">
        <w:rPr>
          <w:rFonts w:ascii="Roboto" w:eastAsia="Arial" w:hAnsi="Roboto" w:cs="Arial"/>
          <w:sz w:val="22"/>
          <w:szCs w:val="22"/>
        </w:rPr>
        <w:t>ssi</w:t>
      </w:r>
      <w:r w:rsidRPr="00F92A60">
        <w:rPr>
          <w:rFonts w:ascii="Roboto" w:eastAsia="Arial" w:hAnsi="Roboto" w:cs="Arial"/>
          <w:spacing w:val="-2"/>
          <w:sz w:val="22"/>
          <w:szCs w:val="22"/>
        </w:rPr>
        <w:t>g</w:t>
      </w:r>
      <w:r w:rsidRPr="00F92A60">
        <w:rPr>
          <w:rFonts w:ascii="Roboto" w:eastAsia="Arial" w:hAnsi="Roboto" w:cs="Arial"/>
          <w:spacing w:val="1"/>
          <w:sz w:val="22"/>
          <w:szCs w:val="22"/>
        </w:rPr>
        <w:t>nm</w:t>
      </w:r>
      <w:r w:rsidRPr="00F92A60">
        <w:rPr>
          <w:rFonts w:ascii="Roboto" w:eastAsia="Arial" w:hAnsi="Roboto" w:cs="Arial"/>
          <w:spacing w:val="-1"/>
          <w:sz w:val="22"/>
          <w:szCs w:val="22"/>
        </w:rPr>
        <w:t>e</w:t>
      </w:r>
      <w:r w:rsidRPr="00F92A60">
        <w:rPr>
          <w:rFonts w:ascii="Roboto" w:eastAsia="Arial" w:hAnsi="Roboto" w:cs="Arial"/>
          <w:spacing w:val="1"/>
          <w:sz w:val="22"/>
          <w:szCs w:val="22"/>
        </w:rPr>
        <w:t>n</w:t>
      </w:r>
      <w:r w:rsidRPr="00F92A60">
        <w:rPr>
          <w:rFonts w:ascii="Roboto" w:eastAsia="Arial" w:hAnsi="Roboto" w:cs="Arial"/>
          <w:spacing w:val="-2"/>
          <w:sz w:val="22"/>
          <w:szCs w:val="22"/>
        </w:rPr>
        <w:t>t</w:t>
      </w:r>
      <w:r w:rsidRPr="00F92A60">
        <w:rPr>
          <w:rFonts w:ascii="Roboto" w:eastAsia="Arial" w:hAnsi="Roboto" w:cs="Arial"/>
          <w:sz w:val="22"/>
          <w:szCs w:val="22"/>
        </w:rPr>
        <w:t xml:space="preserve">, </w:t>
      </w:r>
      <w:r w:rsidRPr="00F92A60">
        <w:rPr>
          <w:rFonts w:ascii="Roboto" w:eastAsia="Arial" w:hAnsi="Roboto" w:cs="Arial"/>
          <w:spacing w:val="1"/>
          <w:sz w:val="22"/>
          <w:szCs w:val="22"/>
        </w:rPr>
        <w:t>ma</w:t>
      </w:r>
      <w:r w:rsidRPr="00F92A60">
        <w:rPr>
          <w:rFonts w:ascii="Roboto" w:eastAsia="Arial" w:hAnsi="Roboto" w:cs="Arial"/>
          <w:sz w:val="22"/>
          <w:szCs w:val="22"/>
        </w:rPr>
        <w:t xml:space="preserve">y </w:t>
      </w:r>
      <w:r w:rsidRPr="00F92A60">
        <w:rPr>
          <w:rFonts w:ascii="Roboto" w:eastAsia="Arial" w:hAnsi="Roboto" w:cs="Arial"/>
          <w:spacing w:val="1"/>
          <w:sz w:val="22"/>
          <w:szCs w:val="22"/>
        </w:rPr>
        <w:t>a</w:t>
      </w:r>
      <w:r w:rsidRPr="00F92A60">
        <w:rPr>
          <w:rFonts w:ascii="Roboto" w:eastAsia="Arial" w:hAnsi="Roboto" w:cs="Arial"/>
          <w:spacing w:val="-1"/>
          <w:sz w:val="22"/>
          <w:szCs w:val="22"/>
        </w:rPr>
        <w:t>p</w:t>
      </w:r>
      <w:r w:rsidRPr="00F92A60">
        <w:rPr>
          <w:rFonts w:ascii="Roboto" w:eastAsia="Arial" w:hAnsi="Roboto" w:cs="Arial"/>
          <w:spacing w:val="1"/>
          <w:sz w:val="22"/>
          <w:szCs w:val="22"/>
        </w:rPr>
        <w:t>p</w:t>
      </w:r>
      <w:r w:rsidRPr="00F92A60">
        <w:rPr>
          <w:rFonts w:ascii="Roboto" w:eastAsia="Arial" w:hAnsi="Roboto" w:cs="Arial"/>
          <w:sz w:val="22"/>
          <w:szCs w:val="22"/>
        </w:rPr>
        <w:t xml:space="preserve">ly </w:t>
      </w:r>
      <w:r w:rsidRPr="00F92A60">
        <w:rPr>
          <w:rFonts w:ascii="Roboto" w:eastAsia="Arial" w:hAnsi="Roboto" w:cs="Arial"/>
          <w:spacing w:val="1"/>
          <w:sz w:val="22"/>
          <w:szCs w:val="22"/>
        </w:rPr>
        <w:t>b</w:t>
      </w:r>
      <w:r w:rsidRPr="00F92A60">
        <w:rPr>
          <w:rFonts w:ascii="Roboto" w:eastAsia="Arial" w:hAnsi="Roboto" w:cs="Arial"/>
          <w:sz w:val="22"/>
          <w:szCs w:val="22"/>
        </w:rPr>
        <w:t>y s</w:t>
      </w:r>
      <w:r w:rsidRPr="00F92A60">
        <w:rPr>
          <w:rFonts w:ascii="Roboto" w:eastAsia="Arial" w:hAnsi="Roboto" w:cs="Arial"/>
          <w:spacing w:val="1"/>
          <w:sz w:val="22"/>
          <w:szCs w:val="22"/>
        </w:rPr>
        <w:t>u</w:t>
      </w:r>
      <w:r w:rsidRPr="00F92A60">
        <w:rPr>
          <w:rFonts w:ascii="Roboto" w:eastAsia="Arial" w:hAnsi="Roboto" w:cs="Arial"/>
          <w:spacing w:val="-1"/>
          <w:sz w:val="22"/>
          <w:szCs w:val="22"/>
        </w:rPr>
        <w:t>b</w:t>
      </w:r>
      <w:r w:rsidRPr="00F92A60">
        <w:rPr>
          <w:rFonts w:ascii="Roboto" w:eastAsia="Arial" w:hAnsi="Roboto" w:cs="Arial"/>
          <w:spacing w:val="1"/>
          <w:sz w:val="22"/>
          <w:szCs w:val="22"/>
        </w:rPr>
        <w:t>m</w:t>
      </w:r>
      <w:r w:rsidRPr="00F92A60">
        <w:rPr>
          <w:rFonts w:ascii="Roboto" w:eastAsia="Arial" w:hAnsi="Roboto" w:cs="Arial"/>
          <w:sz w:val="22"/>
          <w:szCs w:val="22"/>
        </w:rPr>
        <w:t>itt</w:t>
      </w:r>
      <w:r w:rsidRPr="00F92A60">
        <w:rPr>
          <w:rFonts w:ascii="Roboto" w:eastAsia="Arial" w:hAnsi="Roboto" w:cs="Arial"/>
          <w:spacing w:val="-2"/>
          <w:sz w:val="22"/>
          <w:szCs w:val="22"/>
        </w:rPr>
        <w:t>i</w:t>
      </w:r>
      <w:r w:rsidRPr="00F92A60">
        <w:rPr>
          <w:rFonts w:ascii="Roboto" w:eastAsia="Arial" w:hAnsi="Roboto" w:cs="Arial"/>
          <w:spacing w:val="1"/>
          <w:sz w:val="22"/>
          <w:szCs w:val="22"/>
        </w:rPr>
        <w:t>n</w:t>
      </w:r>
      <w:r w:rsidRPr="00F92A60">
        <w:rPr>
          <w:rFonts w:ascii="Roboto" w:eastAsia="Arial" w:hAnsi="Roboto" w:cs="Arial"/>
          <w:sz w:val="22"/>
          <w:szCs w:val="22"/>
        </w:rPr>
        <w:t>g</w:t>
      </w:r>
      <w:r w:rsidRPr="00F92A60">
        <w:rPr>
          <w:rFonts w:ascii="Roboto" w:eastAsia="Arial" w:hAnsi="Roboto" w:cs="Arial"/>
          <w:spacing w:val="1"/>
          <w:sz w:val="22"/>
          <w:szCs w:val="22"/>
        </w:rPr>
        <w:t xml:space="preserve"> </w:t>
      </w:r>
      <w:r w:rsidRPr="00F92A60">
        <w:rPr>
          <w:rFonts w:ascii="Roboto" w:eastAsia="Arial" w:hAnsi="Roboto" w:cs="Arial"/>
          <w:sz w:val="22"/>
          <w:szCs w:val="22"/>
        </w:rPr>
        <w:t>t</w:t>
      </w:r>
      <w:r w:rsidRPr="00F92A60">
        <w:rPr>
          <w:rFonts w:ascii="Roboto" w:eastAsia="Arial" w:hAnsi="Roboto" w:cs="Arial"/>
          <w:spacing w:val="1"/>
          <w:sz w:val="22"/>
          <w:szCs w:val="22"/>
        </w:rPr>
        <w:t>h</w:t>
      </w:r>
      <w:r w:rsidRPr="00F92A60">
        <w:rPr>
          <w:rFonts w:ascii="Roboto" w:eastAsia="Arial" w:hAnsi="Roboto" w:cs="Arial"/>
          <w:sz w:val="22"/>
          <w:szCs w:val="22"/>
        </w:rPr>
        <w:t>e</w:t>
      </w:r>
      <w:r w:rsidRPr="00F92A60">
        <w:rPr>
          <w:rFonts w:ascii="Roboto" w:eastAsia="Arial" w:hAnsi="Roboto" w:cs="Arial"/>
          <w:spacing w:val="1"/>
          <w:sz w:val="22"/>
          <w:szCs w:val="22"/>
        </w:rPr>
        <w:t xml:space="preserve"> p</w:t>
      </w:r>
      <w:r w:rsidRPr="00F92A60">
        <w:rPr>
          <w:rFonts w:ascii="Roboto" w:eastAsia="Arial" w:hAnsi="Roboto" w:cs="Arial"/>
          <w:sz w:val="22"/>
          <w:szCs w:val="22"/>
        </w:rPr>
        <w:t>rescr</w:t>
      </w:r>
      <w:r w:rsidRPr="00F92A60">
        <w:rPr>
          <w:rFonts w:ascii="Roboto" w:eastAsia="Arial" w:hAnsi="Roboto" w:cs="Arial"/>
          <w:spacing w:val="-1"/>
          <w:sz w:val="22"/>
          <w:szCs w:val="22"/>
        </w:rPr>
        <w:t>ib</w:t>
      </w:r>
      <w:r w:rsidRPr="00F92A60">
        <w:rPr>
          <w:rFonts w:ascii="Roboto" w:eastAsia="Arial" w:hAnsi="Roboto" w:cs="Arial"/>
          <w:spacing w:val="1"/>
          <w:sz w:val="22"/>
          <w:szCs w:val="22"/>
        </w:rPr>
        <w:t>e</w:t>
      </w:r>
      <w:r w:rsidRPr="00F92A60">
        <w:rPr>
          <w:rFonts w:ascii="Roboto" w:eastAsia="Arial" w:hAnsi="Roboto" w:cs="Arial"/>
          <w:sz w:val="22"/>
          <w:szCs w:val="22"/>
        </w:rPr>
        <w:t>d</w:t>
      </w:r>
      <w:r w:rsidRPr="00F92A60">
        <w:rPr>
          <w:rFonts w:ascii="Roboto" w:eastAsia="Arial" w:hAnsi="Roboto" w:cs="Arial"/>
          <w:spacing w:val="1"/>
          <w:sz w:val="22"/>
          <w:szCs w:val="22"/>
        </w:rPr>
        <w:t xml:space="preserve"> a</w:t>
      </w:r>
      <w:r w:rsidRPr="00F92A60">
        <w:rPr>
          <w:rFonts w:ascii="Roboto" w:eastAsia="Arial" w:hAnsi="Roboto" w:cs="Arial"/>
          <w:spacing w:val="-1"/>
          <w:sz w:val="22"/>
          <w:szCs w:val="22"/>
        </w:rPr>
        <w:t>pp</w:t>
      </w:r>
      <w:r w:rsidRPr="00F92A60">
        <w:rPr>
          <w:rFonts w:ascii="Roboto" w:eastAsia="Arial" w:hAnsi="Roboto" w:cs="Arial"/>
          <w:sz w:val="22"/>
          <w:szCs w:val="22"/>
        </w:rPr>
        <w:t>l</w:t>
      </w:r>
      <w:r w:rsidRPr="00F92A60">
        <w:rPr>
          <w:rFonts w:ascii="Roboto" w:eastAsia="Arial" w:hAnsi="Roboto" w:cs="Arial"/>
          <w:spacing w:val="-1"/>
          <w:sz w:val="22"/>
          <w:szCs w:val="22"/>
        </w:rPr>
        <w:t>i</w:t>
      </w:r>
      <w:r w:rsidRPr="00F92A60">
        <w:rPr>
          <w:rFonts w:ascii="Roboto" w:eastAsia="Arial" w:hAnsi="Roboto" w:cs="Arial"/>
          <w:sz w:val="22"/>
          <w:szCs w:val="22"/>
        </w:rPr>
        <w:t>c</w:t>
      </w:r>
      <w:r w:rsidRPr="00F92A60">
        <w:rPr>
          <w:rFonts w:ascii="Roboto" w:eastAsia="Arial" w:hAnsi="Roboto" w:cs="Arial"/>
          <w:spacing w:val="1"/>
          <w:sz w:val="22"/>
          <w:szCs w:val="22"/>
        </w:rPr>
        <w:t>a</w:t>
      </w:r>
      <w:r w:rsidRPr="00F92A60">
        <w:rPr>
          <w:rFonts w:ascii="Roboto" w:eastAsia="Arial" w:hAnsi="Roboto" w:cs="Arial"/>
          <w:sz w:val="22"/>
          <w:szCs w:val="22"/>
        </w:rPr>
        <w:t>ti</w:t>
      </w:r>
      <w:r w:rsidRPr="00F92A60">
        <w:rPr>
          <w:rFonts w:ascii="Roboto" w:eastAsia="Arial" w:hAnsi="Roboto" w:cs="Arial"/>
          <w:spacing w:val="1"/>
          <w:sz w:val="22"/>
          <w:szCs w:val="22"/>
        </w:rPr>
        <w:t>o</w:t>
      </w:r>
      <w:r w:rsidRPr="00F92A60">
        <w:rPr>
          <w:rFonts w:ascii="Roboto" w:eastAsia="Arial" w:hAnsi="Roboto" w:cs="Arial"/>
          <w:sz w:val="22"/>
          <w:szCs w:val="22"/>
        </w:rPr>
        <w:t>n</w:t>
      </w:r>
      <w:r w:rsidRPr="00F92A60">
        <w:rPr>
          <w:rFonts w:ascii="Roboto" w:eastAsia="Arial" w:hAnsi="Roboto" w:cs="Arial"/>
          <w:spacing w:val="1"/>
          <w:sz w:val="22"/>
          <w:szCs w:val="22"/>
        </w:rPr>
        <w:t xml:space="preserve"> </w:t>
      </w:r>
      <w:r w:rsidRPr="00F92A60">
        <w:rPr>
          <w:rFonts w:ascii="Roboto" w:eastAsia="Arial" w:hAnsi="Roboto" w:cs="Arial"/>
          <w:sz w:val="22"/>
          <w:szCs w:val="22"/>
        </w:rPr>
        <w:t>f</w:t>
      </w:r>
      <w:r w:rsidRPr="00F92A60">
        <w:rPr>
          <w:rFonts w:ascii="Roboto" w:eastAsia="Arial" w:hAnsi="Roboto" w:cs="Arial"/>
          <w:spacing w:val="1"/>
          <w:sz w:val="22"/>
          <w:szCs w:val="22"/>
        </w:rPr>
        <w:t>o</w:t>
      </w:r>
      <w:r w:rsidRPr="00F92A60">
        <w:rPr>
          <w:rFonts w:ascii="Roboto" w:eastAsia="Arial" w:hAnsi="Roboto" w:cs="Arial"/>
          <w:sz w:val="22"/>
          <w:szCs w:val="22"/>
        </w:rPr>
        <w:t xml:space="preserve">rm </w:t>
      </w:r>
      <w:r w:rsidRPr="00F92A60">
        <w:rPr>
          <w:rFonts w:ascii="Roboto" w:eastAsia="Arial" w:hAnsi="Roboto" w:cs="Arial"/>
          <w:spacing w:val="-1"/>
          <w:sz w:val="22"/>
          <w:szCs w:val="22"/>
        </w:rPr>
        <w:t>g</w:t>
      </w:r>
      <w:r w:rsidRPr="00F92A60">
        <w:rPr>
          <w:rFonts w:ascii="Roboto" w:eastAsia="Arial" w:hAnsi="Roboto" w:cs="Arial"/>
          <w:spacing w:val="2"/>
          <w:sz w:val="22"/>
          <w:szCs w:val="22"/>
        </w:rPr>
        <w:t>i</w:t>
      </w:r>
      <w:r w:rsidRPr="00F92A60">
        <w:rPr>
          <w:rFonts w:ascii="Roboto" w:eastAsia="Arial" w:hAnsi="Roboto" w:cs="Arial"/>
          <w:spacing w:val="-2"/>
          <w:sz w:val="22"/>
          <w:szCs w:val="22"/>
        </w:rPr>
        <w:t>v</w:t>
      </w:r>
      <w:r w:rsidRPr="00F92A60">
        <w:rPr>
          <w:rFonts w:ascii="Roboto" w:eastAsia="Arial" w:hAnsi="Roboto" w:cs="Arial"/>
          <w:spacing w:val="1"/>
          <w:sz w:val="22"/>
          <w:szCs w:val="22"/>
        </w:rPr>
        <w:t>e</w:t>
      </w:r>
      <w:r w:rsidRPr="00F92A60">
        <w:rPr>
          <w:rFonts w:ascii="Roboto" w:eastAsia="Arial" w:hAnsi="Roboto" w:cs="Arial"/>
          <w:sz w:val="22"/>
          <w:szCs w:val="22"/>
        </w:rPr>
        <w:t>n</w:t>
      </w:r>
      <w:r w:rsidRPr="00F92A60">
        <w:rPr>
          <w:rFonts w:ascii="Roboto" w:eastAsia="Arial" w:hAnsi="Roboto" w:cs="Arial"/>
          <w:spacing w:val="46"/>
          <w:sz w:val="22"/>
          <w:szCs w:val="22"/>
        </w:rPr>
        <w:t xml:space="preserve"> </w:t>
      </w:r>
      <w:r w:rsidRPr="00F92A60">
        <w:rPr>
          <w:rFonts w:ascii="Roboto" w:eastAsia="Arial" w:hAnsi="Roboto" w:cs="Arial"/>
          <w:sz w:val="22"/>
          <w:szCs w:val="22"/>
        </w:rPr>
        <w:t>in</w:t>
      </w:r>
      <w:r w:rsidRPr="00F92A60">
        <w:rPr>
          <w:rFonts w:ascii="Roboto" w:eastAsia="Arial" w:hAnsi="Roboto" w:cs="Arial"/>
          <w:spacing w:val="46"/>
          <w:sz w:val="22"/>
          <w:szCs w:val="22"/>
        </w:rPr>
        <w:t xml:space="preserve"> </w:t>
      </w:r>
      <w:r w:rsidRPr="00F92A60">
        <w:rPr>
          <w:rFonts w:ascii="Roboto" w:eastAsia="Arial" w:hAnsi="Roboto" w:cs="Arial"/>
          <w:sz w:val="22"/>
          <w:szCs w:val="22"/>
        </w:rPr>
        <w:t>t</w:t>
      </w:r>
      <w:r w:rsidRPr="00F92A60">
        <w:rPr>
          <w:rFonts w:ascii="Roboto" w:eastAsia="Arial" w:hAnsi="Roboto" w:cs="Arial"/>
          <w:spacing w:val="1"/>
          <w:sz w:val="22"/>
          <w:szCs w:val="22"/>
        </w:rPr>
        <w:t>h</w:t>
      </w:r>
      <w:r w:rsidRPr="00F92A60">
        <w:rPr>
          <w:rFonts w:ascii="Roboto" w:eastAsia="Arial" w:hAnsi="Roboto" w:cs="Arial"/>
          <w:sz w:val="22"/>
          <w:szCs w:val="22"/>
        </w:rPr>
        <w:t>e</w:t>
      </w:r>
      <w:r w:rsidRPr="00F92A60">
        <w:rPr>
          <w:rFonts w:ascii="Roboto" w:eastAsia="Arial" w:hAnsi="Roboto" w:cs="Arial"/>
          <w:spacing w:val="46"/>
          <w:sz w:val="22"/>
          <w:szCs w:val="22"/>
        </w:rPr>
        <w:t xml:space="preserve"> </w:t>
      </w:r>
      <w:r w:rsidRPr="00F92A60">
        <w:rPr>
          <w:rFonts w:ascii="Roboto" w:eastAsia="Arial" w:hAnsi="Roboto" w:cs="Arial"/>
          <w:spacing w:val="-2"/>
          <w:sz w:val="22"/>
          <w:szCs w:val="22"/>
        </w:rPr>
        <w:t>A</w:t>
      </w:r>
      <w:r w:rsidRPr="00F92A60">
        <w:rPr>
          <w:rFonts w:ascii="Roboto" w:eastAsia="Arial" w:hAnsi="Roboto" w:cs="Arial"/>
          <w:spacing w:val="1"/>
          <w:sz w:val="22"/>
          <w:szCs w:val="22"/>
        </w:rPr>
        <w:t>n</w:t>
      </w:r>
      <w:r w:rsidRPr="00F92A60">
        <w:rPr>
          <w:rFonts w:ascii="Roboto" w:eastAsia="Arial" w:hAnsi="Roboto" w:cs="Arial"/>
          <w:spacing w:val="-1"/>
          <w:sz w:val="22"/>
          <w:szCs w:val="22"/>
        </w:rPr>
        <w:t>n</w:t>
      </w:r>
      <w:r w:rsidRPr="00F92A60">
        <w:rPr>
          <w:rFonts w:ascii="Roboto" w:eastAsia="Arial" w:hAnsi="Roboto" w:cs="Arial"/>
          <w:spacing w:val="1"/>
          <w:sz w:val="22"/>
          <w:szCs w:val="22"/>
        </w:rPr>
        <w:t>e</w:t>
      </w:r>
      <w:r w:rsidRPr="00F92A60">
        <w:rPr>
          <w:rFonts w:ascii="Roboto" w:eastAsia="Arial" w:hAnsi="Roboto" w:cs="Arial"/>
          <w:spacing w:val="-2"/>
          <w:sz w:val="22"/>
          <w:szCs w:val="22"/>
        </w:rPr>
        <w:t>x</w:t>
      </w:r>
      <w:r w:rsidRPr="00F92A60">
        <w:rPr>
          <w:rFonts w:ascii="Roboto" w:eastAsia="Arial" w:hAnsi="Roboto" w:cs="Arial"/>
          <w:spacing w:val="1"/>
          <w:sz w:val="22"/>
          <w:szCs w:val="22"/>
        </w:rPr>
        <w:t>u</w:t>
      </w:r>
      <w:r w:rsidRPr="00F92A60">
        <w:rPr>
          <w:rFonts w:ascii="Roboto" w:eastAsia="Arial" w:hAnsi="Roboto" w:cs="Arial"/>
          <w:sz w:val="22"/>
          <w:szCs w:val="22"/>
        </w:rPr>
        <w:t>re</w:t>
      </w:r>
      <w:r w:rsidR="00E60974" w:rsidRPr="00F92A60">
        <w:rPr>
          <w:rFonts w:ascii="Roboto" w:eastAsia="Arial" w:hAnsi="Roboto" w:cs="Arial"/>
          <w:spacing w:val="46"/>
          <w:sz w:val="22"/>
          <w:szCs w:val="22"/>
        </w:rPr>
        <w:t>.</w:t>
      </w:r>
    </w:p>
    <w:p w:rsidR="00183645" w:rsidRPr="00F92A60" w:rsidRDefault="00126C55" w:rsidP="00D47FF0">
      <w:pPr>
        <w:spacing w:before="60"/>
        <w:ind w:left="426" w:right="822"/>
        <w:jc w:val="both"/>
        <w:rPr>
          <w:rFonts w:ascii="Roboto" w:eastAsia="Arial" w:hAnsi="Roboto" w:cs="Arial"/>
          <w:sz w:val="22"/>
          <w:szCs w:val="22"/>
        </w:rPr>
      </w:pPr>
      <w:r w:rsidRPr="00F92A60">
        <w:rPr>
          <w:rFonts w:ascii="Roboto" w:eastAsia="Arial" w:hAnsi="Roboto" w:cs="Arial"/>
          <w:spacing w:val="1"/>
          <w:sz w:val="22"/>
          <w:szCs w:val="22"/>
        </w:rPr>
        <w:t>2</w:t>
      </w:r>
      <w:r w:rsidRPr="00F92A60">
        <w:rPr>
          <w:rFonts w:ascii="Roboto" w:eastAsia="Arial" w:hAnsi="Roboto" w:cs="Arial"/>
          <w:sz w:val="22"/>
          <w:szCs w:val="22"/>
        </w:rPr>
        <w:t>)  A</w:t>
      </w:r>
      <w:r w:rsidRPr="00F92A60">
        <w:rPr>
          <w:rFonts w:ascii="Roboto" w:eastAsia="Arial" w:hAnsi="Roboto" w:cs="Arial"/>
          <w:spacing w:val="1"/>
          <w:sz w:val="22"/>
          <w:szCs w:val="22"/>
        </w:rPr>
        <w:t>pp</w:t>
      </w:r>
      <w:r w:rsidRPr="00F92A60">
        <w:rPr>
          <w:rFonts w:ascii="Roboto" w:eastAsia="Arial" w:hAnsi="Roboto" w:cs="Arial"/>
          <w:sz w:val="22"/>
          <w:szCs w:val="22"/>
        </w:rPr>
        <w:t>l</w:t>
      </w:r>
      <w:r w:rsidRPr="00F92A60">
        <w:rPr>
          <w:rFonts w:ascii="Roboto" w:eastAsia="Arial" w:hAnsi="Roboto" w:cs="Arial"/>
          <w:spacing w:val="-1"/>
          <w:sz w:val="22"/>
          <w:szCs w:val="22"/>
        </w:rPr>
        <w:t>i</w:t>
      </w:r>
      <w:r w:rsidRPr="00F92A60">
        <w:rPr>
          <w:rFonts w:ascii="Roboto" w:eastAsia="Arial" w:hAnsi="Roboto" w:cs="Arial"/>
          <w:sz w:val="22"/>
          <w:szCs w:val="22"/>
        </w:rPr>
        <w:t>c</w:t>
      </w:r>
      <w:r w:rsidRPr="00F92A60">
        <w:rPr>
          <w:rFonts w:ascii="Roboto" w:eastAsia="Arial" w:hAnsi="Roboto" w:cs="Arial"/>
          <w:spacing w:val="1"/>
          <w:sz w:val="22"/>
          <w:szCs w:val="22"/>
        </w:rPr>
        <w:t>a</w:t>
      </w:r>
      <w:r w:rsidRPr="00F92A60">
        <w:rPr>
          <w:rFonts w:ascii="Roboto" w:eastAsia="Arial" w:hAnsi="Roboto" w:cs="Arial"/>
          <w:sz w:val="22"/>
          <w:szCs w:val="22"/>
        </w:rPr>
        <w:t>ti</w:t>
      </w:r>
      <w:r w:rsidRPr="00F92A60">
        <w:rPr>
          <w:rFonts w:ascii="Roboto" w:eastAsia="Arial" w:hAnsi="Roboto" w:cs="Arial"/>
          <w:spacing w:val="-1"/>
          <w:sz w:val="22"/>
          <w:szCs w:val="22"/>
        </w:rPr>
        <w:t>o</w:t>
      </w:r>
      <w:r w:rsidRPr="00F92A60">
        <w:rPr>
          <w:rFonts w:ascii="Roboto" w:eastAsia="Arial" w:hAnsi="Roboto" w:cs="Arial"/>
          <w:sz w:val="22"/>
          <w:szCs w:val="22"/>
        </w:rPr>
        <w:t>n</w:t>
      </w:r>
      <w:r w:rsidRPr="00F92A60">
        <w:rPr>
          <w:rFonts w:ascii="Roboto" w:eastAsia="Arial" w:hAnsi="Roboto" w:cs="Arial"/>
          <w:spacing w:val="45"/>
          <w:sz w:val="22"/>
          <w:szCs w:val="22"/>
        </w:rPr>
        <w:t xml:space="preserve"> </w:t>
      </w:r>
      <w:r w:rsidRPr="00F92A60">
        <w:rPr>
          <w:rFonts w:ascii="Roboto" w:eastAsia="Arial" w:hAnsi="Roboto" w:cs="Arial"/>
          <w:spacing w:val="3"/>
          <w:sz w:val="22"/>
          <w:szCs w:val="22"/>
        </w:rPr>
        <w:t>f</w:t>
      </w:r>
      <w:r w:rsidRPr="00F92A60">
        <w:rPr>
          <w:rFonts w:ascii="Roboto" w:eastAsia="Arial" w:hAnsi="Roboto" w:cs="Arial"/>
          <w:spacing w:val="1"/>
          <w:sz w:val="22"/>
          <w:szCs w:val="22"/>
        </w:rPr>
        <w:t>o</w:t>
      </w:r>
      <w:r w:rsidRPr="00F92A60">
        <w:rPr>
          <w:rFonts w:ascii="Roboto" w:eastAsia="Arial" w:hAnsi="Roboto" w:cs="Arial"/>
          <w:sz w:val="22"/>
          <w:szCs w:val="22"/>
        </w:rPr>
        <w:t>r</w:t>
      </w:r>
      <w:r w:rsidRPr="00F92A60">
        <w:rPr>
          <w:rFonts w:ascii="Roboto" w:eastAsia="Arial" w:hAnsi="Roboto" w:cs="Arial"/>
          <w:spacing w:val="48"/>
          <w:sz w:val="22"/>
          <w:szCs w:val="22"/>
        </w:rPr>
        <w:t xml:space="preserve"> </w:t>
      </w:r>
      <w:r w:rsidR="00D41D49">
        <w:rPr>
          <w:rFonts w:ascii="Roboto" w:eastAsia="Arial" w:hAnsi="Roboto" w:cs="Arial"/>
          <w:spacing w:val="-1"/>
          <w:sz w:val="22"/>
          <w:szCs w:val="22"/>
        </w:rPr>
        <w:t>engagement</w:t>
      </w:r>
      <w:r w:rsidRPr="00F92A60">
        <w:rPr>
          <w:rFonts w:ascii="Roboto" w:eastAsia="Arial" w:hAnsi="Roboto" w:cs="Arial"/>
          <w:spacing w:val="47"/>
          <w:sz w:val="22"/>
          <w:szCs w:val="22"/>
        </w:rPr>
        <w:t xml:space="preserve"> </w:t>
      </w:r>
      <w:r w:rsidRPr="00F92A60">
        <w:rPr>
          <w:rFonts w:ascii="Roboto" w:eastAsia="Arial" w:hAnsi="Roboto" w:cs="Arial"/>
          <w:sz w:val="22"/>
          <w:szCs w:val="22"/>
        </w:rPr>
        <w:t>s</w:t>
      </w:r>
      <w:r w:rsidRPr="00F92A60">
        <w:rPr>
          <w:rFonts w:ascii="Roboto" w:eastAsia="Arial" w:hAnsi="Roboto" w:cs="Arial"/>
          <w:spacing w:val="1"/>
          <w:sz w:val="22"/>
          <w:szCs w:val="22"/>
        </w:rPr>
        <w:t>h</w:t>
      </w:r>
      <w:r w:rsidRPr="00F92A60">
        <w:rPr>
          <w:rFonts w:ascii="Roboto" w:eastAsia="Arial" w:hAnsi="Roboto" w:cs="Arial"/>
          <w:spacing w:val="-1"/>
          <w:sz w:val="22"/>
          <w:szCs w:val="22"/>
        </w:rPr>
        <w:t>o</w:t>
      </w:r>
      <w:r w:rsidRPr="00F92A60">
        <w:rPr>
          <w:rFonts w:ascii="Roboto" w:eastAsia="Arial" w:hAnsi="Roboto" w:cs="Arial"/>
          <w:spacing w:val="1"/>
          <w:sz w:val="22"/>
          <w:szCs w:val="22"/>
        </w:rPr>
        <w:t>u</w:t>
      </w:r>
      <w:r w:rsidRPr="00F92A60">
        <w:rPr>
          <w:rFonts w:ascii="Roboto" w:eastAsia="Arial" w:hAnsi="Roboto" w:cs="Arial"/>
          <w:sz w:val="22"/>
          <w:szCs w:val="22"/>
        </w:rPr>
        <w:t>ld</w:t>
      </w:r>
      <w:r w:rsidRPr="00F92A60">
        <w:rPr>
          <w:rFonts w:ascii="Roboto" w:eastAsia="Arial" w:hAnsi="Roboto" w:cs="Arial"/>
          <w:spacing w:val="47"/>
          <w:sz w:val="22"/>
          <w:szCs w:val="22"/>
        </w:rPr>
        <w:t xml:space="preserve"> </w:t>
      </w:r>
      <w:r w:rsidRPr="00F92A60">
        <w:rPr>
          <w:rFonts w:ascii="Roboto" w:eastAsia="Arial" w:hAnsi="Roboto" w:cs="Arial"/>
          <w:spacing w:val="1"/>
          <w:sz w:val="22"/>
          <w:szCs w:val="22"/>
        </w:rPr>
        <w:t>b</w:t>
      </w:r>
      <w:r w:rsidRPr="00F92A60">
        <w:rPr>
          <w:rFonts w:ascii="Roboto" w:eastAsia="Arial" w:hAnsi="Roboto" w:cs="Arial"/>
          <w:sz w:val="22"/>
          <w:szCs w:val="22"/>
        </w:rPr>
        <w:t>e</w:t>
      </w:r>
      <w:r w:rsidRPr="00F92A60">
        <w:rPr>
          <w:rFonts w:ascii="Roboto" w:eastAsia="Arial" w:hAnsi="Roboto" w:cs="Arial"/>
          <w:spacing w:val="48"/>
          <w:sz w:val="22"/>
          <w:szCs w:val="22"/>
        </w:rPr>
        <w:t xml:space="preserve"> </w:t>
      </w:r>
      <w:r w:rsidRPr="00F92A60">
        <w:rPr>
          <w:rFonts w:ascii="Roboto" w:eastAsia="Arial" w:hAnsi="Roboto" w:cs="Arial"/>
          <w:sz w:val="22"/>
          <w:szCs w:val="22"/>
        </w:rPr>
        <w:t>in</w:t>
      </w:r>
      <w:r w:rsidRPr="00F92A60">
        <w:rPr>
          <w:rFonts w:ascii="Roboto" w:eastAsia="Arial" w:hAnsi="Roboto" w:cs="Arial"/>
          <w:spacing w:val="47"/>
          <w:sz w:val="22"/>
          <w:szCs w:val="22"/>
        </w:rPr>
        <w:t xml:space="preserve"> </w:t>
      </w:r>
      <w:r w:rsidRPr="00F92A60">
        <w:rPr>
          <w:rFonts w:ascii="Roboto" w:eastAsia="Arial" w:hAnsi="Roboto" w:cs="Arial"/>
          <w:sz w:val="22"/>
          <w:szCs w:val="22"/>
        </w:rPr>
        <w:t>t</w:t>
      </w:r>
      <w:r w:rsidRPr="00F92A60">
        <w:rPr>
          <w:rFonts w:ascii="Roboto" w:eastAsia="Arial" w:hAnsi="Roboto" w:cs="Arial"/>
          <w:spacing w:val="-1"/>
          <w:sz w:val="22"/>
          <w:szCs w:val="22"/>
        </w:rPr>
        <w:t>h</w:t>
      </w:r>
      <w:r w:rsidRPr="00F92A60">
        <w:rPr>
          <w:rFonts w:ascii="Roboto" w:eastAsia="Arial" w:hAnsi="Roboto" w:cs="Arial"/>
          <w:sz w:val="22"/>
          <w:szCs w:val="22"/>
        </w:rPr>
        <w:t xml:space="preserve">e </w:t>
      </w:r>
      <w:r w:rsidRPr="00F92A60">
        <w:rPr>
          <w:rFonts w:ascii="Roboto" w:eastAsia="Arial" w:hAnsi="Roboto" w:cs="Arial"/>
          <w:spacing w:val="1"/>
          <w:sz w:val="22"/>
          <w:szCs w:val="22"/>
        </w:rPr>
        <w:t>p</w:t>
      </w:r>
      <w:r w:rsidRPr="00F92A60">
        <w:rPr>
          <w:rFonts w:ascii="Roboto" w:eastAsia="Arial" w:hAnsi="Roboto" w:cs="Arial"/>
          <w:sz w:val="22"/>
          <w:szCs w:val="22"/>
        </w:rPr>
        <w:t>rescr</w:t>
      </w:r>
      <w:r w:rsidRPr="00F92A60">
        <w:rPr>
          <w:rFonts w:ascii="Roboto" w:eastAsia="Arial" w:hAnsi="Roboto" w:cs="Arial"/>
          <w:spacing w:val="-1"/>
          <w:sz w:val="22"/>
          <w:szCs w:val="22"/>
        </w:rPr>
        <w:t>i</w:t>
      </w:r>
      <w:r w:rsidRPr="00F92A60">
        <w:rPr>
          <w:rFonts w:ascii="Roboto" w:eastAsia="Arial" w:hAnsi="Roboto" w:cs="Arial"/>
          <w:spacing w:val="1"/>
          <w:sz w:val="22"/>
          <w:szCs w:val="22"/>
        </w:rPr>
        <w:t>be</w:t>
      </w:r>
      <w:r w:rsidRPr="00F92A60">
        <w:rPr>
          <w:rFonts w:ascii="Roboto" w:eastAsia="Arial" w:hAnsi="Roboto" w:cs="Arial"/>
          <w:sz w:val="22"/>
          <w:szCs w:val="22"/>
        </w:rPr>
        <w:t>d f</w:t>
      </w:r>
      <w:r w:rsidRPr="00F92A60">
        <w:rPr>
          <w:rFonts w:ascii="Roboto" w:eastAsia="Arial" w:hAnsi="Roboto" w:cs="Arial"/>
          <w:spacing w:val="1"/>
          <w:sz w:val="22"/>
          <w:szCs w:val="22"/>
        </w:rPr>
        <w:t>o</w:t>
      </w:r>
      <w:r w:rsidRPr="00F92A60">
        <w:rPr>
          <w:rFonts w:ascii="Roboto" w:eastAsia="Arial" w:hAnsi="Roboto" w:cs="Arial"/>
          <w:sz w:val="22"/>
          <w:szCs w:val="22"/>
        </w:rPr>
        <w:t>r</w:t>
      </w:r>
      <w:r w:rsidRPr="00F92A60">
        <w:rPr>
          <w:rFonts w:ascii="Roboto" w:eastAsia="Arial" w:hAnsi="Roboto" w:cs="Arial"/>
          <w:spacing w:val="1"/>
          <w:sz w:val="22"/>
          <w:szCs w:val="22"/>
        </w:rPr>
        <w:t>m</w:t>
      </w:r>
      <w:r w:rsidRPr="00F92A60">
        <w:rPr>
          <w:rFonts w:ascii="Roboto" w:eastAsia="Arial" w:hAnsi="Roboto" w:cs="Arial"/>
          <w:spacing w:val="-1"/>
          <w:sz w:val="22"/>
          <w:szCs w:val="22"/>
        </w:rPr>
        <w:t>a</w:t>
      </w:r>
      <w:r w:rsidRPr="00F92A60">
        <w:rPr>
          <w:rFonts w:ascii="Roboto" w:eastAsia="Arial" w:hAnsi="Roboto" w:cs="Arial"/>
          <w:sz w:val="22"/>
          <w:szCs w:val="22"/>
        </w:rPr>
        <w:t>t</w:t>
      </w:r>
      <w:r w:rsidRPr="00F92A60">
        <w:rPr>
          <w:rFonts w:ascii="Roboto" w:eastAsia="Arial" w:hAnsi="Roboto" w:cs="Arial"/>
          <w:spacing w:val="2"/>
          <w:sz w:val="22"/>
          <w:szCs w:val="22"/>
        </w:rPr>
        <w:t xml:space="preserve"> </w:t>
      </w:r>
      <w:r w:rsidRPr="00F92A60">
        <w:rPr>
          <w:rFonts w:ascii="Roboto" w:eastAsia="Arial" w:hAnsi="Roboto" w:cs="Arial"/>
          <w:sz w:val="22"/>
          <w:szCs w:val="22"/>
        </w:rPr>
        <w:t>&amp; it</w:t>
      </w:r>
      <w:r w:rsidRPr="00F92A60">
        <w:rPr>
          <w:rFonts w:ascii="Roboto" w:eastAsia="Arial" w:hAnsi="Roboto" w:cs="Arial"/>
          <w:spacing w:val="1"/>
          <w:sz w:val="22"/>
          <w:szCs w:val="22"/>
        </w:rPr>
        <w:t xml:space="preserve"> </w:t>
      </w:r>
      <w:r w:rsidRPr="00F92A60">
        <w:rPr>
          <w:rFonts w:ascii="Roboto" w:eastAsia="Arial" w:hAnsi="Roboto" w:cs="Arial"/>
          <w:sz w:val="22"/>
          <w:szCs w:val="22"/>
        </w:rPr>
        <w:t>s</w:t>
      </w:r>
      <w:r w:rsidRPr="00F92A60">
        <w:rPr>
          <w:rFonts w:ascii="Roboto" w:eastAsia="Arial" w:hAnsi="Roboto" w:cs="Arial"/>
          <w:spacing w:val="1"/>
          <w:sz w:val="22"/>
          <w:szCs w:val="22"/>
        </w:rPr>
        <w:t>hou</w:t>
      </w:r>
      <w:r w:rsidRPr="00F92A60">
        <w:rPr>
          <w:rFonts w:ascii="Roboto" w:eastAsia="Arial" w:hAnsi="Roboto" w:cs="Arial"/>
          <w:sz w:val="22"/>
          <w:szCs w:val="22"/>
        </w:rPr>
        <w:t xml:space="preserve">ld </w:t>
      </w:r>
      <w:r w:rsidRPr="00F92A60">
        <w:rPr>
          <w:rFonts w:ascii="Roboto" w:eastAsia="Arial" w:hAnsi="Roboto" w:cs="Arial"/>
          <w:spacing w:val="1"/>
          <w:sz w:val="22"/>
          <w:szCs w:val="22"/>
        </w:rPr>
        <w:t>b</w:t>
      </w:r>
      <w:r w:rsidRPr="00F92A60">
        <w:rPr>
          <w:rFonts w:ascii="Roboto" w:eastAsia="Arial" w:hAnsi="Roboto" w:cs="Arial"/>
          <w:sz w:val="22"/>
          <w:szCs w:val="22"/>
        </w:rPr>
        <w:t>e</w:t>
      </w:r>
      <w:r w:rsidRPr="00F92A60">
        <w:rPr>
          <w:rFonts w:ascii="Roboto" w:eastAsia="Arial" w:hAnsi="Roboto" w:cs="Arial"/>
          <w:spacing w:val="2"/>
          <w:sz w:val="22"/>
          <w:szCs w:val="22"/>
        </w:rPr>
        <w:t xml:space="preserve"> </w:t>
      </w:r>
      <w:r w:rsidRPr="00F92A60">
        <w:rPr>
          <w:rFonts w:ascii="Roboto" w:eastAsia="Arial" w:hAnsi="Roboto" w:cs="Arial"/>
          <w:spacing w:val="-2"/>
          <w:sz w:val="22"/>
          <w:szCs w:val="22"/>
        </w:rPr>
        <w:t>s</w:t>
      </w:r>
      <w:r w:rsidRPr="00F92A60">
        <w:rPr>
          <w:rFonts w:ascii="Roboto" w:eastAsia="Arial" w:hAnsi="Roboto" w:cs="Arial"/>
          <w:spacing w:val="1"/>
          <w:sz w:val="22"/>
          <w:szCs w:val="22"/>
        </w:rPr>
        <w:t>u</w:t>
      </w:r>
      <w:r w:rsidRPr="00F92A60">
        <w:rPr>
          <w:rFonts w:ascii="Roboto" w:eastAsia="Arial" w:hAnsi="Roboto" w:cs="Arial"/>
          <w:spacing w:val="-1"/>
          <w:sz w:val="22"/>
          <w:szCs w:val="22"/>
        </w:rPr>
        <w:t>b</w:t>
      </w:r>
      <w:r w:rsidRPr="00F92A60">
        <w:rPr>
          <w:rFonts w:ascii="Roboto" w:eastAsia="Arial" w:hAnsi="Roboto" w:cs="Arial"/>
          <w:spacing w:val="1"/>
          <w:sz w:val="22"/>
          <w:szCs w:val="22"/>
        </w:rPr>
        <w:t>m</w:t>
      </w:r>
      <w:r w:rsidRPr="00F92A60">
        <w:rPr>
          <w:rFonts w:ascii="Roboto" w:eastAsia="Arial" w:hAnsi="Roboto" w:cs="Arial"/>
          <w:spacing w:val="-3"/>
          <w:sz w:val="22"/>
          <w:szCs w:val="22"/>
        </w:rPr>
        <w:t>i</w:t>
      </w:r>
      <w:r w:rsidRPr="00F92A60">
        <w:rPr>
          <w:rFonts w:ascii="Roboto" w:eastAsia="Arial" w:hAnsi="Roboto" w:cs="Arial"/>
          <w:sz w:val="22"/>
          <w:szCs w:val="22"/>
        </w:rPr>
        <w:t>t</w:t>
      </w:r>
      <w:r w:rsidRPr="00F92A60">
        <w:rPr>
          <w:rFonts w:ascii="Roboto" w:eastAsia="Arial" w:hAnsi="Roboto" w:cs="Arial"/>
          <w:spacing w:val="1"/>
          <w:sz w:val="22"/>
          <w:szCs w:val="22"/>
        </w:rPr>
        <w:t>te</w:t>
      </w:r>
      <w:r w:rsidRPr="00F92A60">
        <w:rPr>
          <w:rFonts w:ascii="Roboto" w:eastAsia="Arial" w:hAnsi="Roboto" w:cs="Arial"/>
          <w:sz w:val="22"/>
          <w:szCs w:val="22"/>
        </w:rPr>
        <w:t>d</w:t>
      </w:r>
      <w:r w:rsidRPr="00F92A60">
        <w:rPr>
          <w:rFonts w:ascii="Roboto" w:eastAsia="Arial" w:hAnsi="Roboto" w:cs="Arial"/>
          <w:spacing w:val="2"/>
          <w:sz w:val="22"/>
          <w:szCs w:val="22"/>
        </w:rPr>
        <w:t xml:space="preserve"> </w:t>
      </w:r>
      <w:r w:rsidRPr="00F92A60">
        <w:rPr>
          <w:rFonts w:ascii="Roboto" w:eastAsia="Arial" w:hAnsi="Roboto" w:cs="Arial"/>
          <w:spacing w:val="-2"/>
          <w:sz w:val="22"/>
          <w:szCs w:val="22"/>
        </w:rPr>
        <w:t>t</w:t>
      </w:r>
      <w:r w:rsidR="00E60974" w:rsidRPr="00F92A60">
        <w:rPr>
          <w:rFonts w:ascii="Roboto" w:eastAsia="Arial" w:hAnsi="Roboto" w:cs="Arial"/>
          <w:sz w:val="22"/>
          <w:szCs w:val="22"/>
        </w:rPr>
        <w:t xml:space="preserve">hrough our website and mail id mentioned. </w:t>
      </w:r>
    </w:p>
    <w:p w:rsidR="00183645" w:rsidRPr="00F92A60" w:rsidRDefault="000028C5" w:rsidP="00D47FF0">
      <w:pPr>
        <w:spacing w:before="60"/>
        <w:ind w:left="426" w:right="822"/>
        <w:jc w:val="both"/>
        <w:rPr>
          <w:rFonts w:ascii="Roboto" w:eastAsia="Arial" w:hAnsi="Roboto" w:cs="Arial"/>
          <w:sz w:val="22"/>
          <w:szCs w:val="22"/>
        </w:rPr>
      </w:pPr>
      <w:r>
        <w:rPr>
          <w:rFonts w:ascii="Roboto" w:eastAsia="Arial" w:hAnsi="Roboto" w:cs="Arial"/>
          <w:sz w:val="22"/>
          <w:szCs w:val="22"/>
        </w:rPr>
        <w:t>3</w:t>
      </w:r>
      <w:r w:rsidR="00126C55" w:rsidRPr="00F92A60">
        <w:rPr>
          <w:rFonts w:ascii="Roboto" w:eastAsia="Arial" w:hAnsi="Roboto" w:cs="Arial"/>
          <w:sz w:val="22"/>
          <w:szCs w:val="22"/>
        </w:rPr>
        <w:t xml:space="preserve">) </w:t>
      </w:r>
      <w:r w:rsidR="00126C55" w:rsidRPr="00F92A60">
        <w:rPr>
          <w:rFonts w:ascii="Roboto" w:eastAsia="Arial" w:hAnsi="Roboto" w:cs="Arial"/>
          <w:spacing w:val="13"/>
          <w:sz w:val="22"/>
          <w:szCs w:val="22"/>
        </w:rPr>
        <w:t xml:space="preserve"> </w:t>
      </w:r>
      <w:r w:rsidR="00126C55" w:rsidRPr="00F92A60">
        <w:rPr>
          <w:rFonts w:ascii="Roboto" w:eastAsia="Arial" w:hAnsi="Roboto" w:cs="Arial"/>
          <w:sz w:val="22"/>
          <w:szCs w:val="22"/>
        </w:rPr>
        <w:t>Ca</w:t>
      </w:r>
      <w:r w:rsidR="00126C55" w:rsidRPr="00F92A60">
        <w:rPr>
          <w:rFonts w:ascii="Roboto" w:eastAsia="Arial" w:hAnsi="Roboto" w:cs="Arial"/>
          <w:spacing w:val="1"/>
          <w:sz w:val="22"/>
          <w:szCs w:val="22"/>
        </w:rPr>
        <w:t>nd</w:t>
      </w:r>
      <w:r w:rsidR="00126C55" w:rsidRPr="00F92A60">
        <w:rPr>
          <w:rFonts w:ascii="Roboto" w:eastAsia="Arial" w:hAnsi="Roboto" w:cs="Arial"/>
          <w:sz w:val="22"/>
          <w:szCs w:val="22"/>
        </w:rPr>
        <w:t>id</w:t>
      </w:r>
      <w:r w:rsidR="00126C55" w:rsidRPr="00F92A60">
        <w:rPr>
          <w:rFonts w:ascii="Roboto" w:eastAsia="Arial" w:hAnsi="Roboto" w:cs="Arial"/>
          <w:spacing w:val="-1"/>
          <w:sz w:val="22"/>
          <w:szCs w:val="22"/>
        </w:rPr>
        <w:t>a</w:t>
      </w:r>
      <w:r w:rsidR="00126C55" w:rsidRPr="00F92A60">
        <w:rPr>
          <w:rFonts w:ascii="Roboto" w:eastAsia="Arial" w:hAnsi="Roboto" w:cs="Arial"/>
          <w:sz w:val="22"/>
          <w:szCs w:val="22"/>
        </w:rPr>
        <w:t>t</w:t>
      </w:r>
      <w:r w:rsidR="00126C55" w:rsidRPr="00F92A60">
        <w:rPr>
          <w:rFonts w:ascii="Roboto" w:eastAsia="Arial" w:hAnsi="Roboto" w:cs="Arial"/>
          <w:spacing w:val="1"/>
          <w:sz w:val="22"/>
          <w:szCs w:val="22"/>
        </w:rPr>
        <w:t>e</w:t>
      </w:r>
      <w:r w:rsidR="00126C55" w:rsidRPr="00F92A60">
        <w:rPr>
          <w:rFonts w:ascii="Roboto" w:eastAsia="Arial" w:hAnsi="Roboto" w:cs="Arial"/>
          <w:sz w:val="22"/>
          <w:szCs w:val="22"/>
        </w:rPr>
        <w:t>s</w:t>
      </w:r>
      <w:r w:rsidR="00126C55" w:rsidRPr="00F92A60">
        <w:rPr>
          <w:rFonts w:ascii="Roboto" w:eastAsia="Arial" w:hAnsi="Roboto" w:cs="Arial"/>
          <w:spacing w:val="-4"/>
          <w:sz w:val="22"/>
          <w:szCs w:val="22"/>
        </w:rPr>
        <w:t xml:space="preserve"> </w:t>
      </w:r>
      <w:r w:rsidR="00126C55" w:rsidRPr="00F92A60">
        <w:rPr>
          <w:rFonts w:ascii="Roboto" w:eastAsia="Arial" w:hAnsi="Roboto" w:cs="Arial"/>
          <w:spacing w:val="-3"/>
          <w:sz w:val="22"/>
          <w:szCs w:val="22"/>
        </w:rPr>
        <w:t>w</w:t>
      </w:r>
      <w:r w:rsidR="00126C55" w:rsidRPr="00F92A60">
        <w:rPr>
          <w:rFonts w:ascii="Roboto" w:eastAsia="Arial" w:hAnsi="Roboto" w:cs="Arial"/>
          <w:sz w:val="22"/>
          <w:szCs w:val="22"/>
        </w:rPr>
        <w:t>i</w:t>
      </w:r>
      <w:r w:rsidR="00126C55" w:rsidRPr="00F92A60">
        <w:rPr>
          <w:rFonts w:ascii="Roboto" w:eastAsia="Arial" w:hAnsi="Roboto" w:cs="Arial"/>
          <w:spacing w:val="-1"/>
          <w:sz w:val="22"/>
          <w:szCs w:val="22"/>
        </w:rPr>
        <w:t>l</w:t>
      </w:r>
      <w:r w:rsidR="00126C55" w:rsidRPr="00F92A60">
        <w:rPr>
          <w:rFonts w:ascii="Roboto" w:eastAsia="Arial" w:hAnsi="Roboto" w:cs="Arial"/>
          <w:sz w:val="22"/>
          <w:szCs w:val="22"/>
        </w:rPr>
        <w:t>l</w:t>
      </w:r>
      <w:r w:rsidR="00126C55" w:rsidRPr="00F92A60">
        <w:rPr>
          <w:rFonts w:ascii="Roboto" w:eastAsia="Arial" w:hAnsi="Roboto" w:cs="Arial"/>
          <w:spacing w:val="-5"/>
          <w:sz w:val="22"/>
          <w:szCs w:val="22"/>
        </w:rPr>
        <w:t xml:space="preserve"> </w:t>
      </w:r>
      <w:r w:rsidR="00126C55" w:rsidRPr="00F92A60">
        <w:rPr>
          <w:rFonts w:ascii="Roboto" w:eastAsia="Arial" w:hAnsi="Roboto" w:cs="Arial"/>
          <w:spacing w:val="1"/>
          <w:sz w:val="22"/>
          <w:szCs w:val="22"/>
        </w:rPr>
        <w:t>b</w:t>
      </w:r>
      <w:r w:rsidR="00126C55" w:rsidRPr="00F92A60">
        <w:rPr>
          <w:rFonts w:ascii="Roboto" w:eastAsia="Arial" w:hAnsi="Roboto" w:cs="Arial"/>
          <w:sz w:val="22"/>
          <w:szCs w:val="22"/>
        </w:rPr>
        <w:t>e</w:t>
      </w:r>
      <w:r w:rsidR="00126C55" w:rsidRPr="00F92A60">
        <w:rPr>
          <w:rFonts w:ascii="Roboto" w:eastAsia="Arial" w:hAnsi="Roboto" w:cs="Arial"/>
          <w:spacing w:val="-3"/>
          <w:sz w:val="22"/>
          <w:szCs w:val="22"/>
        </w:rPr>
        <w:t xml:space="preserve"> </w:t>
      </w:r>
      <w:r w:rsidR="00126C55" w:rsidRPr="00F92A60">
        <w:rPr>
          <w:rFonts w:ascii="Roboto" w:eastAsia="Arial" w:hAnsi="Roboto" w:cs="Arial"/>
          <w:sz w:val="22"/>
          <w:szCs w:val="22"/>
        </w:rPr>
        <w:t>s</w:t>
      </w:r>
      <w:r w:rsidR="00126C55" w:rsidRPr="00F92A60">
        <w:rPr>
          <w:rFonts w:ascii="Roboto" w:eastAsia="Arial" w:hAnsi="Roboto" w:cs="Arial"/>
          <w:spacing w:val="1"/>
          <w:sz w:val="22"/>
          <w:szCs w:val="22"/>
        </w:rPr>
        <w:t>ho</w:t>
      </w:r>
      <w:r w:rsidR="00126C55" w:rsidRPr="00F92A60">
        <w:rPr>
          <w:rFonts w:ascii="Roboto" w:eastAsia="Arial" w:hAnsi="Roboto" w:cs="Arial"/>
          <w:sz w:val="22"/>
          <w:szCs w:val="22"/>
        </w:rPr>
        <w:t>rt</w:t>
      </w:r>
      <w:r w:rsidR="00126C55" w:rsidRPr="00F92A60">
        <w:rPr>
          <w:rFonts w:ascii="Roboto" w:eastAsia="Arial" w:hAnsi="Roboto" w:cs="Arial"/>
          <w:spacing w:val="-1"/>
          <w:sz w:val="22"/>
          <w:szCs w:val="22"/>
        </w:rPr>
        <w:t>l</w:t>
      </w:r>
      <w:r w:rsidR="00126C55" w:rsidRPr="00F92A60">
        <w:rPr>
          <w:rFonts w:ascii="Roboto" w:eastAsia="Arial" w:hAnsi="Roboto" w:cs="Arial"/>
          <w:sz w:val="22"/>
          <w:szCs w:val="22"/>
        </w:rPr>
        <w:t>ist</w:t>
      </w:r>
      <w:r w:rsidR="00126C55" w:rsidRPr="00F92A60">
        <w:rPr>
          <w:rFonts w:ascii="Roboto" w:eastAsia="Arial" w:hAnsi="Roboto" w:cs="Arial"/>
          <w:spacing w:val="1"/>
          <w:sz w:val="22"/>
          <w:szCs w:val="22"/>
        </w:rPr>
        <w:t>e</w:t>
      </w:r>
      <w:r w:rsidR="00126C55" w:rsidRPr="00F92A60">
        <w:rPr>
          <w:rFonts w:ascii="Roboto" w:eastAsia="Arial" w:hAnsi="Roboto" w:cs="Arial"/>
          <w:sz w:val="22"/>
          <w:szCs w:val="22"/>
        </w:rPr>
        <w:t>d</w:t>
      </w:r>
      <w:r w:rsidR="00126C55" w:rsidRPr="00F92A60">
        <w:rPr>
          <w:rFonts w:ascii="Roboto" w:eastAsia="Arial" w:hAnsi="Roboto" w:cs="Arial"/>
          <w:spacing w:val="-3"/>
          <w:sz w:val="22"/>
          <w:szCs w:val="22"/>
        </w:rPr>
        <w:t xml:space="preserve"> </w:t>
      </w:r>
      <w:r w:rsidR="00126C55" w:rsidRPr="00F92A60">
        <w:rPr>
          <w:rFonts w:ascii="Roboto" w:eastAsia="Arial" w:hAnsi="Roboto" w:cs="Arial"/>
          <w:sz w:val="22"/>
          <w:szCs w:val="22"/>
        </w:rPr>
        <w:t>f</w:t>
      </w:r>
      <w:r w:rsidR="00126C55" w:rsidRPr="00F92A60">
        <w:rPr>
          <w:rFonts w:ascii="Roboto" w:eastAsia="Arial" w:hAnsi="Roboto" w:cs="Arial"/>
          <w:spacing w:val="1"/>
          <w:sz w:val="22"/>
          <w:szCs w:val="22"/>
        </w:rPr>
        <w:t>o</w:t>
      </w:r>
      <w:r w:rsidR="00126C55" w:rsidRPr="00F92A60">
        <w:rPr>
          <w:rFonts w:ascii="Roboto" w:eastAsia="Arial" w:hAnsi="Roboto" w:cs="Arial"/>
          <w:sz w:val="22"/>
          <w:szCs w:val="22"/>
        </w:rPr>
        <w:t>r</w:t>
      </w:r>
      <w:r w:rsidR="00126C55" w:rsidRPr="00F92A60">
        <w:rPr>
          <w:rFonts w:ascii="Roboto" w:eastAsia="Arial" w:hAnsi="Roboto" w:cs="Arial"/>
          <w:spacing w:val="-5"/>
          <w:sz w:val="22"/>
          <w:szCs w:val="22"/>
        </w:rPr>
        <w:t xml:space="preserve"> </w:t>
      </w:r>
      <w:r w:rsidR="00126C55" w:rsidRPr="00F92A60">
        <w:rPr>
          <w:rFonts w:ascii="Roboto" w:eastAsia="Arial" w:hAnsi="Roboto" w:cs="Arial"/>
          <w:sz w:val="22"/>
          <w:szCs w:val="22"/>
        </w:rPr>
        <w:t>in</w:t>
      </w:r>
      <w:r w:rsidR="00126C55" w:rsidRPr="00F92A60">
        <w:rPr>
          <w:rFonts w:ascii="Roboto" w:eastAsia="Arial" w:hAnsi="Roboto" w:cs="Arial"/>
          <w:spacing w:val="1"/>
          <w:sz w:val="22"/>
          <w:szCs w:val="22"/>
        </w:rPr>
        <w:t>te</w:t>
      </w:r>
      <w:r w:rsidR="00126C55" w:rsidRPr="00F92A60">
        <w:rPr>
          <w:rFonts w:ascii="Roboto" w:eastAsia="Arial" w:hAnsi="Roboto" w:cs="Arial"/>
          <w:sz w:val="22"/>
          <w:szCs w:val="22"/>
        </w:rPr>
        <w:t>r</w:t>
      </w:r>
      <w:r w:rsidR="00126C55" w:rsidRPr="00F92A60">
        <w:rPr>
          <w:rFonts w:ascii="Roboto" w:eastAsia="Arial" w:hAnsi="Roboto" w:cs="Arial"/>
          <w:spacing w:val="-3"/>
          <w:sz w:val="22"/>
          <w:szCs w:val="22"/>
        </w:rPr>
        <w:t>v</w:t>
      </w:r>
      <w:r w:rsidR="00126C55" w:rsidRPr="00F92A60">
        <w:rPr>
          <w:rFonts w:ascii="Roboto" w:eastAsia="Arial" w:hAnsi="Roboto" w:cs="Arial"/>
          <w:sz w:val="22"/>
          <w:szCs w:val="22"/>
        </w:rPr>
        <w:t>iew</w:t>
      </w:r>
      <w:r w:rsidR="00126C55" w:rsidRPr="00F92A60">
        <w:rPr>
          <w:rFonts w:ascii="Roboto" w:eastAsia="Arial" w:hAnsi="Roboto" w:cs="Arial"/>
          <w:spacing w:val="-6"/>
          <w:sz w:val="22"/>
          <w:szCs w:val="22"/>
        </w:rPr>
        <w:t xml:space="preserve"> </w:t>
      </w:r>
      <w:r w:rsidR="00126C55" w:rsidRPr="00F92A60">
        <w:rPr>
          <w:rFonts w:ascii="Roboto" w:eastAsia="Arial" w:hAnsi="Roboto" w:cs="Arial"/>
          <w:spacing w:val="3"/>
          <w:sz w:val="22"/>
          <w:szCs w:val="22"/>
        </w:rPr>
        <w:t>b</w:t>
      </w:r>
      <w:r w:rsidR="00126C55" w:rsidRPr="00F92A60">
        <w:rPr>
          <w:rFonts w:ascii="Roboto" w:eastAsia="Arial" w:hAnsi="Roboto" w:cs="Arial"/>
          <w:sz w:val="22"/>
          <w:szCs w:val="22"/>
        </w:rPr>
        <w:t>y</w:t>
      </w:r>
      <w:r w:rsidR="00126C55" w:rsidRPr="00F92A60">
        <w:rPr>
          <w:rFonts w:ascii="Roboto" w:eastAsia="Arial" w:hAnsi="Roboto" w:cs="Arial"/>
          <w:spacing w:val="-4"/>
          <w:sz w:val="22"/>
          <w:szCs w:val="22"/>
        </w:rPr>
        <w:t xml:space="preserve"> </w:t>
      </w:r>
      <w:r w:rsidR="00126C55" w:rsidRPr="00F92A60">
        <w:rPr>
          <w:rFonts w:ascii="Roboto" w:eastAsia="Arial" w:hAnsi="Roboto" w:cs="Arial"/>
          <w:sz w:val="22"/>
          <w:szCs w:val="22"/>
        </w:rPr>
        <w:t>a</w:t>
      </w:r>
      <w:r w:rsidR="00126C55" w:rsidRPr="00F92A60">
        <w:rPr>
          <w:rFonts w:ascii="Roboto" w:eastAsia="Arial" w:hAnsi="Roboto" w:cs="Arial"/>
          <w:spacing w:val="-3"/>
          <w:sz w:val="22"/>
          <w:szCs w:val="22"/>
        </w:rPr>
        <w:t xml:space="preserve"> </w:t>
      </w:r>
      <w:r w:rsidR="00126C55" w:rsidRPr="00F92A60">
        <w:rPr>
          <w:rFonts w:ascii="Roboto" w:eastAsia="Arial" w:hAnsi="Roboto" w:cs="Arial"/>
          <w:sz w:val="22"/>
          <w:szCs w:val="22"/>
        </w:rPr>
        <w:t>Com</w:t>
      </w:r>
      <w:r w:rsidR="00126C55" w:rsidRPr="00F92A60">
        <w:rPr>
          <w:rFonts w:ascii="Roboto" w:eastAsia="Arial" w:hAnsi="Roboto" w:cs="Arial"/>
          <w:spacing w:val="1"/>
          <w:sz w:val="22"/>
          <w:szCs w:val="22"/>
        </w:rPr>
        <w:t>m</w:t>
      </w:r>
      <w:r w:rsidR="00126C55" w:rsidRPr="00F92A60">
        <w:rPr>
          <w:rFonts w:ascii="Roboto" w:eastAsia="Arial" w:hAnsi="Roboto" w:cs="Arial"/>
          <w:sz w:val="22"/>
          <w:szCs w:val="22"/>
        </w:rPr>
        <w:t>itt</w:t>
      </w:r>
      <w:r w:rsidR="00126C55" w:rsidRPr="00F92A60">
        <w:rPr>
          <w:rFonts w:ascii="Roboto" w:eastAsia="Arial" w:hAnsi="Roboto" w:cs="Arial"/>
          <w:spacing w:val="-1"/>
          <w:sz w:val="22"/>
          <w:szCs w:val="22"/>
        </w:rPr>
        <w:t>e</w:t>
      </w:r>
      <w:r w:rsidR="00126C55" w:rsidRPr="00F92A60">
        <w:rPr>
          <w:rFonts w:ascii="Roboto" w:eastAsia="Arial" w:hAnsi="Roboto" w:cs="Arial"/>
          <w:sz w:val="22"/>
          <w:szCs w:val="22"/>
        </w:rPr>
        <w:t>e f</w:t>
      </w:r>
      <w:r w:rsidR="00126C55" w:rsidRPr="00F92A60">
        <w:rPr>
          <w:rFonts w:ascii="Roboto" w:eastAsia="Arial" w:hAnsi="Roboto" w:cs="Arial"/>
          <w:spacing w:val="1"/>
          <w:sz w:val="22"/>
          <w:szCs w:val="22"/>
        </w:rPr>
        <w:t>o</w:t>
      </w:r>
      <w:r w:rsidR="00126C55" w:rsidRPr="00F92A60">
        <w:rPr>
          <w:rFonts w:ascii="Roboto" w:eastAsia="Arial" w:hAnsi="Roboto" w:cs="Arial"/>
          <w:sz w:val="22"/>
          <w:szCs w:val="22"/>
        </w:rPr>
        <w:t>r</w:t>
      </w:r>
      <w:r w:rsidR="00126C55" w:rsidRPr="00F92A60">
        <w:rPr>
          <w:rFonts w:ascii="Roboto" w:eastAsia="Arial" w:hAnsi="Roboto" w:cs="Arial"/>
          <w:spacing w:val="1"/>
          <w:sz w:val="22"/>
          <w:szCs w:val="22"/>
        </w:rPr>
        <w:t>m</w:t>
      </w:r>
      <w:r w:rsidR="00126C55" w:rsidRPr="00F92A60">
        <w:rPr>
          <w:rFonts w:ascii="Roboto" w:eastAsia="Arial" w:hAnsi="Roboto" w:cs="Arial"/>
          <w:spacing w:val="-1"/>
          <w:sz w:val="22"/>
          <w:szCs w:val="22"/>
        </w:rPr>
        <w:t>e</w:t>
      </w:r>
      <w:r w:rsidR="00126C55" w:rsidRPr="00F92A60">
        <w:rPr>
          <w:rFonts w:ascii="Roboto" w:eastAsia="Arial" w:hAnsi="Roboto" w:cs="Arial"/>
          <w:sz w:val="22"/>
          <w:szCs w:val="22"/>
        </w:rPr>
        <w:t>d f</w:t>
      </w:r>
      <w:r w:rsidR="00126C55" w:rsidRPr="00F92A60">
        <w:rPr>
          <w:rFonts w:ascii="Roboto" w:eastAsia="Arial" w:hAnsi="Roboto" w:cs="Arial"/>
          <w:spacing w:val="1"/>
          <w:sz w:val="22"/>
          <w:szCs w:val="22"/>
        </w:rPr>
        <w:t>o</w:t>
      </w:r>
      <w:r w:rsidR="00126C55" w:rsidRPr="00F92A60">
        <w:rPr>
          <w:rFonts w:ascii="Roboto" w:eastAsia="Arial" w:hAnsi="Roboto" w:cs="Arial"/>
          <w:sz w:val="22"/>
          <w:szCs w:val="22"/>
        </w:rPr>
        <w:t>r</w:t>
      </w:r>
      <w:r w:rsidR="00126C55" w:rsidRPr="00F92A60">
        <w:rPr>
          <w:rFonts w:ascii="Roboto" w:eastAsia="Arial" w:hAnsi="Roboto" w:cs="Arial"/>
          <w:spacing w:val="1"/>
          <w:sz w:val="22"/>
          <w:szCs w:val="22"/>
        </w:rPr>
        <w:t xml:space="preserve"> </w:t>
      </w:r>
      <w:r w:rsidR="00126C55" w:rsidRPr="00F92A60">
        <w:rPr>
          <w:rFonts w:ascii="Roboto" w:eastAsia="Arial" w:hAnsi="Roboto" w:cs="Arial"/>
          <w:spacing w:val="-2"/>
          <w:sz w:val="22"/>
          <w:szCs w:val="22"/>
        </w:rPr>
        <w:t>t</w:t>
      </w:r>
      <w:r w:rsidR="00126C55" w:rsidRPr="00F92A60">
        <w:rPr>
          <w:rFonts w:ascii="Roboto" w:eastAsia="Arial" w:hAnsi="Roboto" w:cs="Arial"/>
          <w:spacing w:val="1"/>
          <w:sz w:val="22"/>
          <w:szCs w:val="22"/>
        </w:rPr>
        <w:t>h</w:t>
      </w:r>
      <w:r w:rsidR="00126C55" w:rsidRPr="00F92A60">
        <w:rPr>
          <w:rFonts w:ascii="Roboto" w:eastAsia="Arial" w:hAnsi="Roboto" w:cs="Arial"/>
          <w:sz w:val="22"/>
          <w:szCs w:val="22"/>
        </w:rPr>
        <w:t xml:space="preserve">e </w:t>
      </w:r>
      <w:r w:rsidR="00126C55" w:rsidRPr="00F92A60">
        <w:rPr>
          <w:rFonts w:ascii="Roboto" w:eastAsia="Arial" w:hAnsi="Roboto" w:cs="Arial"/>
          <w:spacing w:val="1"/>
          <w:sz w:val="22"/>
          <w:szCs w:val="22"/>
        </w:rPr>
        <w:t>pu</w:t>
      </w:r>
      <w:r w:rsidR="00126C55" w:rsidRPr="00F92A60">
        <w:rPr>
          <w:rFonts w:ascii="Roboto" w:eastAsia="Arial" w:hAnsi="Roboto" w:cs="Arial"/>
          <w:sz w:val="22"/>
          <w:szCs w:val="22"/>
        </w:rPr>
        <w:t>r</w:t>
      </w:r>
      <w:r w:rsidR="00126C55" w:rsidRPr="00F92A60">
        <w:rPr>
          <w:rFonts w:ascii="Roboto" w:eastAsia="Arial" w:hAnsi="Roboto" w:cs="Arial"/>
          <w:spacing w:val="-2"/>
          <w:sz w:val="22"/>
          <w:szCs w:val="22"/>
        </w:rPr>
        <w:t>p</w:t>
      </w:r>
      <w:r w:rsidR="00126C55" w:rsidRPr="00F92A60">
        <w:rPr>
          <w:rFonts w:ascii="Roboto" w:eastAsia="Arial" w:hAnsi="Roboto" w:cs="Arial"/>
          <w:spacing w:val="1"/>
          <w:sz w:val="22"/>
          <w:szCs w:val="22"/>
        </w:rPr>
        <w:t>o</w:t>
      </w:r>
      <w:r w:rsidR="00126C55" w:rsidRPr="00F92A60">
        <w:rPr>
          <w:rFonts w:ascii="Roboto" w:eastAsia="Arial" w:hAnsi="Roboto" w:cs="Arial"/>
          <w:spacing w:val="-2"/>
          <w:sz w:val="22"/>
          <w:szCs w:val="22"/>
        </w:rPr>
        <w:t>s</w:t>
      </w:r>
      <w:r w:rsidR="00126C55" w:rsidRPr="00F92A60">
        <w:rPr>
          <w:rFonts w:ascii="Roboto" w:eastAsia="Arial" w:hAnsi="Roboto" w:cs="Arial"/>
          <w:spacing w:val="1"/>
          <w:sz w:val="22"/>
          <w:szCs w:val="22"/>
        </w:rPr>
        <w:t>e</w:t>
      </w:r>
      <w:r w:rsidR="00126C55" w:rsidRPr="00F92A60">
        <w:rPr>
          <w:rFonts w:ascii="Roboto" w:eastAsia="Arial" w:hAnsi="Roboto" w:cs="Arial"/>
          <w:sz w:val="22"/>
          <w:szCs w:val="22"/>
        </w:rPr>
        <w:t xml:space="preserve">. </w:t>
      </w:r>
      <w:r w:rsidR="00126C55" w:rsidRPr="00F92A60">
        <w:rPr>
          <w:rFonts w:ascii="Roboto" w:eastAsia="Arial" w:hAnsi="Roboto" w:cs="Arial"/>
          <w:spacing w:val="2"/>
          <w:sz w:val="22"/>
          <w:szCs w:val="22"/>
        </w:rPr>
        <w:t>T</w:t>
      </w:r>
      <w:r w:rsidR="00126C55" w:rsidRPr="00F92A60">
        <w:rPr>
          <w:rFonts w:ascii="Roboto" w:eastAsia="Arial" w:hAnsi="Roboto" w:cs="Arial"/>
          <w:spacing w:val="-1"/>
          <w:sz w:val="22"/>
          <w:szCs w:val="22"/>
        </w:rPr>
        <w:t>h</w:t>
      </w:r>
      <w:r w:rsidR="00126C55" w:rsidRPr="00F92A60">
        <w:rPr>
          <w:rFonts w:ascii="Roboto" w:eastAsia="Arial" w:hAnsi="Roboto" w:cs="Arial"/>
          <w:sz w:val="22"/>
          <w:szCs w:val="22"/>
        </w:rPr>
        <w:t xml:space="preserve">e </w:t>
      </w:r>
      <w:r w:rsidR="00126C55" w:rsidRPr="00F92A60">
        <w:rPr>
          <w:rFonts w:ascii="Roboto" w:eastAsia="Arial" w:hAnsi="Roboto" w:cs="Arial"/>
          <w:spacing w:val="1"/>
          <w:sz w:val="22"/>
          <w:szCs w:val="22"/>
        </w:rPr>
        <w:t>de</w:t>
      </w:r>
      <w:r w:rsidR="00126C55" w:rsidRPr="00F92A60">
        <w:rPr>
          <w:rFonts w:ascii="Roboto" w:eastAsia="Arial" w:hAnsi="Roboto" w:cs="Arial"/>
          <w:sz w:val="22"/>
          <w:szCs w:val="22"/>
        </w:rPr>
        <w:t>cis</w:t>
      </w:r>
      <w:r w:rsidR="00126C55" w:rsidRPr="00F92A60">
        <w:rPr>
          <w:rFonts w:ascii="Roboto" w:eastAsia="Arial" w:hAnsi="Roboto" w:cs="Arial"/>
          <w:spacing w:val="-1"/>
          <w:sz w:val="22"/>
          <w:szCs w:val="22"/>
        </w:rPr>
        <w:t>i</w:t>
      </w:r>
      <w:r w:rsidR="00126C55" w:rsidRPr="00F92A60">
        <w:rPr>
          <w:rFonts w:ascii="Roboto" w:eastAsia="Arial" w:hAnsi="Roboto" w:cs="Arial"/>
          <w:spacing w:val="1"/>
          <w:sz w:val="22"/>
          <w:szCs w:val="22"/>
        </w:rPr>
        <w:t>o</w:t>
      </w:r>
      <w:r w:rsidR="00126C55" w:rsidRPr="00F92A60">
        <w:rPr>
          <w:rFonts w:ascii="Roboto" w:eastAsia="Arial" w:hAnsi="Roboto" w:cs="Arial"/>
          <w:sz w:val="22"/>
          <w:szCs w:val="22"/>
        </w:rPr>
        <w:t xml:space="preserve">n </w:t>
      </w:r>
      <w:r w:rsidR="00126C55" w:rsidRPr="00F92A60">
        <w:rPr>
          <w:rFonts w:ascii="Roboto" w:eastAsia="Arial" w:hAnsi="Roboto" w:cs="Arial"/>
          <w:spacing w:val="-1"/>
          <w:sz w:val="22"/>
          <w:szCs w:val="22"/>
        </w:rPr>
        <w:t>o</w:t>
      </w:r>
      <w:r w:rsidR="00126C55" w:rsidRPr="00F92A60">
        <w:rPr>
          <w:rFonts w:ascii="Roboto" w:eastAsia="Arial" w:hAnsi="Roboto" w:cs="Arial"/>
          <w:sz w:val="22"/>
          <w:szCs w:val="22"/>
        </w:rPr>
        <w:t>f</w:t>
      </w:r>
      <w:r w:rsidR="00126C55" w:rsidRPr="00F92A60">
        <w:rPr>
          <w:rFonts w:ascii="Roboto" w:eastAsia="Arial" w:hAnsi="Roboto" w:cs="Arial"/>
          <w:spacing w:val="2"/>
          <w:sz w:val="22"/>
          <w:szCs w:val="22"/>
        </w:rPr>
        <w:t xml:space="preserve"> </w:t>
      </w:r>
      <w:r w:rsidR="00126C55" w:rsidRPr="00F92A60">
        <w:rPr>
          <w:rFonts w:ascii="Roboto" w:eastAsia="Arial" w:hAnsi="Roboto" w:cs="Arial"/>
          <w:spacing w:val="-2"/>
          <w:sz w:val="22"/>
          <w:szCs w:val="22"/>
        </w:rPr>
        <w:t>t</w:t>
      </w:r>
      <w:r w:rsidR="00126C55" w:rsidRPr="00F92A60">
        <w:rPr>
          <w:rFonts w:ascii="Roboto" w:eastAsia="Arial" w:hAnsi="Roboto" w:cs="Arial"/>
          <w:spacing w:val="1"/>
          <w:sz w:val="22"/>
          <w:szCs w:val="22"/>
        </w:rPr>
        <w:t>h</w:t>
      </w:r>
      <w:r w:rsidR="00126C55" w:rsidRPr="00F92A60">
        <w:rPr>
          <w:rFonts w:ascii="Roboto" w:eastAsia="Arial" w:hAnsi="Roboto" w:cs="Arial"/>
          <w:sz w:val="22"/>
          <w:szCs w:val="22"/>
        </w:rPr>
        <w:t>e Com</w:t>
      </w:r>
      <w:r w:rsidR="00126C55" w:rsidRPr="00F92A60">
        <w:rPr>
          <w:rFonts w:ascii="Roboto" w:eastAsia="Arial" w:hAnsi="Roboto" w:cs="Arial"/>
          <w:spacing w:val="1"/>
          <w:sz w:val="22"/>
          <w:szCs w:val="22"/>
        </w:rPr>
        <w:t>m</w:t>
      </w:r>
      <w:r w:rsidR="00126C55" w:rsidRPr="00F92A60">
        <w:rPr>
          <w:rFonts w:ascii="Roboto" w:eastAsia="Arial" w:hAnsi="Roboto" w:cs="Arial"/>
          <w:sz w:val="22"/>
          <w:szCs w:val="22"/>
        </w:rPr>
        <w:t>itt</w:t>
      </w:r>
      <w:r w:rsidR="00126C55" w:rsidRPr="00F92A60">
        <w:rPr>
          <w:rFonts w:ascii="Roboto" w:eastAsia="Arial" w:hAnsi="Roboto" w:cs="Arial"/>
          <w:spacing w:val="-1"/>
          <w:sz w:val="22"/>
          <w:szCs w:val="22"/>
        </w:rPr>
        <w:t>e</w:t>
      </w:r>
      <w:r w:rsidR="00126C55" w:rsidRPr="00F92A60">
        <w:rPr>
          <w:rFonts w:ascii="Roboto" w:eastAsia="Arial" w:hAnsi="Roboto" w:cs="Arial"/>
          <w:sz w:val="22"/>
          <w:szCs w:val="22"/>
        </w:rPr>
        <w:t>e</w:t>
      </w:r>
      <w:r w:rsidR="00126C55" w:rsidRPr="00F92A60">
        <w:rPr>
          <w:rFonts w:ascii="Roboto" w:eastAsia="Arial" w:hAnsi="Roboto" w:cs="Arial"/>
          <w:spacing w:val="2"/>
          <w:sz w:val="22"/>
          <w:szCs w:val="22"/>
        </w:rPr>
        <w:t xml:space="preserve"> </w:t>
      </w:r>
      <w:r w:rsidR="00126C55" w:rsidRPr="00F92A60">
        <w:rPr>
          <w:rFonts w:ascii="Roboto" w:eastAsia="Arial" w:hAnsi="Roboto" w:cs="Arial"/>
          <w:spacing w:val="-2"/>
          <w:sz w:val="22"/>
          <w:szCs w:val="22"/>
        </w:rPr>
        <w:t>t</w:t>
      </w:r>
      <w:r w:rsidR="00126C55" w:rsidRPr="00F92A60">
        <w:rPr>
          <w:rFonts w:ascii="Roboto" w:eastAsia="Arial" w:hAnsi="Roboto" w:cs="Arial"/>
          <w:sz w:val="22"/>
          <w:szCs w:val="22"/>
        </w:rPr>
        <w:t xml:space="preserve">o </w:t>
      </w:r>
      <w:r w:rsidR="00126C55" w:rsidRPr="00F92A60">
        <w:rPr>
          <w:rFonts w:ascii="Roboto" w:eastAsia="Arial" w:hAnsi="Roboto" w:cs="Arial"/>
          <w:spacing w:val="1"/>
          <w:sz w:val="22"/>
          <w:szCs w:val="22"/>
        </w:rPr>
        <w:t>a</w:t>
      </w:r>
      <w:r w:rsidR="00126C55" w:rsidRPr="00F92A60">
        <w:rPr>
          <w:rFonts w:ascii="Roboto" w:eastAsia="Arial" w:hAnsi="Roboto" w:cs="Arial"/>
          <w:sz w:val="22"/>
          <w:szCs w:val="22"/>
        </w:rPr>
        <w:t>cc</w:t>
      </w:r>
      <w:r w:rsidR="00126C55" w:rsidRPr="00F92A60">
        <w:rPr>
          <w:rFonts w:ascii="Roboto" w:eastAsia="Arial" w:hAnsi="Roboto" w:cs="Arial"/>
          <w:spacing w:val="1"/>
          <w:sz w:val="22"/>
          <w:szCs w:val="22"/>
        </w:rPr>
        <w:t>ep</w:t>
      </w:r>
      <w:r w:rsidR="00126C55" w:rsidRPr="00F92A60">
        <w:rPr>
          <w:rFonts w:ascii="Roboto" w:eastAsia="Arial" w:hAnsi="Roboto" w:cs="Arial"/>
          <w:sz w:val="22"/>
          <w:szCs w:val="22"/>
        </w:rPr>
        <w:t>t</w:t>
      </w:r>
      <w:r w:rsidR="00126C55" w:rsidRPr="00F92A60">
        <w:rPr>
          <w:rFonts w:ascii="Roboto" w:eastAsia="Arial" w:hAnsi="Roboto" w:cs="Arial"/>
          <w:spacing w:val="-2"/>
          <w:sz w:val="22"/>
          <w:szCs w:val="22"/>
        </w:rPr>
        <w:t xml:space="preserve"> </w:t>
      </w:r>
      <w:r w:rsidR="00126C55" w:rsidRPr="00F92A60">
        <w:rPr>
          <w:rFonts w:ascii="Roboto" w:eastAsia="Arial" w:hAnsi="Roboto" w:cs="Arial"/>
          <w:spacing w:val="1"/>
          <w:sz w:val="22"/>
          <w:szCs w:val="22"/>
        </w:rPr>
        <w:t>o</w:t>
      </w:r>
      <w:r w:rsidR="00126C55" w:rsidRPr="00F92A60">
        <w:rPr>
          <w:rFonts w:ascii="Roboto" w:eastAsia="Arial" w:hAnsi="Roboto" w:cs="Arial"/>
          <w:sz w:val="22"/>
          <w:szCs w:val="22"/>
        </w:rPr>
        <w:t xml:space="preserve">r </w:t>
      </w:r>
      <w:r w:rsidR="00126C55" w:rsidRPr="00F92A60">
        <w:rPr>
          <w:rFonts w:ascii="Roboto" w:eastAsia="Arial" w:hAnsi="Roboto" w:cs="Arial"/>
          <w:spacing w:val="-1"/>
          <w:sz w:val="22"/>
          <w:szCs w:val="22"/>
        </w:rPr>
        <w:t>r</w:t>
      </w:r>
      <w:r w:rsidR="00126C55" w:rsidRPr="00F92A60">
        <w:rPr>
          <w:rFonts w:ascii="Roboto" w:eastAsia="Arial" w:hAnsi="Roboto" w:cs="Arial"/>
          <w:spacing w:val="1"/>
          <w:sz w:val="22"/>
          <w:szCs w:val="22"/>
        </w:rPr>
        <w:t>e</w:t>
      </w:r>
      <w:r w:rsidR="00126C55" w:rsidRPr="00F92A60">
        <w:rPr>
          <w:rFonts w:ascii="Roboto" w:eastAsia="Arial" w:hAnsi="Roboto" w:cs="Arial"/>
          <w:sz w:val="22"/>
          <w:szCs w:val="22"/>
        </w:rPr>
        <w:t>ject</w:t>
      </w:r>
      <w:r w:rsidR="00126C55" w:rsidRPr="00F92A60">
        <w:rPr>
          <w:rFonts w:ascii="Roboto" w:eastAsia="Arial" w:hAnsi="Roboto" w:cs="Arial"/>
          <w:spacing w:val="-1"/>
          <w:sz w:val="22"/>
          <w:szCs w:val="22"/>
        </w:rPr>
        <w:t xml:space="preserve"> </w:t>
      </w:r>
      <w:r w:rsidR="00126C55" w:rsidRPr="00F92A60">
        <w:rPr>
          <w:rFonts w:ascii="Roboto" w:eastAsia="Arial" w:hAnsi="Roboto" w:cs="Arial"/>
          <w:spacing w:val="1"/>
          <w:sz w:val="22"/>
          <w:szCs w:val="22"/>
        </w:rPr>
        <w:t>an</w:t>
      </w:r>
      <w:r w:rsidR="00126C55" w:rsidRPr="00F92A60">
        <w:rPr>
          <w:rFonts w:ascii="Roboto" w:eastAsia="Arial" w:hAnsi="Roboto" w:cs="Arial"/>
          <w:sz w:val="22"/>
          <w:szCs w:val="22"/>
        </w:rPr>
        <w:t>y</w:t>
      </w:r>
      <w:r w:rsidR="00126C55" w:rsidRPr="00F92A60">
        <w:rPr>
          <w:rFonts w:ascii="Roboto" w:eastAsia="Arial" w:hAnsi="Roboto" w:cs="Arial"/>
          <w:spacing w:val="-2"/>
          <w:sz w:val="22"/>
          <w:szCs w:val="22"/>
        </w:rPr>
        <w:t xml:space="preserve"> </w:t>
      </w:r>
      <w:r w:rsidR="00126C55" w:rsidRPr="00F92A60">
        <w:rPr>
          <w:rFonts w:ascii="Roboto" w:eastAsia="Arial" w:hAnsi="Roboto" w:cs="Arial"/>
          <w:spacing w:val="1"/>
          <w:sz w:val="22"/>
          <w:szCs w:val="22"/>
        </w:rPr>
        <w:t>a</w:t>
      </w:r>
      <w:r w:rsidR="00126C55" w:rsidRPr="00F92A60">
        <w:rPr>
          <w:rFonts w:ascii="Roboto" w:eastAsia="Arial" w:hAnsi="Roboto" w:cs="Arial"/>
          <w:spacing w:val="-1"/>
          <w:sz w:val="22"/>
          <w:szCs w:val="22"/>
        </w:rPr>
        <w:t>p</w:t>
      </w:r>
      <w:r w:rsidR="00126C55" w:rsidRPr="00F92A60">
        <w:rPr>
          <w:rFonts w:ascii="Roboto" w:eastAsia="Arial" w:hAnsi="Roboto" w:cs="Arial"/>
          <w:spacing w:val="1"/>
          <w:sz w:val="22"/>
          <w:szCs w:val="22"/>
        </w:rPr>
        <w:t>p</w:t>
      </w:r>
      <w:r w:rsidR="00126C55" w:rsidRPr="00F92A60">
        <w:rPr>
          <w:rFonts w:ascii="Roboto" w:eastAsia="Arial" w:hAnsi="Roboto" w:cs="Arial"/>
          <w:sz w:val="22"/>
          <w:szCs w:val="22"/>
        </w:rPr>
        <w:t>l</w:t>
      </w:r>
      <w:r w:rsidR="00126C55" w:rsidRPr="00F92A60">
        <w:rPr>
          <w:rFonts w:ascii="Roboto" w:eastAsia="Arial" w:hAnsi="Roboto" w:cs="Arial"/>
          <w:spacing w:val="-1"/>
          <w:sz w:val="22"/>
          <w:szCs w:val="22"/>
        </w:rPr>
        <w:t>i</w:t>
      </w:r>
      <w:r w:rsidR="00126C55" w:rsidRPr="00F92A60">
        <w:rPr>
          <w:rFonts w:ascii="Roboto" w:eastAsia="Arial" w:hAnsi="Roboto" w:cs="Arial"/>
          <w:sz w:val="22"/>
          <w:szCs w:val="22"/>
        </w:rPr>
        <w:t>c</w:t>
      </w:r>
      <w:r w:rsidR="00126C55" w:rsidRPr="00F92A60">
        <w:rPr>
          <w:rFonts w:ascii="Roboto" w:eastAsia="Arial" w:hAnsi="Roboto" w:cs="Arial"/>
          <w:spacing w:val="1"/>
          <w:sz w:val="22"/>
          <w:szCs w:val="22"/>
        </w:rPr>
        <w:t>a</w:t>
      </w:r>
      <w:r w:rsidR="00126C55" w:rsidRPr="00F92A60">
        <w:rPr>
          <w:rFonts w:ascii="Roboto" w:eastAsia="Arial" w:hAnsi="Roboto" w:cs="Arial"/>
          <w:sz w:val="22"/>
          <w:szCs w:val="22"/>
        </w:rPr>
        <w:t>ti</w:t>
      </w:r>
      <w:r w:rsidR="00126C55" w:rsidRPr="00F92A60">
        <w:rPr>
          <w:rFonts w:ascii="Roboto" w:eastAsia="Arial" w:hAnsi="Roboto" w:cs="Arial"/>
          <w:spacing w:val="1"/>
          <w:sz w:val="22"/>
          <w:szCs w:val="22"/>
        </w:rPr>
        <w:t>o</w:t>
      </w:r>
      <w:r w:rsidR="00126C55" w:rsidRPr="00F92A60">
        <w:rPr>
          <w:rFonts w:ascii="Roboto" w:eastAsia="Arial" w:hAnsi="Roboto" w:cs="Arial"/>
          <w:sz w:val="22"/>
          <w:szCs w:val="22"/>
        </w:rPr>
        <w:t>n</w:t>
      </w:r>
      <w:r w:rsidR="00126C55" w:rsidRPr="00F92A60">
        <w:rPr>
          <w:rFonts w:ascii="Roboto" w:eastAsia="Arial" w:hAnsi="Roboto" w:cs="Arial"/>
          <w:spacing w:val="1"/>
          <w:sz w:val="22"/>
          <w:szCs w:val="22"/>
        </w:rPr>
        <w:t xml:space="preserve"> </w:t>
      </w:r>
      <w:r w:rsidR="00126C55" w:rsidRPr="00F92A60">
        <w:rPr>
          <w:rFonts w:ascii="Roboto" w:eastAsia="Arial" w:hAnsi="Roboto" w:cs="Arial"/>
          <w:spacing w:val="-2"/>
          <w:sz w:val="22"/>
          <w:szCs w:val="22"/>
        </w:rPr>
        <w:t>s</w:t>
      </w:r>
      <w:r w:rsidR="00126C55" w:rsidRPr="00F92A60">
        <w:rPr>
          <w:rFonts w:ascii="Roboto" w:eastAsia="Arial" w:hAnsi="Roboto" w:cs="Arial"/>
          <w:spacing w:val="1"/>
          <w:sz w:val="22"/>
          <w:szCs w:val="22"/>
        </w:rPr>
        <w:t>ha</w:t>
      </w:r>
      <w:r w:rsidR="00126C55" w:rsidRPr="00F92A60">
        <w:rPr>
          <w:rFonts w:ascii="Roboto" w:eastAsia="Arial" w:hAnsi="Roboto" w:cs="Arial"/>
          <w:sz w:val="22"/>
          <w:szCs w:val="22"/>
        </w:rPr>
        <w:t>ll</w:t>
      </w:r>
      <w:r w:rsidR="00126C55" w:rsidRPr="00F92A60">
        <w:rPr>
          <w:rFonts w:ascii="Roboto" w:eastAsia="Arial" w:hAnsi="Roboto" w:cs="Arial"/>
          <w:spacing w:val="-1"/>
          <w:sz w:val="22"/>
          <w:szCs w:val="22"/>
        </w:rPr>
        <w:t xml:space="preserve"> b</w:t>
      </w:r>
      <w:r w:rsidR="00126C55" w:rsidRPr="00F92A60">
        <w:rPr>
          <w:rFonts w:ascii="Roboto" w:eastAsia="Arial" w:hAnsi="Roboto" w:cs="Arial"/>
          <w:sz w:val="22"/>
          <w:szCs w:val="22"/>
        </w:rPr>
        <w:t>e</w:t>
      </w:r>
      <w:r w:rsidR="00126C55" w:rsidRPr="00F92A60">
        <w:rPr>
          <w:rFonts w:ascii="Roboto" w:eastAsia="Arial" w:hAnsi="Roboto" w:cs="Arial"/>
          <w:spacing w:val="-1"/>
          <w:sz w:val="22"/>
          <w:szCs w:val="22"/>
        </w:rPr>
        <w:t xml:space="preserve"> </w:t>
      </w:r>
      <w:r w:rsidR="00126C55" w:rsidRPr="00F92A60">
        <w:rPr>
          <w:rFonts w:ascii="Roboto" w:eastAsia="Arial" w:hAnsi="Roboto" w:cs="Arial"/>
          <w:spacing w:val="3"/>
          <w:sz w:val="22"/>
          <w:szCs w:val="22"/>
        </w:rPr>
        <w:t>f</w:t>
      </w:r>
      <w:r w:rsidR="00126C55" w:rsidRPr="00F92A60">
        <w:rPr>
          <w:rFonts w:ascii="Roboto" w:eastAsia="Arial" w:hAnsi="Roboto" w:cs="Arial"/>
          <w:sz w:val="22"/>
          <w:szCs w:val="22"/>
        </w:rPr>
        <w:t>i</w:t>
      </w:r>
      <w:r w:rsidR="00126C55" w:rsidRPr="00F92A60">
        <w:rPr>
          <w:rFonts w:ascii="Roboto" w:eastAsia="Arial" w:hAnsi="Roboto" w:cs="Arial"/>
          <w:spacing w:val="-2"/>
          <w:sz w:val="22"/>
          <w:szCs w:val="22"/>
        </w:rPr>
        <w:t>n</w:t>
      </w:r>
      <w:r w:rsidR="00126C55" w:rsidRPr="00F92A60">
        <w:rPr>
          <w:rFonts w:ascii="Roboto" w:eastAsia="Arial" w:hAnsi="Roboto" w:cs="Arial"/>
          <w:spacing w:val="1"/>
          <w:sz w:val="22"/>
          <w:szCs w:val="22"/>
        </w:rPr>
        <w:t>a</w:t>
      </w:r>
      <w:r w:rsidR="00126C55" w:rsidRPr="00F92A60">
        <w:rPr>
          <w:rFonts w:ascii="Roboto" w:eastAsia="Arial" w:hAnsi="Roboto" w:cs="Arial"/>
          <w:sz w:val="22"/>
          <w:szCs w:val="22"/>
        </w:rPr>
        <w:t>l.</w:t>
      </w:r>
    </w:p>
    <w:p w:rsidR="00183645" w:rsidRPr="00F92A60" w:rsidRDefault="000028C5" w:rsidP="00D47FF0">
      <w:pPr>
        <w:spacing w:before="63"/>
        <w:ind w:left="426" w:right="822"/>
        <w:jc w:val="both"/>
        <w:rPr>
          <w:rFonts w:ascii="Roboto" w:eastAsia="Arial" w:hAnsi="Roboto" w:cs="Arial"/>
          <w:sz w:val="22"/>
          <w:szCs w:val="22"/>
        </w:rPr>
      </w:pPr>
      <w:r>
        <w:rPr>
          <w:rFonts w:ascii="Roboto" w:eastAsia="Arial" w:hAnsi="Roboto" w:cs="Arial"/>
          <w:spacing w:val="1"/>
          <w:sz w:val="22"/>
          <w:szCs w:val="22"/>
        </w:rPr>
        <w:t>4</w:t>
      </w:r>
      <w:r w:rsidR="00126C55" w:rsidRPr="00F92A60">
        <w:rPr>
          <w:rFonts w:ascii="Roboto" w:eastAsia="Arial" w:hAnsi="Roboto" w:cs="Arial"/>
          <w:sz w:val="22"/>
          <w:szCs w:val="22"/>
        </w:rPr>
        <w:t xml:space="preserve">) </w:t>
      </w:r>
      <w:r w:rsidR="00126C55" w:rsidRPr="00F92A60">
        <w:rPr>
          <w:rFonts w:ascii="Roboto" w:eastAsia="Arial" w:hAnsi="Roboto" w:cs="Arial"/>
          <w:spacing w:val="12"/>
          <w:sz w:val="22"/>
          <w:szCs w:val="22"/>
        </w:rPr>
        <w:t xml:space="preserve"> </w:t>
      </w:r>
      <w:r w:rsidR="004D434F" w:rsidRPr="00F92A60">
        <w:rPr>
          <w:rFonts w:ascii="Roboto" w:eastAsia="Arial" w:hAnsi="Roboto" w:cs="Arial"/>
          <w:spacing w:val="2"/>
          <w:sz w:val="22"/>
          <w:szCs w:val="22"/>
        </w:rPr>
        <w:t>T</w:t>
      </w:r>
      <w:r w:rsidR="004D434F" w:rsidRPr="00F92A60">
        <w:rPr>
          <w:rFonts w:ascii="Roboto" w:eastAsia="Arial" w:hAnsi="Roboto" w:cs="Arial"/>
          <w:spacing w:val="-1"/>
          <w:sz w:val="22"/>
          <w:szCs w:val="22"/>
        </w:rPr>
        <w:t>h</w:t>
      </w:r>
      <w:r w:rsidR="004D434F" w:rsidRPr="00F92A60">
        <w:rPr>
          <w:rFonts w:ascii="Roboto" w:eastAsia="Arial" w:hAnsi="Roboto" w:cs="Arial"/>
          <w:sz w:val="22"/>
          <w:szCs w:val="22"/>
        </w:rPr>
        <w:t xml:space="preserve">e </w:t>
      </w:r>
      <w:r w:rsidR="004D434F" w:rsidRPr="00F92A60">
        <w:rPr>
          <w:rFonts w:ascii="Roboto" w:eastAsia="Arial" w:hAnsi="Roboto" w:cs="Arial"/>
          <w:spacing w:val="1"/>
          <w:sz w:val="22"/>
          <w:szCs w:val="22"/>
        </w:rPr>
        <w:t>interviews</w:t>
      </w:r>
      <w:r w:rsidR="00126C55" w:rsidRPr="00F92A60">
        <w:rPr>
          <w:rFonts w:ascii="Roboto" w:eastAsia="Arial" w:hAnsi="Roboto" w:cs="Arial"/>
          <w:sz w:val="22"/>
          <w:szCs w:val="22"/>
        </w:rPr>
        <w:t xml:space="preserve">  </w:t>
      </w:r>
      <w:r w:rsidR="00126C55" w:rsidRPr="00F92A60">
        <w:rPr>
          <w:rFonts w:ascii="Roboto" w:eastAsia="Arial" w:hAnsi="Roboto" w:cs="Arial"/>
          <w:spacing w:val="1"/>
          <w:sz w:val="22"/>
          <w:szCs w:val="22"/>
        </w:rPr>
        <w:t>a</w:t>
      </w:r>
      <w:r w:rsidR="00126C55" w:rsidRPr="00F92A60">
        <w:rPr>
          <w:rFonts w:ascii="Roboto" w:eastAsia="Arial" w:hAnsi="Roboto" w:cs="Arial"/>
          <w:sz w:val="22"/>
          <w:szCs w:val="22"/>
        </w:rPr>
        <w:t>re  l</w:t>
      </w:r>
      <w:r w:rsidR="00126C55" w:rsidRPr="00F92A60">
        <w:rPr>
          <w:rFonts w:ascii="Roboto" w:eastAsia="Arial" w:hAnsi="Roboto" w:cs="Arial"/>
          <w:spacing w:val="1"/>
          <w:sz w:val="22"/>
          <w:szCs w:val="22"/>
        </w:rPr>
        <w:t>i</w:t>
      </w:r>
      <w:r w:rsidR="00126C55" w:rsidRPr="00F92A60">
        <w:rPr>
          <w:rFonts w:ascii="Roboto" w:eastAsia="Arial" w:hAnsi="Roboto" w:cs="Arial"/>
          <w:sz w:val="22"/>
          <w:szCs w:val="22"/>
        </w:rPr>
        <w:t>k</w:t>
      </w:r>
      <w:r w:rsidR="00126C55" w:rsidRPr="00F92A60">
        <w:rPr>
          <w:rFonts w:ascii="Roboto" w:eastAsia="Arial" w:hAnsi="Roboto" w:cs="Arial"/>
          <w:spacing w:val="1"/>
          <w:sz w:val="22"/>
          <w:szCs w:val="22"/>
        </w:rPr>
        <w:t>e</w:t>
      </w:r>
      <w:r w:rsidR="00126C55" w:rsidRPr="00F92A60">
        <w:rPr>
          <w:rFonts w:ascii="Roboto" w:eastAsia="Arial" w:hAnsi="Roboto" w:cs="Arial"/>
          <w:sz w:val="22"/>
          <w:szCs w:val="22"/>
        </w:rPr>
        <w:t>ly</w:t>
      </w:r>
      <w:r w:rsidR="00126C55" w:rsidRPr="00F92A60">
        <w:rPr>
          <w:rFonts w:ascii="Roboto" w:eastAsia="Arial" w:hAnsi="Roboto" w:cs="Arial"/>
          <w:spacing w:val="63"/>
          <w:sz w:val="22"/>
          <w:szCs w:val="22"/>
        </w:rPr>
        <w:t xml:space="preserve"> </w:t>
      </w:r>
      <w:r w:rsidR="00126C55" w:rsidRPr="00F92A60">
        <w:rPr>
          <w:rFonts w:ascii="Roboto" w:eastAsia="Arial" w:hAnsi="Roboto" w:cs="Arial"/>
          <w:sz w:val="22"/>
          <w:szCs w:val="22"/>
        </w:rPr>
        <w:t xml:space="preserve">to </w:t>
      </w:r>
      <w:r w:rsidR="00126C55" w:rsidRPr="00F92A60">
        <w:rPr>
          <w:rFonts w:ascii="Roboto" w:eastAsia="Arial" w:hAnsi="Roboto" w:cs="Arial"/>
          <w:spacing w:val="1"/>
          <w:sz w:val="22"/>
          <w:szCs w:val="22"/>
        </w:rPr>
        <w:t xml:space="preserve"> b</w:t>
      </w:r>
      <w:r w:rsidR="00126C55" w:rsidRPr="00F92A60">
        <w:rPr>
          <w:rFonts w:ascii="Roboto" w:eastAsia="Arial" w:hAnsi="Roboto" w:cs="Arial"/>
          <w:sz w:val="22"/>
          <w:szCs w:val="22"/>
        </w:rPr>
        <w:t xml:space="preserve">e </w:t>
      </w:r>
      <w:r w:rsidR="00126C55" w:rsidRPr="00F92A60">
        <w:rPr>
          <w:rFonts w:ascii="Roboto" w:eastAsia="Arial" w:hAnsi="Roboto" w:cs="Arial"/>
          <w:spacing w:val="1"/>
          <w:sz w:val="22"/>
          <w:szCs w:val="22"/>
        </w:rPr>
        <w:t xml:space="preserve"> he</w:t>
      </w:r>
      <w:r w:rsidR="00126C55" w:rsidRPr="00F92A60">
        <w:rPr>
          <w:rFonts w:ascii="Roboto" w:eastAsia="Arial" w:hAnsi="Roboto" w:cs="Arial"/>
          <w:spacing w:val="-3"/>
          <w:sz w:val="22"/>
          <w:szCs w:val="22"/>
        </w:rPr>
        <w:t>l</w:t>
      </w:r>
      <w:r w:rsidR="00126C55" w:rsidRPr="00F92A60">
        <w:rPr>
          <w:rFonts w:ascii="Roboto" w:eastAsia="Arial" w:hAnsi="Roboto" w:cs="Arial"/>
          <w:sz w:val="22"/>
          <w:szCs w:val="22"/>
        </w:rPr>
        <w:t xml:space="preserve">d </w:t>
      </w:r>
      <w:r w:rsidR="00126C55" w:rsidRPr="00F92A60">
        <w:rPr>
          <w:rFonts w:ascii="Roboto" w:eastAsia="Arial" w:hAnsi="Roboto" w:cs="Arial"/>
          <w:spacing w:val="1"/>
          <w:sz w:val="22"/>
          <w:szCs w:val="22"/>
        </w:rPr>
        <w:t xml:space="preserve"> a</w:t>
      </w:r>
      <w:r w:rsidR="00126C55" w:rsidRPr="00F92A60">
        <w:rPr>
          <w:rFonts w:ascii="Roboto" w:eastAsia="Arial" w:hAnsi="Roboto" w:cs="Arial"/>
          <w:sz w:val="22"/>
          <w:szCs w:val="22"/>
        </w:rPr>
        <w:t>t</w:t>
      </w:r>
      <w:r w:rsidR="00126C55" w:rsidRPr="00F92A60">
        <w:rPr>
          <w:rFonts w:ascii="Roboto" w:eastAsia="Arial" w:hAnsi="Roboto" w:cs="Arial"/>
          <w:spacing w:val="64"/>
          <w:sz w:val="22"/>
          <w:szCs w:val="22"/>
        </w:rPr>
        <w:t xml:space="preserve"> </w:t>
      </w:r>
      <w:r w:rsidR="00126C55" w:rsidRPr="00F92A60">
        <w:rPr>
          <w:rFonts w:ascii="Roboto" w:eastAsia="Arial" w:hAnsi="Roboto" w:cs="Arial"/>
          <w:spacing w:val="-2"/>
          <w:sz w:val="22"/>
          <w:szCs w:val="22"/>
        </w:rPr>
        <w:t>B</w:t>
      </w:r>
      <w:r w:rsidR="00126C55" w:rsidRPr="00F92A60">
        <w:rPr>
          <w:rFonts w:ascii="Roboto" w:eastAsia="Arial" w:hAnsi="Roboto" w:cs="Arial"/>
          <w:spacing w:val="1"/>
          <w:sz w:val="22"/>
          <w:szCs w:val="22"/>
        </w:rPr>
        <w:t>an</w:t>
      </w:r>
      <w:r w:rsidR="00126C55" w:rsidRPr="00F92A60">
        <w:rPr>
          <w:rFonts w:ascii="Roboto" w:eastAsia="Arial" w:hAnsi="Roboto" w:cs="Arial"/>
          <w:spacing w:val="-1"/>
          <w:sz w:val="22"/>
          <w:szCs w:val="22"/>
        </w:rPr>
        <w:t>g</w:t>
      </w:r>
      <w:r w:rsidR="00126C55" w:rsidRPr="00F92A60">
        <w:rPr>
          <w:rFonts w:ascii="Roboto" w:eastAsia="Arial" w:hAnsi="Roboto" w:cs="Arial"/>
          <w:spacing w:val="1"/>
          <w:sz w:val="22"/>
          <w:szCs w:val="22"/>
        </w:rPr>
        <w:t>a</w:t>
      </w:r>
      <w:r w:rsidR="00126C55" w:rsidRPr="00F92A60">
        <w:rPr>
          <w:rFonts w:ascii="Roboto" w:eastAsia="Arial" w:hAnsi="Roboto" w:cs="Arial"/>
          <w:sz w:val="22"/>
          <w:szCs w:val="22"/>
        </w:rPr>
        <w:t>lore .   The</w:t>
      </w:r>
      <w:r w:rsidR="00126C55" w:rsidRPr="00F92A60">
        <w:rPr>
          <w:rFonts w:ascii="Roboto" w:eastAsia="Arial" w:hAnsi="Roboto" w:cs="Arial"/>
          <w:spacing w:val="27"/>
          <w:sz w:val="22"/>
          <w:szCs w:val="22"/>
        </w:rPr>
        <w:t xml:space="preserve"> </w:t>
      </w:r>
      <w:r w:rsidR="00126C55" w:rsidRPr="00F92A60">
        <w:rPr>
          <w:rFonts w:ascii="Roboto" w:eastAsia="Arial" w:hAnsi="Roboto" w:cs="Arial"/>
          <w:sz w:val="22"/>
          <w:szCs w:val="22"/>
        </w:rPr>
        <w:t>in</w:t>
      </w:r>
      <w:r w:rsidR="00126C55" w:rsidRPr="00F92A60">
        <w:rPr>
          <w:rFonts w:ascii="Roboto" w:eastAsia="Arial" w:hAnsi="Roboto" w:cs="Arial"/>
          <w:spacing w:val="-1"/>
          <w:sz w:val="22"/>
          <w:szCs w:val="22"/>
        </w:rPr>
        <w:t>t</w:t>
      </w:r>
      <w:r w:rsidR="00126C55" w:rsidRPr="00F92A60">
        <w:rPr>
          <w:rFonts w:ascii="Roboto" w:eastAsia="Arial" w:hAnsi="Roboto" w:cs="Arial"/>
          <w:spacing w:val="1"/>
          <w:sz w:val="22"/>
          <w:szCs w:val="22"/>
        </w:rPr>
        <w:t>e</w:t>
      </w:r>
      <w:r w:rsidR="00126C55" w:rsidRPr="00F92A60">
        <w:rPr>
          <w:rFonts w:ascii="Roboto" w:eastAsia="Arial" w:hAnsi="Roboto" w:cs="Arial"/>
          <w:sz w:val="22"/>
          <w:szCs w:val="22"/>
        </w:rPr>
        <w:t>r</w:t>
      </w:r>
      <w:r w:rsidR="00126C55" w:rsidRPr="00F92A60">
        <w:rPr>
          <w:rFonts w:ascii="Roboto" w:eastAsia="Arial" w:hAnsi="Roboto" w:cs="Arial"/>
          <w:spacing w:val="-3"/>
          <w:sz w:val="22"/>
          <w:szCs w:val="22"/>
        </w:rPr>
        <w:t>v</w:t>
      </w:r>
      <w:r w:rsidR="00126C55" w:rsidRPr="00F92A60">
        <w:rPr>
          <w:rFonts w:ascii="Roboto" w:eastAsia="Arial" w:hAnsi="Roboto" w:cs="Arial"/>
          <w:spacing w:val="2"/>
          <w:sz w:val="22"/>
          <w:szCs w:val="22"/>
        </w:rPr>
        <w:t>i</w:t>
      </w:r>
      <w:r w:rsidR="00126C55" w:rsidRPr="00F92A60">
        <w:rPr>
          <w:rFonts w:ascii="Roboto" w:eastAsia="Arial" w:hAnsi="Roboto" w:cs="Arial"/>
          <w:spacing w:val="1"/>
          <w:sz w:val="22"/>
          <w:szCs w:val="22"/>
        </w:rPr>
        <w:t>e</w:t>
      </w:r>
      <w:r w:rsidR="00126C55" w:rsidRPr="00F92A60">
        <w:rPr>
          <w:rFonts w:ascii="Roboto" w:eastAsia="Arial" w:hAnsi="Roboto" w:cs="Arial"/>
          <w:sz w:val="22"/>
          <w:szCs w:val="22"/>
        </w:rPr>
        <w:t>w</w:t>
      </w:r>
      <w:r w:rsidR="00126C55" w:rsidRPr="00F92A60">
        <w:rPr>
          <w:rFonts w:ascii="Roboto" w:eastAsia="Arial" w:hAnsi="Roboto" w:cs="Arial"/>
          <w:spacing w:val="24"/>
          <w:sz w:val="22"/>
          <w:szCs w:val="22"/>
        </w:rPr>
        <w:t xml:space="preserve"> </w:t>
      </w:r>
      <w:r w:rsidR="00126C55" w:rsidRPr="00F92A60">
        <w:rPr>
          <w:rFonts w:ascii="Roboto" w:eastAsia="Arial" w:hAnsi="Roboto" w:cs="Arial"/>
          <w:spacing w:val="1"/>
          <w:sz w:val="22"/>
          <w:szCs w:val="22"/>
        </w:rPr>
        <w:t>da</w:t>
      </w:r>
      <w:r w:rsidR="00126C55" w:rsidRPr="00F92A60">
        <w:rPr>
          <w:rFonts w:ascii="Roboto" w:eastAsia="Arial" w:hAnsi="Roboto" w:cs="Arial"/>
          <w:sz w:val="22"/>
          <w:szCs w:val="22"/>
        </w:rPr>
        <w:t>t</w:t>
      </w:r>
      <w:r w:rsidR="00126C55" w:rsidRPr="00F92A60">
        <w:rPr>
          <w:rFonts w:ascii="Roboto" w:eastAsia="Arial" w:hAnsi="Roboto" w:cs="Arial"/>
          <w:spacing w:val="1"/>
          <w:sz w:val="22"/>
          <w:szCs w:val="22"/>
        </w:rPr>
        <w:t>e</w:t>
      </w:r>
      <w:r w:rsidR="00126C55" w:rsidRPr="00F92A60">
        <w:rPr>
          <w:rFonts w:ascii="Roboto" w:eastAsia="Arial" w:hAnsi="Roboto" w:cs="Arial"/>
          <w:sz w:val="22"/>
          <w:szCs w:val="22"/>
        </w:rPr>
        <w:t>s</w:t>
      </w:r>
      <w:r w:rsidR="00126C55" w:rsidRPr="00F92A60">
        <w:rPr>
          <w:rFonts w:ascii="Roboto" w:eastAsia="Arial" w:hAnsi="Roboto" w:cs="Arial"/>
          <w:spacing w:val="26"/>
          <w:sz w:val="22"/>
          <w:szCs w:val="22"/>
        </w:rPr>
        <w:t xml:space="preserve"> </w:t>
      </w:r>
      <w:r w:rsidR="00126C55" w:rsidRPr="00F92A60">
        <w:rPr>
          <w:rFonts w:ascii="Roboto" w:eastAsia="Arial" w:hAnsi="Roboto" w:cs="Arial"/>
          <w:sz w:val="22"/>
          <w:szCs w:val="22"/>
        </w:rPr>
        <w:t>s</w:t>
      </w:r>
      <w:r w:rsidR="00126C55" w:rsidRPr="00F92A60">
        <w:rPr>
          <w:rFonts w:ascii="Roboto" w:eastAsia="Arial" w:hAnsi="Roboto" w:cs="Arial"/>
          <w:spacing w:val="1"/>
          <w:sz w:val="22"/>
          <w:szCs w:val="22"/>
        </w:rPr>
        <w:t>ha</w:t>
      </w:r>
      <w:r w:rsidR="00126C55" w:rsidRPr="00F92A60">
        <w:rPr>
          <w:rFonts w:ascii="Roboto" w:eastAsia="Arial" w:hAnsi="Roboto" w:cs="Arial"/>
          <w:sz w:val="22"/>
          <w:szCs w:val="22"/>
        </w:rPr>
        <w:t>ll</w:t>
      </w:r>
      <w:r w:rsidR="00126C55" w:rsidRPr="00F92A60">
        <w:rPr>
          <w:rFonts w:ascii="Roboto" w:eastAsia="Arial" w:hAnsi="Roboto" w:cs="Arial"/>
          <w:spacing w:val="25"/>
          <w:sz w:val="22"/>
          <w:szCs w:val="22"/>
        </w:rPr>
        <w:t xml:space="preserve"> </w:t>
      </w:r>
      <w:r w:rsidR="00126C55" w:rsidRPr="00F92A60">
        <w:rPr>
          <w:rFonts w:ascii="Roboto" w:eastAsia="Arial" w:hAnsi="Roboto" w:cs="Arial"/>
          <w:spacing w:val="1"/>
          <w:sz w:val="22"/>
          <w:szCs w:val="22"/>
        </w:rPr>
        <w:t>b</w:t>
      </w:r>
      <w:r w:rsidR="00126C55" w:rsidRPr="00F92A60">
        <w:rPr>
          <w:rFonts w:ascii="Roboto" w:eastAsia="Arial" w:hAnsi="Roboto" w:cs="Arial"/>
          <w:sz w:val="22"/>
          <w:szCs w:val="22"/>
        </w:rPr>
        <w:t>e</w:t>
      </w:r>
      <w:r w:rsidR="00126C55" w:rsidRPr="00F92A60">
        <w:rPr>
          <w:rFonts w:ascii="Roboto" w:eastAsia="Arial" w:hAnsi="Roboto" w:cs="Arial"/>
          <w:spacing w:val="27"/>
          <w:sz w:val="22"/>
          <w:szCs w:val="22"/>
        </w:rPr>
        <w:t xml:space="preserve"> </w:t>
      </w:r>
      <w:r w:rsidR="00126C55" w:rsidRPr="00F92A60">
        <w:rPr>
          <w:rFonts w:ascii="Roboto" w:eastAsia="Arial" w:hAnsi="Roboto" w:cs="Arial"/>
          <w:sz w:val="22"/>
          <w:szCs w:val="22"/>
        </w:rPr>
        <w:t>i</w:t>
      </w:r>
      <w:r w:rsidR="00126C55" w:rsidRPr="00F92A60">
        <w:rPr>
          <w:rFonts w:ascii="Roboto" w:eastAsia="Arial" w:hAnsi="Roboto" w:cs="Arial"/>
          <w:spacing w:val="-2"/>
          <w:sz w:val="22"/>
          <w:szCs w:val="22"/>
        </w:rPr>
        <w:t>n</w:t>
      </w:r>
      <w:r w:rsidR="00126C55" w:rsidRPr="00F92A60">
        <w:rPr>
          <w:rFonts w:ascii="Roboto" w:eastAsia="Arial" w:hAnsi="Roboto" w:cs="Arial"/>
          <w:sz w:val="22"/>
          <w:szCs w:val="22"/>
        </w:rPr>
        <w:t>f</w:t>
      </w:r>
      <w:r w:rsidR="00126C55" w:rsidRPr="00F92A60">
        <w:rPr>
          <w:rFonts w:ascii="Roboto" w:eastAsia="Arial" w:hAnsi="Roboto" w:cs="Arial"/>
          <w:spacing w:val="1"/>
          <w:sz w:val="22"/>
          <w:szCs w:val="22"/>
        </w:rPr>
        <w:t>o</w:t>
      </w:r>
      <w:r w:rsidR="00126C55" w:rsidRPr="00F92A60">
        <w:rPr>
          <w:rFonts w:ascii="Roboto" w:eastAsia="Arial" w:hAnsi="Roboto" w:cs="Arial"/>
          <w:sz w:val="22"/>
          <w:szCs w:val="22"/>
        </w:rPr>
        <w:t>r</w:t>
      </w:r>
      <w:r w:rsidR="00126C55" w:rsidRPr="00F92A60">
        <w:rPr>
          <w:rFonts w:ascii="Roboto" w:eastAsia="Arial" w:hAnsi="Roboto" w:cs="Arial"/>
          <w:spacing w:val="1"/>
          <w:sz w:val="22"/>
          <w:szCs w:val="22"/>
        </w:rPr>
        <w:t>m</w:t>
      </w:r>
      <w:r w:rsidR="00126C55" w:rsidRPr="00F92A60">
        <w:rPr>
          <w:rFonts w:ascii="Roboto" w:eastAsia="Arial" w:hAnsi="Roboto" w:cs="Arial"/>
          <w:spacing w:val="-1"/>
          <w:sz w:val="22"/>
          <w:szCs w:val="22"/>
        </w:rPr>
        <w:t>e</w:t>
      </w:r>
      <w:r w:rsidR="00126C55" w:rsidRPr="00F92A60">
        <w:rPr>
          <w:rFonts w:ascii="Roboto" w:eastAsia="Arial" w:hAnsi="Roboto" w:cs="Arial"/>
          <w:sz w:val="22"/>
          <w:szCs w:val="22"/>
        </w:rPr>
        <w:t>d</w:t>
      </w:r>
      <w:r w:rsidR="00126C55" w:rsidRPr="00F92A60">
        <w:rPr>
          <w:rFonts w:ascii="Roboto" w:eastAsia="Arial" w:hAnsi="Roboto" w:cs="Arial"/>
          <w:spacing w:val="27"/>
          <w:sz w:val="22"/>
          <w:szCs w:val="22"/>
        </w:rPr>
        <w:t xml:space="preserve"> </w:t>
      </w:r>
      <w:r w:rsidR="00126C55" w:rsidRPr="00F92A60">
        <w:rPr>
          <w:rFonts w:ascii="Roboto" w:eastAsia="Arial" w:hAnsi="Roboto" w:cs="Arial"/>
          <w:sz w:val="22"/>
          <w:szCs w:val="22"/>
        </w:rPr>
        <w:t>in</w:t>
      </w:r>
      <w:r w:rsidR="00126C55" w:rsidRPr="00F92A60">
        <w:rPr>
          <w:rFonts w:ascii="Roboto" w:eastAsia="Arial" w:hAnsi="Roboto" w:cs="Arial"/>
          <w:spacing w:val="27"/>
          <w:sz w:val="22"/>
          <w:szCs w:val="22"/>
        </w:rPr>
        <w:t xml:space="preserve"> </w:t>
      </w:r>
      <w:r w:rsidR="00126C55" w:rsidRPr="00F92A60">
        <w:rPr>
          <w:rFonts w:ascii="Roboto" w:eastAsia="Arial" w:hAnsi="Roboto" w:cs="Arial"/>
          <w:spacing w:val="1"/>
          <w:sz w:val="22"/>
          <w:szCs w:val="22"/>
        </w:rPr>
        <w:t>d</w:t>
      </w:r>
      <w:r w:rsidR="00126C55" w:rsidRPr="00F92A60">
        <w:rPr>
          <w:rFonts w:ascii="Roboto" w:eastAsia="Arial" w:hAnsi="Roboto" w:cs="Arial"/>
          <w:spacing w:val="-1"/>
          <w:sz w:val="22"/>
          <w:szCs w:val="22"/>
        </w:rPr>
        <w:t>u</w:t>
      </w:r>
      <w:r w:rsidR="00126C55" w:rsidRPr="00F92A60">
        <w:rPr>
          <w:rFonts w:ascii="Roboto" w:eastAsia="Arial" w:hAnsi="Roboto" w:cs="Arial"/>
          <w:sz w:val="22"/>
          <w:szCs w:val="22"/>
        </w:rPr>
        <w:t>e c</w:t>
      </w:r>
      <w:r w:rsidR="00126C55" w:rsidRPr="00F92A60">
        <w:rPr>
          <w:rFonts w:ascii="Roboto" w:eastAsia="Arial" w:hAnsi="Roboto" w:cs="Arial"/>
          <w:spacing w:val="1"/>
          <w:sz w:val="22"/>
          <w:szCs w:val="22"/>
        </w:rPr>
        <w:t>ou</w:t>
      </w:r>
      <w:r w:rsidR="00126C55" w:rsidRPr="00F92A60">
        <w:rPr>
          <w:rFonts w:ascii="Roboto" w:eastAsia="Arial" w:hAnsi="Roboto" w:cs="Arial"/>
          <w:sz w:val="22"/>
          <w:szCs w:val="22"/>
        </w:rPr>
        <w:t>rse.</w:t>
      </w:r>
    </w:p>
    <w:p w:rsidR="00183645" w:rsidRPr="00F92A60" w:rsidRDefault="000028C5" w:rsidP="00D47FF0">
      <w:pPr>
        <w:spacing w:before="61"/>
        <w:ind w:left="426" w:right="822"/>
        <w:jc w:val="both"/>
        <w:rPr>
          <w:rFonts w:ascii="Roboto" w:eastAsia="Arial" w:hAnsi="Roboto" w:cs="Arial"/>
          <w:sz w:val="22"/>
          <w:szCs w:val="22"/>
        </w:rPr>
      </w:pPr>
      <w:r>
        <w:rPr>
          <w:rFonts w:ascii="Roboto" w:eastAsia="Arial" w:hAnsi="Roboto" w:cs="Arial"/>
          <w:spacing w:val="1"/>
          <w:sz w:val="22"/>
          <w:szCs w:val="22"/>
        </w:rPr>
        <w:t>5</w:t>
      </w:r>
      <w:r w:rsidR="00126C55" w:rsidRPr="00F92A60">
        <w:rPr>
          <w:rFonts w:ascii="Roboto" w:eastAsia="Arial" w:hAnsi="Roboto" w:cs="Arial"/>
          <w:sz w:val="22"/>
          <w:szCs w:val="22"/>
        </w:rPr>
        <w:t>)</w:t>
      </w:r>
      <w:r w:rsidR="00126C55" w:rsidRPr="00F92A60">
        <w:rPr>
          <w:rFonts w:ascii="Roboto" w:eastAsia="Arial" w:hAnsi="Roboto" w:cs="Arial"/>
          <w:spacing w:val="1"/>
          <w:sz w:val="22"/>
          <w:szCs w:val="22"/>
        </w:rPr>
        <w:t xml:space="preserve"> </w:t>
      </w:r>
      <w:r w:rsidR="00126C55" w:rsidRPr="00F92A60">
        <w:rPr>
          <w:rFonts w:ascii="Roboto" w:eastAsia="Arial" w:hAnsi="Roboto" w:cs="Arial"/>
          <w:spacing w:val="2"/>
          <w:sz w:val="22"/>
          <w:szCs w:val="22"/>
        </w:rPr>
        <w:t>T</w:t>
      </w:r>
      <w:r w:rsidR="00126C55" w:rsidRPr="00F92A60">
        <w:rPr>
          <w:rFonts w:ascii="Roboto" w:eastAsia="Arial" w:hAnsi="Roboto" w:cs="Arial"/>
          <w:spacing w:val="-1"/>
          <w:sz w:val="22"/>
          <w:szCs w:val="22"/>
        </w:rPr>
        <w:t>h</w:t>
      </w:r>
      <w:r w:rsidR="00126C55" w:rsidRPr="00F92A60">
        <w:rPr>
          <w:rFonts w:ascii="Roboto" w:eastAsia="Arial" w:hAnsi="Roboto" w:cs="Arial"/>
          <w:sz w:val="22"/>
          <w:szCs w:val="22"/>
        </w:rPr>
        <w:t>e</w:t>
      </w:r>
      <w:r w:rsidR="00126C55" w:rsidRPr="00F92A60">
        <w:rPr>
          <w:rFonts w:ascii="Roboto" w:eastAsia="Arial" w:hAnsi="Roboto" w:cs="Arial"/>
          <w:spacing w:val="4"/>
          <w:sz w:val="22"/>
          <w:szCs w:val="22"/>
        </w:rPr>
        <w:t xml:space="preserve"> </w:t>
      </w:r>
      <w:r w:rsidR="00126C55" w:rsidRPr="00F92A60">
        <w:rPr>
          <w:rFonts w:ascii="Roboto" w:eastAsia="Arial" w:hAnsi="Roboto" w:cs="Arial"/>
          <w:sz w:val="22"/>
          <w:szCs w:val="22"/>
        </w:rPr>
        <w:t>s</w:t>
      </w:r>
      <w:r w:rsidR="00126C55" w:rsidRPr="00F92A60">
        <w:rPr>
          <w:rFonts w:ascii="Roboto" w:eastAsia="Arial" w:hAnsi="Roboto" w:cs="Arial"/>
          <w:spacing w:val="-1"/>
          <w:sz w:val="22"/>
          <w:szCs w:val="22"/>
        </w:rPr>
        <w:t>h</w:t>
      </w:r>
      <w:r w:rsidR="00126C55" w:rsidRPr="00F92A60">
        <w:rPr>
          <w:rFonts w:ascii="Roboto" w:eastAsia="Arial" w:hAnsi="Roboto" w:cs="Arial"/>
          <w:spacing w:val="1"/>
          <w:sz w:val="22"/>
          <w:szCs w:val="22"/>
        </w:rPr>
        <w:t>o</w:t>
      </w:r>
      <w:r w:rsidR="00126C55" w:rsidRPr="00F92A60">
        <w:rPr>
          <w:rFonts w:ascii="Roboto" w:eastAsia="Arial" w:hAnsi="Roboto" w:cs="Arial"/>
          <w:sz w:val="22"/>
          <w:szCs w:val="22"/>
        </w:rPr>
        <w:t>rt</w:t>
      </w:r>
      <w:r w:rsidR="00126C55" w:rsidRPr="00F92A60">
        <w:rPr>
          <w:rFonts w:ascii="Roboto" w:eastAsia="Arial" w:hAnsi="Roboto" w:cs="Arial"/>
          <w:spacing w:val="-1"/>
          <w:sz w:val="22"/>
          <w:szCs w:val="22"/>
        </w:rPr>
        <w:t>l</w:t>
      </w:r>
      <w:r w:rsidR="00126C55" w:rsidRPr="00F92A60">
        <w:rPr>
          <w:rFonts w:ascii="Roboto" w:eastAsia="Arial" w:hAnsi="Roboto" w:cs="Arial"/>
          <w:sz w:val="22"/>
          <w:szCs w:val="22"/>
        </w:rPr>
        <w:t>ist</w:t>
      </w:r>
      <w:r w:rsidR="00126C55" w:rsidRPr="00F92A60">
        <w:rPr>
          <w:rFonts w:ascii="Roboto" w:eastAsia="Arial" w:hAnsi="Roboto" w:cs="Arial"/>
          <w:spacing w:val="1"/>
          <w:sz w:val="22"/>
          <w:szCs w:val="22"/>
        </w:rPr>
        <w:t>e</w:t>
      </w:r>
      <w:r w:rsidR="00126C55" w:rsidRPr="00F92A60">
        <w:rPr>
          <w:rFonts w:ascii="Roboto" w:eastAsia="Arial" w:hAnsi="Roboto" w:cs="Arial"/>
          <w:sz w:val="22"/>
          <w:szCs w:val="22"/>
        </w:rPr>
        <w:t>d</w:t>
      </w:r>
      <w:r w:rsidR="00126C55" w:rsidRPr="00F92A60">
        <w:rPr>
          <w:rFonts w:ascii="Roboto" w:eastAsia="Arial" w:hAnsi="Roboto" w:cs="Arial"/>
          <w:spacing w:val="2"/>
          <w:sz w:val="22"/>
          <w:szCs w:val="22"/>
        </w:rPr>
        <w:t xml:space="preserve"> </w:t>
      </w:r>
      <w:r w:rsidR="00126C55" w:rsidRPr="00F92A60">
        <w:rPr>
          <w:rFonts w:ascii="Roboto" w:eastAsia="Arial" w:hAnsi="Roboto" w:cs="Arial"/>
          <w:sz w:val="22"/>
          <w:szCs w:val="22"/>
        </w:rPr>
        <w:t>c</w:t>
      </w:r>
      <w:r w:rsidR="00126C55" w:rsidRPr="00F92A60">
        <w:rPr>
          <w:rFonts w:ascii="Roboto" w:eastAsia="Arial" w:hAnsi="Roboto" w:cs="Arial"/>
          <w:spacing w:val="-1"/>
          <w:sz w:val="22"/>
          <w:szCs w:val="22"/>
        </w:rPr>
        <w:t>a</w:t>
      </w:r>
      <w:r w:rsidR="00126C55" w:rsidRPr="00F92A60">
        <w:rPr>
          <w:rFonts w:ascii="Roboto" w:eastAsia="Arial" w:hAnsi="Roboto" w:cs="Arial"/>
          <w:spacing w:val="1"/>
          <w:sz w:val="22"/>
          <w:szCs w:val="22"/>
        </w:rPr>
        <w:t>nd</w:t>
      </w:r>
      <w:r w:rsidR="00126C55" w:rsidRPr="00F92A60">
        <w:rPr>
          <w:rFonts w:ascii="Roboto" w:eastAsia="Arial" w:hAnsi="Roboto" w:cs="Arial"/>
          <w:spacing w:val="-3"/>
          <w:sz w:val="22"/>
          <w:szCs w:val="22"/>
        </w:rPr>
        <w:t>i</w:t>
      </w:r>
      <w:r w:rsidR="00126C55" w:rsidRPr="00F92A60">
        <w:rPr>
          <w:rFonts w:ascii="Roboto" w:eastAsia="Arial" w:hAnsi="Roboto" w:cs="Arial"/>
          <w:spacing w:val="1"/>
          <w:sz w:val="22"/>
          <w:szCs w:val="22"/>
        </w:rPr>
        <w:t>da</w:t>
      </w:r>
      <w:r w:rsidR="00126C55" w:rsidRPr="00F92A60">
        <w:rPr>
          <w:rFonts w:ascii="Roboto" w:eastAsia="Arial" w:hAnsi="Roboto" w:cs="Arial"/>
          <w:sz w:val="22"/>
          <w:szCs w:val="22"/>
        </w:rPr>
        <w:t>t</w:t>
      </w:r>
      <w:r w:rsidR="00126C55" w:rsidRPr="00F92A60">
        <w:rPr>
          <w:rFonts w:ascii="Roboto" w:eastAsia="Arial" w:hAnsi="Roboto" w:cs="Arial"/>
          <w:spacing w:val="1"/>
          <w:sz w:val="22"/>
          <w:szCs w:val="22"/>
        </w:rPr>
        <w:t>e</w:t>
      </w:r>
      <w:r w:rsidR="00126C55" w:rsidRPr="00F92A60">
        <w:rPr>
          <w:rFonts w:ascii="Roboto" w:eastAsia="Arial" w:hAnsi="Roboto" w:cs="Arial"/>
          <w:sz w:val="22"/>
          <w:szCs w:val="22"/>
        </w:rPr>
        <w:t>s</w:t>
      </w:r>
      <w:r w:rsidR="00126C55" w:rsidRPr="00F92A60">
        <w:rPr>
          <w:rFonts w:ascii="Roboto" w:eastAsia="Arial" w:hAnsi="Roboto" w:cs="Arial"/>
          <w:spacing w:val="1"/>
          <w:sz w:val="22"/>
          <w:szCs w:val="22"/>
        </w:rPr>
        <w:t xml:space="preserve"> </w:t>
      </w:r>
      <w:r w:rsidR="00126C55" w:rsidRPr="00F92A60">
        <w:rPr>
          <w:rFonts w:ascii="Roboto" w:eastAsia="Arial" w:hAnsi="Roboto" w:cs="Arial"/>
          <w:spacing w:val="-1"/>
          <w:sz w:val="22"/>
          <w:szCs w:val="22"/>
        </w:rPr>
        <w:t>m</w:t>
      </w:r>
      <w:r w:rsidR="00126C55" w:rsidRPr="00F92A60">
        <w:rPr>
          <w:rFonts w:ascii="Roboto" w:eastAsia="Arial" w:hAnsi="Roboto" w:cs="Arial"/>
          <w:spacing w:val="1"/>
          <w:sz w:val="22"/>
          <w:szCs w:val="22"/>
        </w:rPr>
        <w:t>a</w:t>
      </w:r>
      <w:r w:rsidR="00126C55" w:rsidRPr="00F92A60">
        <w:rPr>
          <w:rFonts w:ascii="Roboto" w:eastAsia="Arial" w:hAnsi="Roboto" w:cs="Arial"/>
          <w:sz w:val="22"/>
          <w:szCs w:val="22"/>
        </w:rPr>
        <w:t>y</w:t>
      </w:r>
      <w:r w:rsidR="00126C55" w:rsidRPr="00F92A60">
        <w:rPr>
          <w:rFonts w:ascii="Roboto" w:eastAsia="Arial" w:hAnsi="Roboto" w:cs="Arial"/>
          <w:spacing w:val="1"/>
          <w:sz w:val="22"/>
          <w:szCs w:val="22"/>
        </w:rPr>
        <w:t xml:space="preserve"> ha</w:t>
      </w:r>
      <w:r w:rsidR="00126C55" w:rsidRPr="00F92A60">
        <w:rPr>
          <w:rFonts w:ascii="Roboto" w:eastAsia="Arial" w:hAnsi="Roboto" w:cs="Arial"/>
          <w:spacing w:val="-2"/>
          <w:sz w:val="22"/>
          <w:szCs w:val="22"/>
        </w:rPr>
        <w:t>v</w:t>
      </w:r>
      <w:r w:rsidR="00126C55" w:rsidRPr="00F92A60">
        <w:rPr>
          <w:rFonts w:ascii="Roboto" w:eastAsia="Arial" w:hAnsi="Roboto" w:cs="Arial"/>
          <w:sz w:val="22"/>
          <w:szCs w:val="22"/>
        </w:rPr>
        <w:t>e</w:t>
      </w:r>
      <w:r w:rsidR="00126C55" w:rsidRPr="00F92A60">
        <w:rPr>
          <w:rFonts w:ascii="Roboto" w:eastAsia="Arial" w:hAnsi="Roboto" w:cs="Arial"/>
          <w:spacing w:val="4"/>
          <w:sz w:val="22"/>
          <w:szCs w:val="22"/>
        </w:rPr>
        <w:t xml:space="preserve"> </w:t>
      </w:r>
      <w:r w:rsidR="00126C55" w:rsidRPr="00F92A60">
        <w:rPr>
          <w:rFonts w:ascii="Roboto" w:eastAsia="Arial" w:hAnsi="Roboto" w:cs="Arial"/>
          <w:sz w:val="22"/>
          <w:szCs w:val="22"/>
        </w:rPr>
        <w:t xml:space="preserve">to </w:t>
      </w:r>
      <w:r w:rsidR="00126C55" w:rsidRPr="00F92A60">
        <w:rPr>
          <w:rFonts w:ascii="Roboto" w:eastAsia="Arial" w:hAnsi="Roboto" w:cs="Arial"/>
          <w:spacing w:val="1"/>
          <w:sz w:val="22"/>
          <w:szCs w:val="22"/>
        </w:rPr>
        <w:t>ap</w:t>
      </w:r>
      <w:r w:rsidR="00126C55" w:rsidRPr="00F92A60">
        <w:rPr>
          <w:rFonts w:ascii="Roboto" w:eastAsia="Arial" w:hAnsi="Roboto" w:cs="Arial"/>
          <w:spacing w:val="-1"/>
          <w:sz w:val="22"/>
          <w:szCs w:val="22"/>
        </w:rPr>
        <w:t>p</w:t>
      </w:r>
      <w:r w:rsidR="00126C55" w:rsidRPr="00F92A60">
        <w:rPr>
          <w:rFonts w:ascii="Roboto" w:eastAsia="Arial" w:hAnsi="Roboto" w:cs="Arial"/>
          <w:spacing w:val="1"/>
          <w:sz w:val="22"/>
          <w:szCs w:val="22"/>
        </w:rPr>
        <w:t>ea</w:t>
      </w:r>
      <w:r w:rsidR="00126C55" w:rsidRPr="00F92A60">
        <w:rPr>
          <w:rFonts w:ascii="Roboto" w:eastAsia="Arial" w:hAnsi="Roboto" w:cs="Arial"/>
          <w:sz w:val="22"/>
          <w:szCs w:val="22"/>
        </w:rPr>
        <w:t>r f</w:t>
      </w:r>
      <w:r w:rsidR="00126C55" w:rsidRPr="00F92A60">
        <w:rPr>
          <w:rFonts w:ascii="Roboto" w:eastAsia="Arial" w:hAnsi="Roboto" w:cs="Arial"/>
          <w:spacing w:val="1"/>
          <w:sz w:val="22"/>
          <w:szCs w:val="22"/>
        </w:rPr>
        <w:t>o</w:t>
      </w:r>
      <w:r w:rsidR="00126C55" w:rsidRPr="00F92A60">
        <w:rPr>
          <w:rFonts w:ascii="Roboto" w:eastAsia="Arial" w:hAnsi="Roboto" w:cs="Arial"/>
          <w:sz w:val="22"/>
          <w:szCs w:val="22"/>
        </w:rPr>
        <w:t>r</w:t>
      </w:r>
      <w:r w:rsidR="00126C55" w:rsidRPr="00F92A60">
        <w:rPr>
          <w:rFonts w:ascii="Roboto" w:eastAsia="Arial" w:hAnsi="Roboto" w:cs="Arial"/>
          <w:spacing w:val="3"/>
          <w:sz w:val="22"/>
          <w:szCs w:val="22"/>
        </w:rPr>
        <w:t xml:space="preserve"> </w:t>
      </w:r>
      <w:r w:rsidR="00126C55" w:rsidRPr="00F92A60">
        <w:rPr>
          <w:rFonts w:ascii="Roboto" w:eastAsia="Arial" w:hAnsi="Roboto" w:cs="Arial"/>
          <w:sz w:val="22"/>
          <w:szCs w:val="22"/>
        </w:rPr>
        <w:t xml:space="preserve">a </w:t>
      </w:r>
      <w:r w:rsidR="00126C55" w:rsidRPr="00F92A60">
        <w:rPr>
          <w:rFonts w:ascii="Roboto" w:eastAsia="Arial" w:hAnsi="Roboto" w:cs="Arial"/>
          <w:spacing w:val="1"/>
          <w:sz w:val="22"/>
          <w:szCs w:val="22"/>
        </w:rPr>
        <w:t>pe</w:t>
      </w:r>
      <w:r w:rsidR="00126C55" w:rsidRPr="00F92A60">
        <w:rPr>
          <w:rFonts w:ascii="Roboto" w:eastAsia="Arial" w:hAnsi="Roboto" w:cs="Arial"/>
          <w:sz w:val="22"/>
          <w:szCs w:val="22"/>
        </w:rPr>
        <w:t>rso</w:t>
      </w:r>
      <w:r w:rsidR="00126C55" w:rsidRPr="00F92A60">
        <w:rPr>
          <w:rFonts w:ascii="Roboto" w:eastAsia="Arial" w:hAnsi="Roboto" w:cs="Arial"/>
          <w:spacing w:val="-1"/>
          <w:sz w:val="22"/>
          <w:szCs w:val="22"/>
        </w:rPr>
        <w:t>n</w:t>
      </w:r>
      <w:r w:rsidR="00126C55" w:rsidRPr="00F92A60">
        <w:rPr>
          <w:rFonts w:ascii="Roboto" w:eastAsia="Arial" w:hAnsi="Roboto" w:cs="Arial"/>
          <w:spacing w:val="1"/>
          <w:sz w:val="22"/>
          <w:szCs w:val="22"/>
        </w:rPr>
        <w:t>a</w:t>
      </w:r>
      <w:r w:rsidR="00126C55" w:rsidRPr="00F92A60">
        <w:rPr>
          <w:rFonts w:ascii="Roboto" w:eastAsia="Arial" w:hAnsi="Roboto" w:cs="Arial"/>
          <w:sz w:val="22"/>
          <w:szCs w:val="22"/>
        </w:rPr>
        <w:t>l in</w:t>
      </w:r>
      <w:r w:rsidR="00126C55" w:rsidRPr="00F92A60">
        <w:rPr>
          <w:rFonts w:ascii="Roboto" w:eastAsia="Arial" w:hAnsi="Roboto" w:cs="Arial"/>
          <w:spacing w:val="1"/>
          <w:sz w:val="22"/>
          <w:szCs w:val="22"/>
        </w:rPr>
        <w:t>te</w:t>
      </w:r>
      <w:r w:rsidR="00126C55" w:rsidRPr="00F92A60">
        <w:rPr>
          <w:rFonts w:ascii="Roboto" w:eastAsia="Arial" w:hAnsi="Roboto" w:cs="Arial"/>
          <w:sz w:val="22"/>
          <w:szCs w:val="22"/>
        </w:rPr>
        <w:t>r</w:t>
      </w:r>
      <w:r w:rsidR="00126C55" w:rsidRPr="00F92A60">
        <w:rPr>
          <w:rFonts w:ascii="Roboto" w:eastAsia="Arial" w:hAnsi="Roboto" w:cs="Arial"/>
          <w:spacing w:val="-3"/>
          <w:sz w:val="22"/>
          <w:szCs w:val="22"/>
        </w:rPr>
        <w:t>v</w:t>
      </w:r>
      <w:r w:rsidR="00126C55" w:rsidRPr="00F92A60">
        <w:rPr>
          <w:rFonts w:ascii="Roboto" w:eastAsia="Arial" w:hAnsi="Roboto" w:cs="Arial"/>
          <w:sz w:val="22"/>
          <w:szCs w:val="22"/>
        </w:rPr>
        <w:t>iew</w:t>
      </w:r>
      <w:r w:rsidR="00126C55" w:rsidRPr="00F92A60">
        <w:rPr>
          <w:rFonts w:ascii="Roboto" w:eastAsia="Arial" w:hAnsi="Roboto" w:cs="Arial"/>
          <w:spacing w:val="-2"/>
          <w:sz w:val="22"/>
          <w:szCs w:val="22"/>
        </w:rPr>
        <w:t xml:space="preserve"> </w:t>
      </w:r>
      <w:r w:rsidR="00126C55" w:rsidRPr="00F92A60">
        <w:rPr>
          <w:rFonts w:ascii="Roboto" w:eastAsia="Arial" w:hAnsi="Roboto" w:cs="Arial"/>
          <w:spacing w:val="-1"/>
          <w:sz w:val="22"/>
          <w:szCs w:val="22"/>
        </w:rPr>
        <w:t>a</w:t>
      </w:r>
      <w:r w:rsidR="00126C55" w:rsidRPr="00F92A60">
        <w:rPr>
          <w:rFonts w:ascii="Roboto" w:eastAsia="Arial" w:hAnsi="Roboto" w:cs="Arial"/>
          <w:sz w:val="22"/>
          <w:szCs w:val="22"/>
        </w:rPr>
        <w:t>t</w:t>
      </w:r>
      <w:r w:rsidR="00126C55" w:rsidRPr="00F92A60">
        <w:rPr>
          <w:rFonts w:ascii="Roboto" w:eastAsia="Arial" w:hAnsi="Roboto" w:cs="Arial"/>
          <w:spacing w:val="1"/>
          <w:sz w:val="22"/>
          <w:szCs w:val="22"/>
        </w:rPr>
        <w:t xml:space="preserve"> </w:t>
      </w:r>
      <w:r w:rsidR="00126C55" w:rsidRPr="00F92A60">
        <w:rPr>
          <w:rFonts w:ascii="Roboto" w:eastAsia="Arial" w:hAnsi="Roboto" w:cs="Arial"/>
          <w:sz w:val="22"/>
          <w:szCs w:val="22"/>
        </w:rPr>
        <w:t>t</w:t>
      </w:r>
      <w:r w:rsidR="00126C55" w:rsidRPr="00F92A60">
        <w:rPr>
          <w:rFonts w:ascii="Roboto" w:eastAsia="Arial" w:hAnsi="Roboto" w:cs="Arial"/>
          <w:spacing w:val="-1"/>
          <w:sz w:val="22"/>
          <w:szCs w:val="22"/>
        </w:rPr>
        <w:t>h</w:t>
      </w:r>
      <w:r w:rsidR="00126C55" w:rsidRPr="00F92A60">
        <w:rPr>
          <w:rFonts w:ascii="Roboto" w:eastAsia="Arial" w:hAnsi="Roboto" w:cs="Arial"/>
          <w:spacing w:val="1"/>
          <w:sz w:val="22"/>
          <w:szCs w:val="22"/>
        </w:rPr>
        <w:t>e</w:t>
      </w:r>
      <w:r w:rsidR="00126C55" w:rsidRPr="00F92A60">
        <w:rPr>
          <w:rFonts w:ascii="Roboto" w:eastAsia="Arial" w:hAnsi="Roboto" w:cs="Arial"/>
          <w:sz w:val="22"/>
          <w:szCs w:val="22"/>
        </w:rPr>
        <w:t>ir</w:t>
      </w:r>
      <w:r w:rsidR="00126C55" w:rsidRPr="00F92A60">
        <w:rPr>
          <w:rFonts w:ascii="Roboto" w:eastAsia="Arial" w:hAnsi="Roboto" w:cs="Arial"/>
          <w:spacing w:val="-1"/>
          <w:sz w:val="22"/>
          <w:szCs w:val="22"/>
        </w:rPr>
        <w:t xml:space="preserve"> </w:t>
      </w:r>
      <w:r w:rsidR="00126C55" w:rsidRPr="00F92A60">
        <w:rPr>
          <w:rFonts w:ascii="Roboto" w:eastAsia="Arial" w:hAnsi="Roboto" w:cs="Arial"/>
          <w:spacing w:val="1"/>
          <w:sz w:val="22"/>
          <w:szCs w:val="22"/>
        </w:rPr>
        <w:t>o</w:t>
      </w:r>
      <w:r w:rsidR="00126C55" w:rsidRPr="00F92A60">
        <w:rPr>
          <w:rFonts w:ascii="Roboto" w:eastAsia="Arial" w:hAnsi="Roboto" w:cs="Arial"/>
          <w:spacing w:val="-3"/>
          <w:sz w:val="22"/>
          <w:szCs w:val="22"/>
        </w:rPr>
        <w:t>w</w:t>
      </w:r>
      <w:r w:rsidR="00126C55" w:rsidRPr="00F92A60">
        <w:rPr>
          <w:rFonts w:ascii="Roboto" w:eastAsia="Arial" w:hAnsi="Roboto" w:cs="Arial"/>
          <w:sz w:val="22"/>
          <w:szCs w:val="22"/>
        </w:rPr>
        <w:t>n</w:t>
      </w:r>
      <w:r w:rsidR="00126C55" w:rsidRPr="00F92A60">
        <w:rPr>
          <w:rFonts w:ascii="Roboto" w:eastAsia="Arial" w:hAnsi="Roboto" w:cs="Arial"/>
          <w:spacing w:val="1"/>
          <w:sz w:val="22"/>
          <w:szCs w:val="22"/>
        </w:rPr>
        <w:t xml:space="preserve"> </w:t>
      </w:r>
      <w:r w:rsidR="00126C55" w:rsidRPr="00F92A60">
        <w:rPr>
          <w:rFonts w:ascii="Roboto" w:eastAsia="Arial" w:hAnsi="Roboto" w:cs="Arial"/>
          <w:sz w:val="22"/>
          <w:szCs w:val="22"/>
        </w:rPr>
        <w:t>c</w:t>
      </w:r>
      <w:r w:rsidR="00126C55" w:rsidRPr="00F92A60">
        <w:rPr>
          <w:rFonts w:ascii="Roboto" w:eastAsia="Arial" w:hAnsi="Roboto" w:cs="Arial"/>
          <w:spacing w:val="1"/>
          <w:sz w:val="22"/>
          <w:szCs w:val="22"/>
        </w:rPr>
        <w:t>o</w:t>
      </w:r>
      <w:r w:rsidR="00126C55" w:rsidRPr="00F92A60">
        <w:rPr>
          <w:rFonts w:ascii="Roboto" w:eastAsia="Arial" w:hAnsi="Roboto" w:cs="Arial"/>
          <w:sz w:val="22"/>
          <w:szCs w:val="22"/>
        </w:rPr>
        <w:t>st.</w:t>
      </w:r>
    </w:p>
    <w:p w:rsidR="00183645" w:rsidRPr="00F92A60" w:rsidRDefault="000028C5" w:rsidP="00D47FF0">
      <w:pPr>
        <w:spacing w:before="58"/>
        <w:ind w:left="426" w:right="822"/>
        <w:jc w:val="both"/>
        <w:rPr>
          <w:rFonts w:ascii="Roboto" w:eastAsia="Arial" w:hAnsi="Roboto" w:cs="Arial"/>
          <w:sz w:val="22"/>
          <w:szCs w:val="22"/>
        </w:rPr>
      </w:pPr>
      <w:r>
        <w:rPr>
          <w:rFonts w:ascii="Roboto" w:eastAsia="Arial" w:hAnsi="Roboto" w:cs="Arial"/>
          <w:spacing w:val="1"/>
          <w:sz w:val="22"/>
          <w:szCs w:val="22"/>
        </w:rPr>
        <w:t>6</w:t>
      </w:r>
      <w:r w:rsidR="00126C55" w:rsidRPr="00F92A60">
        <w:rPr>
          <w:rFonts w:ascii="Roboto" w:eastAsia="Arial" w:hAnsi="Roboto" w:cs="Arial"/>
          <w:sz w:val="22"/>
          <w:szCs w:val="22"/>
        </w:rPr>
        <w:t>)</w:t>
      </w:r>
      <w:r w:rsidR="00126C55" w:rsidRPr="00F92A60">
        <w:rPr>
          <w:rFonts w:ascii="Roboto" w:eastAsia="Arial" w:hAnsi="Roboto" w:cs="Arial"/>
          <w:spacing w:val="8"/>
          <w:sz w:val="22"/>
          <w:szCs w:val="22"/>
        </w:rPr>
        <w:t xml:space="preserve"> </w:t>
      </w:r>
      <w:r w:rsidR="00126C55" w:rsidRPr="00F92A60">
        <w:rPr>
          <w:rFonts w:ascii="Roboto" w:eastAsia="Arial" w:hAnsi="Roboto" w:cs="Arial"/>
          <w:spacing w:val="2"/>
          <w:sz w:val="22"/>
          <w:szCs w:val="22"/>
        </w:rPr>
        <w:t>T</w:t>
      </w:r>
      <w:r w:rsidR="00126C55" w:rsidRPr="00F92A60">
        <w:rPr>
          <w:rFonts w:ascii="Roboto" w:eastAsia="Arial" w:hAnsi="Roboto" w:cs="Arial"/>
          <w:spacing w:val="-1"/>
          <w:sz w:val="22"/>
          <w:szCs w:val="22"/>
        </w:rPr>
        <w:t>h</w:t>
      </w:r>
      <w:r w:rsidR="00126C55" w:rsidRPr="00F92A60">
        <w:rPr>
          <w:rFonts w:ascii="Roboto" w:eastAsia="Arial" w:hAnsi="Roboto" w:cs="Arial"/>
          <w:spacing w:val="1"/>
          <w:sz w:val="22"/>
          <w:szCs w:val="22"/>
        </w:rPr>
        <w:t>o</w:t>
      </w:r>
      <w:r w:rsidR="00126C55" w:rsidRPr="00F92A60">
        <w:rPr>
          <w:rFonts w:ascii="Roboto" w:eastAsia="Arial" w:hAnsi="Roboto" w:cs="Arial"/>
          <w:sz w:val="22"/>
          <w:szCs w:val="22"/>
        </w:rPr>
        <w:t xml:space="preserve">se </w:t>
      </w:r>
      <w:r w:rsidR="00126C55" w:rsidRPr="00F92A60">
        <w:rPr>
          <w:rFonts w:ascii="Roboto" w:eastAsia="Arial" w:hAnsi="Roboto" w:cs="Arial"/>
          <w:spacing w:val="3"/>
          <w:sz w:val="22"/>
          <w:szCs w:val="22"/>
        </w:rPr>
        <w:t>f</w:t>
      </w:r>
      <w:r w:rsidR="00126C55" w:rsidRPr="00F92A60">
        <w:rPr>
          <w:rFonts w:ascii="Roboto" w:eastAsia="Arial" w:hAnsi="Roboto" w:cs="Arial"/>
          <w:spacing w:val="-1"/>
          <w:sz w:val="22"/>
          <w:szCs w:val="22"/>
        </w:rPr>
        <w:t>o</w:t>
      </w:r>
      <w:r w:rsidR="00126C55" w:rsidRPr="00F92A60">
        <w:rPr>
          <w:rFonts w:ascii="Roboto" w:eastAsia="Arial" w:hAnsi="Roboto" w:cs="Arial"/>
          <w:spacing w:val="1"/>
          <w:sz w:val="22"/>
          <w:szCs w:val="22"/>
        </w:rPr>
        <w:t>un</w:t>
      </w:r>
      <w:r w:rsidR="00126C55" w:rsidRPr="00F92A60">
        <w:rPr>
          <w:rFonts w:ascii="Roboto" w:eastAsia="Arial" w:hAnsi="Roboto" w:cs="Arial"/>
          <w:sz w:val="22"/>
          <w:szCs w:val="22"/>
        </w:rPr>
        <w:t>d</w:t>
      </w:r>
      <w:r w:rsidR="00126C55" w:rsidRPr="00F92A60">
        <w:rPr>
          <w:rFonts w:ascii="Roboto" w:eastAsia="Arial" w:hAnsi="Roboto" w:cs="Arial"/>
          <w:spacing w:val="2"/>
          <w:sz w:val="22"/>
          <w:szCs w:val="22"/>
        </w:rPr>
        <w:t xml:space="preserve"> </w:t>
      </w:r>
      <w:r w:rsidR="00126C55" w:rsidRPr="00F92A60">
        <w:rPr>
          <w:rFonts w:ascii="Roboto" w:eastAsia="Arial" w:hAnsi="Roboto" w:cs="Arial"/>
          <w:sz w:val="22"/>
          <w:szCs w:val="22"/>
        </w:rPr>
        <w:t>s</w:t>
      </w:r>
      <w:r w:rsidR="00126C55" w:rsidRPr="00F92A60">
        <w:rPr>
          <w:rFonts w:ascii="Roboto" w:eastAsia="Arial" w:hAnsi="Roboto" w:cs="Arial"/>
          <w:spacing w:val="1"/>
          <w:sz w:val="22"/>
          <w:szCs w:val="22"/>
        </w:rPr>
        <w:t>u</w:t>
      </w:r>
      <w:r w:rsidR="00126C55" w:rsidRPr="00F92A60">
        <w:rPr>
          <w:rFonts w:ascii="Roboto" w:eastAsia="Arial" w:hAnsi="Roboto" w:cs="Arial"/>
          <w:sz w:val="22"/>
          <w:szCs w:val="22"/>
        </w:rPr>
        <w:t>i</w:t>
      </w:r>
      <w:r w:rsidR="00126C55" w:rsidRPr="00F92A60">
        <w:rPr>
          <w:rFonts w:ascii="Roboto" w:eastAsia="Arial" w:hAnsi="Roboto" w:cs="Arial"/>
          <w:spacing w:val="-2"/>
          <w:sz w:val="22"/>
          <w:szCs w:val="22"/>
        </w:rPr>
        <w:t>t</w:t>
      </w:r>
      <w:r w:rsidR="00126C55" w:rsidRPr="00F92A60">
        <w:rPr>
          <w:rFonts w:ascii="Roboto" w:eastAsia="Arial" w:hAnsi="Roboto" w:cs="Arial"/>
          <w:spacing w:val="1"/>
          <w:sz w:val="22"/>
          <w:szCs w:val="22"/>
        </w:rPr>
        <w:t>ab</w:t>
      </w:r>
      <w:r w:rsidR="00126C55" w:rsidRPr="00F92A60">
        <w:rPr>
          <w:rFonts w:ascii="Roboto" w:eastAsia="Arial" w:hAnsi="Roboto" w:cs="Arial"/>
          <w:sz w:val="22"/>
          <w:szCs w:val="22"/>
        </w:rPr>
        <w:t>le</w:t>
      </w:r>
      <w:r w:rsidR="00126C55" w:rsidRPr="00F92A60">
        <w:rPr>
          <w:rFonts w:ascii="Roboto" w:eastAsia="Arial" w:hAnsi="Roboto" w:cs="Arial"/>
          <w:spacing w:val="1"/>
          <w:sz w:val="22"/>
          <w:szCs w:val="22"/>
        </w:rPr>
        <w:t xml:space="preserve"> </w:t>
      </w:r>
      <w:r w:rsidR="00126C55" w:rsidRPr="00F92A60">
        <w:rPr>
          <w:rFonts w:ascii="Roboto" w:eastAsia="Arial" w:hAnsi="Roboto" w:cs="Arial"/>
          <w:sz w:val="22"/>
          <w:szCs w:val="22"/>
        </w:rPr>
        <w:t>s</w:t>
      </w:r>
      <w:r w:rsidR="00126C55" w:rsidRPr="00F92A60">
        <w:rPr>
          <w:rFonts w:ascii="Roboto" w:eastAsia="Arial" w:hAnsi="Roboto" w:cs="Arial"/>
          <w:spacing w:val="1"/>
          <w:sz w:val="22"/>
          <w:szCs w:val="22"/>
        </w:rPr>
        <w:t>ha</w:t>
      </w:r>
      <w:r w:rsidR="00126C55" w:rsidRPr="00F92A60">
        <w:rPr>
          <w:rFonts w:ascii="Roboto" w:eastAsia="Arial" w:hAnsi="Roboto" w:cs="Arial"/>
          <w:sz w:val="22"/>
          <w:szCs w:val="22"/>
        </w:rPr>
        <w:t xml:space="preserve">ll </w:t>
      </w:r>
      <w:r w:rsidR="00126C55" w:rsidRPr="00F92A60">
        <w:rPr>
          <w:rFonts w:ascii="Roboto" w:eastAsia="Arial" w:hAnsi="Roboto" w:cs="Arial"/>
          <w:spacing w:val="1"/>
          <w:sz w:val="22"/>
          <w:szCs w:val="22"/>
        </w:rPr>
        <w:t>b</w:t>
      </w:r>
      <w:r w:rsidR="00126C55" w:rsidRPr="00F92A60">
        <w:rPr>
          <w:rFonts w:ascii="Roboto" w:eastAsia="Arial" w:hAnsi="Roboto" w:cs="Arial"/>
          <w:sz w:val="22"/>
          <w:szCs w:val="22"/>
        </w:rPr>
        <w:t>e</w:t>
      </w:r>
      <w:r w:rsidR="00126C55" w:rsidRPr="00F92A60">
        <w:rPr>
          <w:rFonts w:ascii="Roboto" w:eastAsia="Arial" w:hAnsi="Roboto" w:cs="Arial"/>
          <w:spacing w:val="2"/>
          <w:sz w:val="22"/>
          <w:szCs w:val="22"/>
        </w:rPr>
        <w:t xml:space="preserve"> </w:t>
      </w:r>
      <w:r w:rsidR="00126C55" w:rsidRPr="00F92A60">
        <w:rPr>
          <w:rFonts w:ascii="Roboto" w:eastAsia="Arial" w:hAnsi="Roboto" w:cs="Arial"/>
          <w:spacing w:val="-1"/>
          <w:sz w:val="22"/>
          <w:szCs w:val="22"/>
        </w:rPr>
        <w:t>o</w:t>
      </w:r>
      <w:r w:rsidR="00126C55" w:rsidRPr="00F92A60">
        <w:rPr>
          <w:rFonts w:ascii="Roboto" w:eastAsia="Arial" w:hAnsi="Roboto" w:cs="Arial"/>
          <w:sz w:val="22"/>
          <w:szCs w:val="22"/>
        </w:rPr>
        <w:t>f</w:t>
      </w:r>
      <w:r w:rsidR="00126C55" w:rsidRPr="00F92A60">
        <w:rPr>
          <w:rFonts w:ascii="Roboto" w:eastAsia="Arial" w:hAnsi="Roboto" w:cs="Arial"/>
          <w:spacing w:val="1"/>
          <w:sz w:val="22"/>
          <w:szCs w:val="22"/>
        </w:rPr>
        <w:t>fe</w:t>
      </w:r>
      <w:r w:rsidR="00126C55" w:rsidRPr="00F92A60">
        <w:rPr>
          <w:rFonts w:ascii="Roboto" w:eastAsia="Arial" w:hAnsi="Roboto" w:cs="Arial"/>
          <w:sz w:val="22"/>
          <w:szCs w:val="22"/>
        </w:rPr>
        <w:t>r</w:t>
      </w:r>
      <w:r w:rsidR="00126C55" w:rsidRPr="00F92A60">
        <w:rPr>
          <w:rFonts w:ascii="Roboto" w:eastAsia="Arial" w:hAnsi="Roboto" w:cs="Arial"/>
          <w:spacing w:val="3"/>
          <w:sz w:val="22"/>
          <w:szCs w:val="22"/>
        </w:rPr>
        <w:t>e</w:t>
      </w:r>
      <w:r w:rsidR="00126C55" w:rsidRPr="00F92A60">
        <w:rPr>
          <w:rFonts w:ascii="Roboto" w:eastAsia="Arial" w:hAnsi="Roboto" w:cs="Arial"/>
          <w:sz w:val="22"/>
          <w:szCs w:val="22"/>
        </w:rPr>
        <w:t>d</w:t>
      </w:r>
      <w:r w:rsidR="00126C55" w:rsidRPr="00F92A60">
        <w:rPr>
          <w:rFonts w:ascii="Roboto" w:eastAsia="Arial" w:hAnsi="Roboto" w:cs="Arial"/>
          <w:spacing w:val="2"/>
          <w:sz w:val="22"/>
          <w:szCs w:val="22"/>
        </w:rPr>
        <w:t xml:space="preserve"> </w:t>
      </w:r>
      <w:r w:rsidR="00126C55" w:rsidRPr="00F92A60">
        <w:rPr>
          <w:rFonts w:ascii="Roboto" w:eastAsia="Arial" w:hAnsi="Roboto" w:cs="Arial"/>
          <w:spacing w:val="1"/>
          <w:sz w:val="22"/>
          <w:szCs w:val="22"/>
        </w:rPr>
        <w:t>e</w:t>
      </w:r>
      <w:r w:rsidR="00126C55" w:rsidRPr="00F92A60">
        <w:rPr>
          <w:rFonts w:ascii="Roboto" w:eastAsia="Arial" w:hAnsi="Roboto" w:cs="Arial"/>
          <w:spacing w:val="-1"/>
          <w:sz w:val="22"/>
          <w:szCs w:val="22"/>
        </w:rPr>
        <w:t>ng</w:t>
      </w:r>
      <w:r w:rsidR="00126C55" w:rsidRPr="00F92A60">
        <w:rPr>
          <w:rFonts w:ascii="Roboto" w:eastAsia="Arial" w:hAnsi="Roboto" w:cs="Arial"/>
          <w:spacing w:val="1"/>
          <w:sz w:val="22"/>
          <w:szCs w:val="22"/>
        </w:rPr>
        <w:t>a</w:t>
      </w:r>
      <w:r w:rsidR="00126C55" w:rsidRPr="00F92A60">
        <w:rPr>
          <w:rFonts w:ascii="Roboto" w:eastAsia="Arial" w:hAnsi="Roboto" w:cs="Arial"/>
          <w:spacing w:val="-1"/>
          <w:sz w:val="22"/>
          <w:szCs w:val="22"/>
        </w:rPr>
        <w:t>g</w:t>
      </w:r>
      <w:r w:rsidR="00126C55" w:rsidRPr="00F92A60">
        <w:rPr>
          <w:rFonts w:ascii="Roboto" w:eastAsia="Arial" w:hAnsi="Roboto" w:cs="Arial"/>
          <w:spacing w:val="1"/>
          <w:sz w:val="22"/>
          <w:szCs w:val="22"/>
        </w:rPr>
        <w:t>emen</w:t>
      </w:r>
      <w:r w:rsidR="00126C55" w:rsidRPr="00F92A60">
        <w:rPr>
          <w:rFonts w:ascii="Roboto" w:eastAsia="Arial" w:hAnsi="Roboto" w:cs="Arial"/>
          <w:sz w:val="22"/>
          <w:szCs w:val="22"/>
        </w:rPr>
        <w:t>t</w:t>
      </w:r>
      <w:r w:rsidR="00126C55" w:rsidRPr="00F92A60">
        <w:rPr>
          <w:rFonts w:ascii="Roboto" w:eastAsia="Arial" w:hAnsi="Roboto" w:cs="Arial"/>
          <w:spacing w:val="1"/>
          <w:sz w:val="22"/>
          <w:szCs w:val="22"/>
        </w:rPr>
        <w:t xml:space="preserve"> </w:t>
      </w:r>
      <w:r w:rsidR="00126C55" w:rsidRPr="00F92A60">
        <w:rPr>
          <w:rFonts w:ascii="Roboto" w:eastAsia="Arial" w:hAnsi="Roboto" w:cs="Arial"/>
          <w:spacing w:val="-1"/>
          <w:sz w:val="22"/>
          <w:szCs w:val="22"/>
        </w:rPr>
        <w:t>o</w:t>
      </w:r>
      <w:r w:rsidR="00126C55" w:rsidRPr="00F92A60">
        <w:rPr>
          <w:rFonts w:ascii="Roboto" w:eastAsia="Arial" w:hAnsi="Roboto" w:cs="Arial"/>
          <w:sz w:val="22"/>
          <w:szCs w:val="22"/>
        </w:rPr>
        <w:t>n c</w:t>
      </w:r>
      <w:r w:rsidR="00126C55" w:rsidRPr="00F92A60">
        <w:rPr>
          <w:rFonts w:ascii="Roboto" w:eastAsia="Arial" w:hAnsi="Roboto" w:cs="Arial"/>
          <w:spacing w:val="1"/>
          <w:sz w:val="22"/>
          <w:szCs w:val="22"/>
        </w:rPr>
        <w:t>on</w:t>
      </w:r>
      <w:r w:rsidR="00126C55" w:rsidRPr="00F92A60">
        <w:rPr>
          <w:rFonts w:ascii="Roboto" w:eastAsia="Arial" w:hAnsi="Roboto" w:cs="Arial"/>
          <w:sz w:val="22"/>
          <w:szCs w:val="22"/>
        </w:rPr>
        <w:t>s</w:t>
      </w:r>
      <w:r w:rsidR="00126C55" w:rsidRPr="00F92A60">
        <w:rPr>
          <w:rFonts w:ascii="Roboto" w:eastAsia="Arial" w:hAnsi="Roboto" w:cs="Arial"/>
          <w:spacing w:val="1"/>
          <w:sz w:val="22"/>
          <w:szCs w:val="22"/>
        </w:rPr>
        <w:t>o</w:t>
      </w:r>
      <w:r w:rsidR="00126C55" w:rsidRPr="00F92A60">
        <w:rPr>
          <w:rFonts w:ascii="Roboto" w:eastAsia="Arial" w:hAnsi="Roboto" w:cs="Arial"/>
          <w:sz w:val="22"/>
          <w:szCs w:val="22"/>
        </w:rPr>
        <w:t>l</w:t>
      </w:r>
      <w:r w:rsidR="00126C55" w:rsidRPr="00F92A60">
        <w:rPr>
          <w:rFonts w:ascii="Roboto" w:eastAsia="Arial" w:hAnsi="Roboto" w:cs="Arial"/>
          <w:spacing w:val="-1"/>
          <w:sz w:val="22"/>
          <w:szCs w:val="22"/>
        </w:rPr>
        <w:t>i</w:t>
      </w:r>
      <w:r w:rsidR="00126C55" w:rsidRPr="00F92A60">
        <w:rPr>
          <w:rFonts w:ascii="Roboto" w:eastAsia="Arial" w:hAnsi="Roboto" w:cs="Arial"/>
          <w:spacing w:val="1"/>
          <w:sz w:val="22"/>
          <w:szCs w:val="22"/>
        </w:rPr>
        <w:t>d</w:t>
      </w:r>
      <w:r w:rsidR="00126C55" w:rsidRPr="00F92A60">
        <w:rPr>
          <w:rFonts w:ascii="Roboto" w:eastAsia="Arial" w:hAnsi="Roboto" w:cs="Arial"/>
          <w:spacing w:val="-1"/>
          <w:sz w:val="22"/>
          <w:szCs w:val="22"/>
        </w:rPr>
        <w:t>a</w:t>
      </w:r>
      <w:r w:rsidR="00126C55" w:rsidRPr="00F92A60">
        <w:rPr>
          <w:rFonts w:ascii="Roboto" w:eastAsia="Arial" w:hAnsi="Roboto" w:cs="Arial"/>
          <w:sz w:val="22"/>
          <w:szCs w:val="22"/>
        </w:rPr>
        <w:t>t</w:t>
      </w:r>
      <w:r w:rsidR="00126C55" w:rsidRPr="00F92A60">
        <w:rPr>
          <w:rFonts w:ascii="Roboto" w:eastAsia="Arial" w:hAnsi="Roboto" w:cs="Arial"/>
          <w:spacing w:val="1"/>
          <w:sz w:val="22"/>
          <w:szCs w:val="22"/>
        </w:rPr>
        <w:t>e</w:t>
      </w:r>
      <w:r w:rsidR="00126C55" w:rsidRPr="00F92A60">
        <w:rPr>
          <w:rFonts w:ascii="Roboto" w:eastAsia="Arial" w:hAnsi="Roboto" w:cs="Arial"/>
          <w:sz w:val="22"/>
          <w:szCs w:val="22"/>
        </w:rPr>
        <w:t>d</w:t>
      </w:r>
      <w:r w:rsidR="00126C55" w:rsidRPr="00F92A60">
        <w:rPr>
          <w:rFonts w:ascii="Roboto" w:eastAsia="Arial" w:hAnsi="Roboto" w:cs="Arial"/>
          <w:spacing w:val="-1"/>
          <w:sz w:val="22"/>
          <w:szCs w:val="22"/>
        </w:rPr>
        <w:t xml:space="preserve"> </w:t>
      </w:r>
      <w:r w:rsidR="00126C55" w:rsidRPr="00F92A60">
        <w:rPr>
          <w:rFonts w:ascii="Roboto" w:eastAsia="Arial" w:hAnsi="Roboto" w:cs="Arial"/>
          <w:spacing w:val="1"/>
          <w:sz w:val="22"/>
          <w:szCs w:val="22"/>
        </w:rPr>
        <w:t>ba</w:t>
      </w:r>
      <w:r w:rsidR="00126C55" w:rsidRPr="00F92A60">
        <w:rPr>
          <w:rFonts w:ascii="Roboto" w:eastAsia="Arial" w:hAnsi="Roboto" w:cs="Arial"/>
          <w:sz w:val="22"/>
          <w:szCs w:val="22"/>
        </w:rPr>
        <w:t>sis</w:t>
      </w:r>
      <w:r w:rsidR="00E60974" w:rsidRPr="00F92A60">
        <w:rPr>
          <w:rFonts w:ascii="Roboto" w:eastAsia="Arial" w:hAnsi="Roboto" w:cs="Arial"/>
          <w:spacing w:val="-2"/>
          <w:sz w:val="22"/>
          <w:szCs w:val="22"/>
        </w:rPr>
        <w:t>.</w:t>
      </w:r>
    </w:p>
    <w:p w:rsidR="00183645" w:rsidRPr="00F92A60" w:rsidRDefault="000028C5" w:rsidP="00D47FF0">
      <w:pPr>
        <w:spacing w:before="61"/>
        <w:ind w:left="426" w:right="822"/>
        <w:jc w:val="both"/>
        <w:rPr>
          <w:rFonts w:ascii="Roboto" w:eastAsia="Arial" w:hAnsi="Roboto" w:cs="Arial"/>
          <w:sz w:val="22"/>
          <w:szCs w:val="22"/>
        </w:rPr>
      </w:pPr>
      <w:r>
        <w:rPr>
          <w:rFonts w:ascii="Roboto" w:eastAsia="Arial" w:hAnsi="Roboto" w:cs="Arial"/>
          <w:spacing w:val="1"/>
          <w:sz w:val="22"/>
          <w:szCs w:val="22"/>
        </w:rPr>
        <w:t>7</w:t>
      </w:r>
      <w:r w:rsidR="00126C55" w:rsidRPr="00F92A60">
        <w:rPr>
          <w:rFonts w:ascii="Roboto" w:eastAsia="Arial" w:hAnsi="Roboto" w:cs="Arial"/>
          <w:sz w:val="22"/>
          <w:szCs w:val="22"/>
        </w:rPr>
        <w:t>) All</w:t>
      </w:r>
      <w:r w:rsidR="00126C55" w:rsidRPr="00F92A60">
        <w:rPr>
          <w:rFonts w:ascii="Roboto" w:eastAsia="Arial" w:hAnsi="Roboto" w:cs="Arial"/>
          <w:spacing w:val="-3"/>
          <w:sz w:val="22"/>
          <w:szCs w:val="22"/>
        </w:rPr>
        <w:t xml:space="preserve"> </w:t>
      </w:r>
      <w:r w:rsidR="00126C55" w:rsidRPr="00F92A60">
        <w:rPr>
          <w:rFonts w:ascii="Roboto" w:eastAsia="Arial" w:hAnsi="Roboto" w:cs="Arial"/>
          <w:sz w:val="22"/>
          <w:szCs w:val="22"/>
        </w:rPr>
        <w:t>t</w:t>
      </w:r>
      <w:r w:rsidR="00126C55" w:rsidRPr="00F92A60">
        <w:rPr>
          <w:rFonts w:ascii="Roboto" w:eastAsia="Arial" w:hAnsi="Roboto" w:cs="Arial"/>
          <w:spacing w:val="1"/>
          <w:sz w:val="22"/>
          <w:szCs w:val="22"/>
        </w:rPr>
        <w:t>h</w:t>
      </w:r>
      <w:r w:rsidR="00126C55" w:rsidRPr="00F92A60">
        <w:rPr>
          <w:rFonts w:ascii="Roboto" w:eastAsia="Arial" w:hAnsi="Roboto" w:cs="Arial"/>
          <w:sz w:val="22"/>
          <w:szCs w:val="22"/>
        </w:rPr>
        <w:t>e</w:t>
      </w:r>
      <w:r w:rsidR="00126C55" w:rsidRPr="00F92A60">
        <w:rPr>
          <w:rFonts w:ascii="Roboto" w:eastAsia="Arial" w:hAnsi="Roboto" w:cs="Arial"/>
          <w:spacing w:val="-1"/>
          <w:sz w:val="22"/>
          <w:szCs w:val="22"/>
        </w:rPr>
        <w:t xml:space="preserve"> </w:t>
      </w:r>
      <w:r w:rsidR="00126C55" w:rsidRPr="00F92A60">
        <w:rPr>
          <w:rFonts w:ascii="Roboto" w:eastAsia="Arial" w:hAnsi="Roboto" w:cs="Arial"/>
          <w:spacing w:val="-2"/>
          <w:sz w:val="22"/>
          <w:szCs w:val="22"/>
        </w:rPr>
        <w:t>s</w:t>
      </w:r>
      <w:r w:rsidR="00126C55" w:rsidRPr="00F92A60">
        <w:rPr>
          <w:rFonts w:ascii="Roboto" w:eastAsia="Arial" w:hAnsi="Roboto" w:cs="Arial"/>
          <w:spacing w:val="1"/>
          <w:sz w:val="22"/>
          <w:szCs w:val="22"/>
        </w:rPr>
        <w:t>e</w:t>
      </w:r>
      <w:r w:rsidR="00126C55" w:rsidRPr="00F92A60">
        <w:rPr>
          <w:rFonts w:ascii="Roboto" w:eastAsia="Arial" w:hAnsi="Roboto" w:cs="Arial"/>
          <w:sz w:val="22"/>
          <w:szCs w:val="22"/>
        </w:rPr>
        <w:t>lec</w:t>
      </w:r>
      <w:r w:rsidR="00126C55" w:rsidRPr="00F92A60">
        <w:rPr>
          <w:rFonts w:ascii="Roboto" w:eastAsia="Arial" w:hAnsi="Roboto" w:cs="Arial"/>
          <w:spacing w:val="1"/>
          <w:sz w:val="22"/>
          <w:szCs w:val="22"/>
        </w:rPr>
        <w:t>t</w:t>
      </w:r>
      <w:r w:rsidR="00126C55" w:rsidRPr="00F92A60">
        <w:rPr>
          <w:rFonts w:ascii="Roboto" w:eastAsia="Arial" w:hAnsi="Roboto" w:cs="Arial"/>
          <w:spacing w:val="-1"/>
          <w:sz w:val="22"/>
          <w:szCs w:val="22"/>
        </w:rPr>
        <w:t>e</w:t>
      </w:r>
      <w:r w:rsidR="00126C55" w:rsidRPr="00F92A60">
        <w:rPr>
          <w:rFonts w:ascii="Roboto" w:eastAsia="Arial" w:hAnsi="Roboto" w:cs="Arial"/>
          <w:sz w:val="22"/>
          <w:szCs w:val="22"/>
        </w:rPr>
        <w:t>d</w:t>
      </w:r>
      <w:r w:rsidR="00126C55" w:rsidRPr="00F92A60">
        <w:rPr>
          <w:rFonts w:ascii="Roboto" w:eastAsia="Arial" w:hAnsi="Roboto" w:cs="Arial"/>
          <w:spacing w:val="-1"/>
          <w:sz w:val="22"/>
          <w:szCs w:val="22"/>
        </w:rPr>
        <w:t xml:space="preserve"> </w:t>
      </w:r>
      <w:r w:rsidR="00126C55" w:rsidRPr="00F92A60">
        <w:rPr>
          <w:rFonts w:ascii="Roboto" w:eastAsia="Arial" w:hAnsi="Roboto" w:cs="Arial"/>
          <w:sz w:val="22"/>
          <w:szCs w:val="22"/>
        </w:rPr>
        <w:t>c</w:t>
      </w:r>
      <w:r w:rsidR="00126C55" w:rsidRPr="00F92A60">
        <w:rPr>
          <w:rFonts w:ascii="Roboto" w:eastAsia="Arial" w:hAnsi="Roboto" w:cs="Arial"/>
          <w:spacing w:val="-1"/>
          <w:sz w:val="22"/>
          <w:szCs w:val="22"/>
        </w:rPr>
        <w:t>a</w:t>
      </w:r>
      <w:r w:rsidR="00126C55" w:rsidRPr="00F92A60">
        <w:rPr>
          <w:rFonts w:ascii="Roboto" w:eastAsia="Arial" w:hAnsi="Roboto" w:cs="Arial"/>
          <w:spacing w:val="1"/>
          <w:sz w:val="22"/>
          <w:szCs w:val="22"/>
        </w:rPr>
        <w:t>nd</w:t>
      </w:r>
      <w:r w:rsidR="00126C55" w:rsidRPr="00F92A60">
        <w:rPr>
          <w:rFonts w:ascii="Roboto" w:eastAsia="Arial" w:hAnsi="Roboto" w:cs="Arial"/>
          <w:sz w:val="22"/>
          <w:szCs w:val="22"/>
        </w:rPr>
        <w:t>i</w:t>
      </w:r>
      <w:r w:rsidR="00126C55" w:rsidRPr="00F92A60">
        <w:rPr>
          <w:rFonts w:ascii="Roboto" w:eastAsia="Arial" w:hAnsi="Roboto" w:cs="Arial"/>
          <w:spacing w:val="-2"/>
          <w:sz w:val="22"/>
          <w:szCs w:val="22"/>
        </w:rPr>
        <w:t>d</w:t>
      </w:r>
      <w:r w:rsidR="00126C55" w:rsidRPr="00F92A60">
        <w:rPr>
          <w:rFonts w:ascii="Roboto" w:eastAsia="Arial" w:hAnsi="Roboto" w:cs="Arial"/>
          <w:spacing w:val="1"/>
          <w:sz w:val="22"/>
          <w:szCs w:val="22"/>
        </w:rPr>
        <w:t>a</w:t>
      </w:r>
      <w:r w:rsidR="00126C55" w:rsidRPr="00F92A60">
        <w:rPr>
          <w:rFonts w:ascii="Roboto" w:eastAsia="Arial" w:hAnsi="Roboto" w:cs="Arial"/>
          <w:sz w:val="22"/>
          <w:szCs w:val="22"/>
        </w:rPr>
        <w:t>t</w:t>
      </w:r>
      <w:r w:rsidR="00126C55" w:rsidRPr="00F92A60">
        <w:rPr>
          <w:rFonts w:ascii="Roboto" w:eastAsia="Arial" w:hAnsi="Roboto" w:cs="Arial"/>
          <w:spacing w:val="1"/>
          <w:sz w:val="22"/>
          <w:szCs w:val="22"/>
        </w:rPr>
        <w:t>e</w:t>
      </w:r>
      <w:r w:rsidR="00126C55" w:rsidRPr="00F92A60">
        <w:rPr>
          <w:rFonts w:ascii="Roboto" w:eastAsia="Arial" w:hAnsi="Roboto" w:cs="Arial"/>
          <w:sz w:val="22"/>
          <w:szCs w:val="22"/>
        </w:rPr>
        <w:t>s</w:t>
      </w:r>
      <w:r w:rsidR="00126C55" w:rsidRPr="00F92A60">
        <w:rPr>
          <w:rFonts w:ascii="Roboto" w:eastAsia="Arial" w:hAnsi="Roboto" w:cs="Arial"/>
          <w:spacing w:val="-2"/>
          <w:sz w:val="22"/>
          <w:szCs w:val="22"/>
        </w:rPr>
        <w:t xml:space="preserve"> s</w:t>
      </w:r>
      <w:r w:rsidR="00126C55" w:rsidRPr="00F92A60">
        <w:rPr>
          <w:rFonts w:ascii="Roboto" w:eastAsia="Arial" w:hAnsi="Roboto" w:cs="Arial"/>
          <w:spacing w:val="1"/>
          <w:sz w:val="22"/>
          <w:szCs w:val="22"/>
        </w:rPr>
        <w:t>ha</w:t>
      </w:r>
      <w:r w:rsidR="00126C55" w:rsidRPr="00F92A60">
        <w:rPr>
          <w:rFonts w:ascii="Roboto" w:eastAsia="Arial" w:hAnsi="Roboto" w:cs="Arial"/>
          <w:sz w:val="22"/>
          <w:szCs w:val="22"/>
        </w:rPr>
        <w:t>ll</w:t>
      </w:r>
      <w:r w:rsidR="00126C55" w:rsidRPr="00F92A60">
        <w:rPr>
          <w:rFonts w:ascii="Roboto" w:eastAsia="Arial" w:hAnsi="Roboto" w:cs="Arial"/>
          <w:spacing w:val="-3"/>
          <w:sz w:val="22"/>
          <w:szCs w:val="22"/>
        </w:rPr>
        <w:t xml:space="preserve"> </w:t>
      </w:r>
      <w:r w:rsidR="00126C55" w:rsidRPr="00F92A60">
        <w:rPr>
          <w:rFonts w:ascii="Roboto" w:eastAsia="Arial" w:hAnsi="Roboto" w:cs="Arial"/>
          <w:sz w:val="22"/>
          <w:szCs w:val="22"/>
        </w:rPr>
        <w:t>si</w:t>
      </w:r>
      <w:r w:rsidR="00126C55" w:rsidRPr="00F92A60">
        <w:rPr>
          <w:rFonts w:ascii="Roboto" w:eastAsia="Arial" w:hAnsi="Roboto" w:cs="Arial"/>
          <w:spacing w:val="-2"/>
          <w:sz w:val="22"/>
          <w:szCs w:val="22"/>
        </w:rPr>
        <w:t>g</w:t>
      </w:r>
      <w:r w:rsidR="00126C55" w:rsidRPr="00F92A60">
        <w:rPr>
          <w:rFonts w:ascii="Roboto" w:eastAsia="Arial" w:hAnsi="Roboto" w:cs="Arial"/>
          <w:sz w:val="22"/>
          <w:szCs w:val="22"/>
        </w:rPr>
        <w:t>n</w:t>
      </w:r>
      <w:r w:rsidR="00126C55" w:rsidRPr="00F92A60">
        <w:rPr>
          <w:rFonts w:ascii="Roboto" w:eastAsia="Arial" w:hAnsi="Roboto" w:cs="Arial"/>
          <w:spacing w:val="-1"/>
          <w:sz w:val="22"/>
          <w:szCs w:val="22"/>
        </w:rPr>
        <w:t xml:space="preserve"> </w:t>
      </w:r>
      <w:r w:rsidR="00126C55" w:rsidRPr="00F92A60">
        <w:rPr>
          <w:rFonts w:ascii="Roboto" w:eastAsia="Arial" w:hAnsi="Roboto" w:cs="Arial"/>
          <w:sz w:val="22"/>
          <w:szCs w:val="22"/>
        </w:rPr>
        <w:t>a</w:t>
      </w:r>
      <w:r w:rsidR="00126C55" w:rsidRPr="00F92A60">
        <w:rPr>
          <w:rFonts w:ascii="Roboto" w:eastAsia="Arial" w:hAnsi="Roboto" w:cs="Arial"/>
          <w:spacing w:val="-1"/>
          <w:sz w:val="22"/>
          <w:szCs w:val="22"/>
        </w:rPr>
        <w:t xml:space="preserve"> </w:t>
      </w:r>
      <w:r w:rsidR="00126C55" w:rsidRPr="00F92A60">
        <w:rPr>
          <w:rFonts w:ascii="Roboto" w:eastAsia="Arial" w:hAnsi="Roboto" w:cs="Arial"/>
          <w:sz w:val="22"/>
          <w:szCs w:val="22"/>
        </w:rPr>
        <w:t>c</w:t>
      </w:r>
      <w:r w:rsidR="00126C55" w:rsidRPr="00F92A60">
        <w:rPr>
          <w:rFonts w:ascii="Roboto" w:eastAsia="Arial" w:hAnsi="Roboto" w:cs="Arial"/>
          <w:spacing w:val="-1"/>
          <w:sz w:val="22"/>
          <w:szCs w:val="22"/>
        </w:rPr>
        <w:t>o</w:t>
      </w:r>
      <w:r w:rsidR="00126C55" w:rsidRPr="00F92A60">
        <w:rPr>
          <w:rFonts w:ascii="Roboto" w:eastAsia="Arial" w:hAnsi="Roboto" w:cs="Arial"/>
          <w:spacing w:val="1"/>
          <w:sz w:val="22"/>
          <w:szCs w:val="22"/>
        </w:rPr>
        <w:t>n</w:t>
      </w:r>
      <w:r w:rsidR="00126C55" w:rsidRPr="00F92A60">
        <w:rPr>
          <w:rFonts w:ascii="Roboto" w:eastAsia="Arial" w:hAnsi="Roboto" w:cs="Arial"/>
          <w:sz w:val="22"/>
          <w:szCs w:val="22"/>
        </w:rPr>
        <w:t>tr</w:t>
      </w:r>
      <w:r w:rsidR="00126C55" w:rsidRPr="00F92A60">
        <w:rPr>
          <w:rFonts w:ascii="Roboto" w:eastAsia="Arial" w:hAnsi="Roboto" w:cs="Arial"/>
          <w:spacing w:val="-2"/>
          <w:sz w:val="22"/>
          <w:szCs w:val="22"/>
        </w:rPr>
        <w:t>a</w:t>
      </w:r>
      <w:r w:rsidR="00126C55" w:rsidRPr="00F92A60">
        <w:rPr>
          <w:rFonts w:ascii="Roboto" w:eastAsia="Arial" w:hAnsi="Roboto" w:cs="Arial"/>
          <w:sz w:val="22"/>
          <w:szCs w:val="22"/>
        </w:rPr>
        <w:t>ct</w:t>
      </w:r>
      <w:r w:rsidR="00126C55" w:rsidRPr="00F92A60">
        <w:rPr>
          <w:rFonts w:ascii="Roboto" w:eastAsia="Arial" w:hAnsi="Roboto" w:cs="Arial"/>
          <w:spacing w:val="-1"/>
          <w:sz w:val="22"/>
          <w:szCs w:val="22"/>
        </w:rPr>
        <w:t xml:space="preserve"> </w:t>
      </w:r>
      <w:r w:rsidR="00126C55" w:rsidRPr="00F92A60">
        <w:rPr>
          <w:rFonts w:ascii="Roboto" w:eastAsia="Arial" w:hAnsi="Roboto" w:cs="Arial"/>
          <w:sz w:val="22"/>
          <w:szCs w:val="22"/>
        </w:rPr>
        <w:t>c</w:t>
      </w:r>
      <w:r w:rsidR="00126C55" w:rsidRPr="00F92A60">
        <w:rPr>
          <w:rFonts w:ascii="Roboto" w:eastAsia="Arial" w:hAnsi="Roboto" w:cs="Arial"/>
          <w:spacing w:val="1"/>
          <w:sz w:val="22"/>
          <w:szCs w:val="22"/>
        </w:rPr>
        <w:t>on</w:t>
      </w:r>
      <w:r w:rsidR="00126C55" w:rsidRPr="00F92A60">
        <w:rPr>
          <w:rFonts w:ascii="Roboto" w:eastAsia="Arial" w:hAnsi="Roboto" w:cs="Arial"/>
          <w:spacing w:val="-2"/>
          <w:sz w:val="22"/>
          <w:szCs w:val="22"/>
        </w:rPr>
        <w:t>t</w:t>
      </w:r>
      <w:r w:rsidR="00126C55" w:rsidRPr="00F92A60">
        <w:rPr>
          <w:rFonts w:ascii="Roboto" w:eastAsia="Arial" w:hAnsi="Roboto" w:cs="Arial"/>
          <w:spacing w:val="1"/>
          <w:sz w:val="22"/>
          <w:szCs w:val="22"/>
        </w:rPr>
        <w:t>a</w:t>
      </w:r>
      <w:r w:rsidR="00126C55" w:rsidRPr="00F92A60">
        <w:rPr>
          <w:rFonts w:ascii="Roboto" w:eastAsia="Arial" w:hAnsi="Roboto" w:cs="Arial"/>
          <w:sz w:val="22"/>
          <w:szCs w:val="22"/>
        </w:rPr>
        <w:t>ini</w:t>
      </w:r>
      <w:r w:rsidR="00126C55" w:rsidRPr="00F92A60">
        <w:rPr>
          <w:rFonts w:ascii="Roboto" w:eastAsia="Arial" w:hAnsi="Roboto" w:cs="Arial"/>
          <w:spacing w:val="1"/>
          <w:sz w:val="22"/>
          <w:szCs w:val="22"/>
        </w:rPr>
        <w:t>n</w:t>
      </w:r>
      <w:r w:rsidR="00126C55" w:rsidRPr="00F92A60">
        <w:rPr>
          <w:rFonts w:ascii="Roboto" w:eastAsia="Arial" w:hAnsi="Roboto" w:cs="Arial"/>
          <w:sz w:val="22"/>
          <w:szCs w:val="22"/>
        </w:rPr>
        <w:t>g t</w:t>
      </w:r>
      <w:r w:rsidR="00126C55" w:rsidRPr="00F92A60">
        <w:rPr>
          <w:rFonts w:ascii="Roboto" w:eastAsia="Arial" w:hAnsi="Roboto" w:cs="Arial"/>
          <w:spacing w:val="1"/>
          <w:sz w:val="22"/>
          <w:szCs w:val="22"/>
        </w:rPr>
        <w:t>e</w:t>
      </w:r>
      <w:r w:rsidR="00126C55" w:rsidRPr="00F92A60">
        <w:rPr>
          <w:rFonts w:ascii="Roboto" w:eastAsia="Arial" w:hAnsi="Roboto" w:cs="Arial"/>
          <w:sz w:val="22"/>
          <w:szCs w:val="22"/>
        </w:rPr>
        <w:t>r</w:t>
      </w:r>
      <w:r w:rsidR="00126C55" w:rsidRPr="00F92A60">
        <w:rPr>
          <w:rFonts w:ascii="Roboto" w:eastAsia="Arial" w:hAnsi="Roboto" w:cs="Arial"/>
          <w:spacing w:val="1"/>
          <w:sz w:val="22"/>
          <w:szCs w:val="22"/>
        </w:rPr>
        <w:t>m</w:t>
      </w:r>
      <w:r w:rsidR="00126C55" w:rsidRPr="00F92A60">
        <w:rPr>
          <w:rFonts w:ascii="Roboto" w:eastAsia="Arial" w:hAnsi="Roboto" w:cs="Arial"/>
          <w:sz w:val="22"/>
          <w:szCs w:val="22"/>
        </w:rPr>
        <w:t>s</w:t>
      </w:r>
      <w:r w:rsidR="00126C55" w:rsidRPr="00F92A60">
        <w:rPr>
          <w:rFonts w:ascii="Roboto" w:eastAsia="Arial" w:hAnsi="Roboto" w:cs="Arial"/>
          <w:spacing w:val="-2"/>
          <w:sz w:val="22"/>
          <w:szCs w:val="22"/>
        </w:rPr>
        <w:t xml:space="preserve"> </w:t>
      </w:r>
      <w:r w:rsidR="00126C55" w:rsidRPr="00F92A60">
        <w:rPr>
          <w:rFonts w:ascii="Roboto" w:eastAsia="Arial" w:hAnsi="Roboto" w:cs="Arial"/>
          <w:spacing w:val="1"/>
          <w:sz w:val="22"/>
          <w:szCs w:val="22"/>
        </w:rPr>
        <w:t>an</w:t>
      </w:r>
      <w:r w:rsidR="00126C55" w:rsidRPr="00F92A60">
        <w:rPr>
          <w:rFonts w:ascii="Roboto" w:eastAsia="Arial" w:hAnsi="Roboto" w:cs="Arial"/>
          <w:sz w:val="22"/>
          <w:szCs w:val="22"/>
        </w:rPr>
        <w:t>d</w:t>
      </w:r>
      <w:r w:rsidR="00126C55" w:rsidRPr="00F92A60">
        <w:rPr>
          <w:rFonts w:ascii="Roboto" w:eastAsia="Arial" w:hAnsi="Roboto" w:cs="Arial"/>
          <w:spacing w:val="-1"/>
          <w:sz w:val="22"/>
          <w:szCs w:val="22"/>
        </w:rPr>
        <w:t xml:space="preserve"> </w:t>
      </w:r>
      <w:r w:rsidR="00126C55" w:rsidRPr="00F92A60">
        <w:rPr>
          <w:rFonts w:ascii="Roboto" w:eastAsia="Arial" w:hAnsi="Roboto" w:cs="Arial"/>
          <w:sz w:val="22"/>
          <w:szCs w:val="22"/>
        </w:rPr>
        <w:t>c</w:t>
      </w:r>
      <w:r w:rsidR="00126C55" w:rsidRPr="00F92A60">
        <w:rPr>
          <w:rFonts w:ascii="Roboto" w:eastAsia="Arial" w:hAnsi="Roboto" w:cs="Arial"/>
          <w:spacing w:val="1"/>
          <w:sz w:val="22"/>
          <w:szCs w:val="22"/>
        </w:rPr>
        <w:t>o</w:t>
      </w:r>
      <w:r w:rsidR="00126C55" w:rsidRPr="00F92A60">
        <w:rPr>
          <w:rFonts w:ascii="Roboto" w:eastAsia="Arial" w:hAnsi="Roboto" w:cs="Arial"/>
          <w:spacing w:val="-1"/>
          <w:sz w:val="22"/>
          <w:szCs w:val="22"/>
        </w:rPr>
        <w:t>n</w:t>
      </w:r>
      <w:r w:rsidR="00126C55" w:rsidRPr="00F92A60">
        <w:rPr>
          <w:rFonts w:ascii="Roboto" w:eastAsia="Arial" w:hAnsi="Roboto" w:cs="Arial"/>
          <w:spacing w:val="1"/>
          <w:sz w:val="22"/>
          <w:szCs w:val="22"/>
        </w:rPr>
        <w:t>d</w:t>
      </w:r>
      <w:r w:rsidR="00126C55" w:rsidRPr="00F92A60">
        <w:rPr>
          <w:rFonts w:ascii="Roboto" w:eastAsia="Arial" w:hAnsi="Roboto" w:cs="Arial"/>
          <w:sz w:val="22"/>
          <w:szCs w:val="22"/>
        </w:rPr>
        <w:t>itio</w:t>
      </w:r>
      <w:r w:rsidR="00126C55" w:rsidRPr="00F92A60">
        <w:rPr>
          <w:rFonts w:ascii="Roboto" w:eastAsia="Arial" w:hAnsi="Roboto" w:cs="Arial"/>
          <w:spacing w:val="1"/>
          <w:sz w:val="22"/>
          <w:szCs w:val="22"/>
        </w:rPr>
        <w:t>n</w:t>
      </w:r>
      <w:r w:rsidR="00126C55" w:rsidRPr="00F92A60">
        <w:rPr>
          <w:rFonts w:ascii="Roboto" w:eastAsia="Arial" w:hAnsi="Roboto" w:cs="Arial"/>
          <w:sz w:val="22"/>
          <w:szCs w:val="22"/>
        </w:rPr>
        <w:t>s</w:t>
      </w:r>
      <w:r w:rsidR="00126C55" w:rsidRPr="00F92A60">
        <w:rPr>
          <w:rFonts w:ascii="Roboto" w:eastAsia="Arial" w:hAnsi="Roboto" w:cs="Arial"/>
          <w:spacing w:val="-2"/>
          <w:sz w:val="22"/>
          <w:szCs w:val="22"/>
        </w:rPr>
        <w:t xml:space="preserve"> </w:t>
      </w:r>
      <w:r w:rsidR="00126C55" w:rsidRPr="00F92A60">
        <w:rPr>
          <w:rFonts w:ascii="Roboto" w:eastAsia="Arial" w:hAnsi="Roboto" w:cs="Arial"/>
          <w:spacing w:val="-1"/>
          <w:sz w:val="22"/>
          <w:szCs w:val="22"/>
        </w:rPr>
        <w:t>o</w:t>
      </w:r>
      <w:r w:rsidR="00126C55" w:rsidRPr="00F92A60">
        <w:rPr>
          <w:rFonts w:ascii="Roboto" w:eastAsia="Arial" w:hAnsi="Roboto" w:cs="Arial"/>
          <w:sz w:val="22"/>
          <w:szCs w:val="22"/>
        </w:rPr>
        <w:t>f</w:t>
      </w:r>
      <w:r w:rsidR="00126C55" w:rsidRPr="00F92A60">
        <w:rPr>
          <w:rFonts w:ascii="Roboto" w:eastAsia="Arial" w:hAnsi="Roboto" w:cs="Arial"/>
          <w:spacing w:val="1"/>
          <w:sz w:val="22"/>
          <w:szCs w:val="22"/>
        </w:rPr>
        <w:t xml:space="preserve"> a</w:t>
      </w:r>
      <w:r w:rsidR="00126C55" w:rsidRPr="00F92A60">
        <w:rPr>
          <w:rFonts w:ascii="Roboto" w:eastAsia="Arial" w:hAnsi="Roboto" w:cs="Arial"/>
          <w:spacing w:val="-1"/>
          <w:sz w:val="22"/>
          <w:szCs w:val="22"/>
        </w:rPr>
        <w:t>p</w:t>
      </w:r>
      <w:r w:rsidR="00126C55" w:rsidRPr="00F92A60">
        <w:rPr>
          <w:rFonts w:ascii="Roboto" w:eastAsia="Arial" w:hAnsi="Roboto" w:cs="Arial"/>
          <w:spacing w:val="1"/>
          <w:sz w:val="22"/>
          <w:szCs w:val="22"/>
        </w:rPr>
        <w:t>po</w:t>
      </w:r>
      <w:r w:rsidR="00126C55" w:rsidRPr="00F92A60">
        <w:rPr>
          <w:rFonts w:ascii="Roboto" w:eastAsia="Arial" w:hAnsi="Roboto" w:cs="Arial"/>
          <w:sz w:val="22"/>
          <w:szCs w:val="22"/>
        </w:rPr>
        <w:t>in</w:t>
      </w:r>
      <w:r w:rsidR="00126C55" w:rsidRPr="00F92A60">
        <w:rPr>
          <w:rFonts w:ascii="Roboto" w:eastAsia="Arial" w:hAnsi="Roboto" w:cs="Arial"/>
          <w:spacing w:val="-1"/>
          <w:sz w:val="22"/>
          <w:szCs w:val="22"/>
        </w:rPr>
        <w:t>t</w:t>
      </w:r>
      <w:r w:rsidR="00126C55" w:rsidRPr="00F92A60">
        <w:rPr>
          <w:rFonts w:ascii="Roboto" w:eastAsia="Arial" w:hAnsi="Roboto" w:cs="Arial"/>
          <w:spacing w:val="1"/>
          <w:sz w:val="22"/>
          <w:szCs w:val="22"/>
        </w:rPr>
        <w:t>m</w:t>
      </w:r>
      <w:r w:rsidR="00126C55" w:rsidRPr="00F92A60">
        <w:rPr>
          <w:rFonts w:ascii="Roboto" w:eastAsia="Arial" w:hAnsi="Roboto" w:cs="Arial"/>
          <w:spacing w:val="-1"/>
          <w:sz w:val="22"/>
          <w:szCs w:val="22"/>
        </w:rPr>
        <w:t>e</w:t>
      </w:r>
      <w:r w:rsidR="00126C55" w:rsidRPr="00F92A60">
        <w:rPr>
          <w:rFonts w:ascii="Roboto" w:eastAsia="Arial" w:hAnsi="Roboto" w:cs="Arial"/>
          <w:spacing w:val="1"/>
          <w:sz w:val="22"/>
          <w:szCs w:val="22"/>
        </w:rPr>
        <w:t>n</w:t>
      </w:r>
      <w:r w:rsidR="00126C55" w:rsidRPr="00F92A60">
        <w:rPr>
          <w:rFonts w:ascii="Roboto" w:eastAsia="Arial" w:hAnsi="Roboto" w:cs="Arial"/>
          <w:sz w:val="22"/>
          <w:szCs w:val="22"/>
        </w:rPr>
        <w:t>t.</w:t>
      </w:r>
    </w:p>
    <w:p w:rsidR="000028C5" w:rsidRPr="000028C5" w:rsidRDefault="000028C5" w:rsidP="000028C5">
      <w:pPr>
        <w:spacing w:after="160" w:line="259" w:lineRule="auto"/>
        <w:rPr>
          <w:rFonts w:ascii="Roboto" w:eastAsia="Arial" w:hAnsi="Roboto" w:cs="Arial"/>
          <w:sz w:val="22"/>
          <w:szCs w:val="22"/>
        </w:rPr>
      </w:pPr>
      <w:r>
        <w:rPr>
          <w:rFonts w:ascii="Roboto" w:eastAsia="Arial" w:hAnsi="Roboto" w:cs="Arial"/>
          <w:spacing w:val="1"/>
          <w:sz w:val="22"/>
          <w:szCs w:val="22"/>
        </w:rPr>
        <w:t xml:space="preserve">        </w:t>
      </w:r>
      <w:r w:rsidRPr="000028C5">
        <w:rPr>
          <w:rFonts w:ascii="Roboto" w:eastAsia="Arial" w:hAnsi="Roboto" w:cs="Arial"/>
          <w:spacing w:val="1"/>
          <w:sz w:val="22"/>
          <w:szCs w:val="22"/>
        </w:rPr>
        <w:t>8</w:t>
      </w:r>
      <w:r w:rsidR="00126C55" w:rsidRPr="000028C5">
        <w:rPr>
          <w:rFonts w:ascii="Roboto" w:eastAsia="Arial" w:hAnsi="Roboto" w:cs="Arial"/>
          <w:sz w:val="22"/>
          <w:szCs w:val="22"/>
        </w:rPr>
        <w:t>) S</w:t>
      </w:r>
      <w:r w:rsidR="00126C55" w:rsidRPr="000028C5">
        <w:rPr>
          <w:rFonts w:ascii="Roboto" w:eastAsia="Arial" w:hAnsi="Roboto" w:cs="Arial"/>
          <w:spacing w:val="1"/>
          <w:sz w:val="22"/>
          <w:szCs w:val="22"/>
        </w:rPr>
        <w:t>e</w:t>
      </w:r>
      <w:r w:rsidR="00126C55" w:rsidRPr="000028C5">
        <w:rPr>
          <w:rFonts w:ascii="Roboto" w:eastAsia="Arial" w:hAnsi="Roboto" w:cs="Arial"/>
          <w:sz w:val="22"/>
          <w:szCs w:val="22"/>
        </w:rPr>
        <w:t>lec</w:t>
      </w:r>
      <w:r w:rsidR="00126C55" w:rsidRPr="000028C5">
        <w:rPr>
          <w:rFonts w:ascii="Roboto" w:eastAsia="Arial" w:hAnsi="Roboto" w:cs="Arial"/>
          <w:spacing w:val="1"/>
          <w:sz w:val="22"/>
          <w:szCs w:val="22"/>
        </w:rPr>
        <w:t>t</w:t>
      </w:r>
      <w:r w:rsidR="00126C55" w:rsidRPr="000028C5">
        <w:rPr>
          <w:rFonts w:ascii="Roboto" w:eastAsia="Arial" w:hAnsi="Roboto" w:cs="Arial"/>
          <w:sz w:val="22"/>
          <w:szCs w:val="22"/>
        </w:rPr>
        <w:t>i</w:t>
      </w:r>
      <w:r w:rsidR="00126C55" w:rsidRPr="000028C5">
        <w:rPr>
          <w:rFonts w:ascii="Roboto" w:eastAsia="Arial" w:hAnsi="Roboto" w:cs="Arial"/>
          <w:spacing w:val="-2"/>
          <w:sz w:val="22"/>
          <w:szCs w:val="22"/>
        </w:rPr>
        <w:t>o</w:t>
      </w:r>
      <w:r w:rsidR="00126C55" w:rsidRPr="000028C5">
        <w:rPr>
          <w:rFonts w:ascii="Roboto" w:eastAsia="Arial" w:hAnsi="Roboto" w:cs="Arial"/>
          <w:sz w:val="22"/>
          <w:szCs w:val="22"/>
        </w:rPr>
        <w:t>n</w:t>
      </w:r>
      <w:r w:rsidR="00126C55" w:rsidRPr="000028C5">
        <w:rPr>
          <w:rFonts w:ascii="Roboto" w:eastAsia="Arial" w:hAnsi="Roboto" w:cs="Arial"/>
          <w:spacing w:val="-6"/>
          <w:sz w:val="22"/>
          <w:szCs w:val="22"/>
        </w:rPr>
        <w:t xml:space="preserve"> </w:t>
      </w:r>
      <w:r w:rsidR="00126C55" w:rsidRPr="000028C5">
        <w:rPr>
          <w:rFonts w:ascii="Roboto" w:eastAsia="Arial" w:hAnsi="Roboto" w:cs="Arial"/>
          <w:spacing w:val="-1"/>
          <w:sz w:val="22"/>
          <w:szCs w:val="22"/>
        </w:rPr>
        <w:t>o</w:t>
      </w:r>
      <w:r w:rsidR="00126C55" w:rsidRPr="000028C5">
        <w:rPr>
          <w:rFonts w:ascii="Roboto" w:eastAsia="Arial" w:hAnsi="Roboto" w:cs="Arial"/>
          <w:sz w:val="22"/>
          <w:szCs w:val="22"/>
        </w:rPr>
        <w:t>f</w:t>
      </w:r>
      <w:r w:rsidR="00126C55" w:rsidRPr="000028C5">
        <w:rPr>
          <w:rFonts w:ascii="Roboto" w:eastAsia="Arial" w:hAnsi="Roboto" w:cs="Arial"/>
          <w:spacing w:val="-4"/>
          <w:sz w:val="22"/>
          <w:szCs w:val="22"/>
        </w:rPr>
        <w:t xml:space="preserve"> </w:t>
      </w:r>
      <w:r w:rsidR="00126C55" w:rsidRPr="000028C5">
        <w:rPr>
          <w:rFonts w:ascii="Roboto" w:eastAsia="Arial" w:hAnsi="Roboto" w:cs="Arial"/>
          <w:sz w:val="22"/>
          <w:szCs w:val="22"/>
        </w:rPr>
        <w:t>c</w:t>
      </w:r>
      <w:r w:rsidR="00126C55" w:rsidRPr="000028C5">
        <w:rPr>
          <w:rFonts w:ascii="Roboto" w:eastAsia="Arial" w:hAnsi="Roboto" w:cs="Arial"/>
          <w:spacing w:val="-1"/>
          <w:sz w:val="22"/>
          <w:szCs w:val="22"/>
        </w:rPr>
        <w:t>a</w:t>
      </w:r>
      <w:r w:rsidR="00126C55" w:rsidRPr="000028C5">
        <w:rPr>
          <w:rFonts w:ascii="Roboto" w:eastAsia="Arial" w:hAnsi="Roboto" w:cs="Arial"/>
          <w:spacing w:val="1"/>
          <w:sz w:val="22"/>
          <w:szCs w:val="22"/>
        </w:rPr>
        <w:t>nd</w:t>
      </w:r>
      <w:r w:rsidR="00126C55" w:rsidRPr="000028C5">
        <w:rPr>
          <w:rFonts w:ascii="Roboto" w:eastAsia="Arial" w:hAnsi="Roboto" w:cs="Arial"/>
          <w:sz w:val="22"/>
          <w:szCs w:val="22"/>
        </w:rPr>
        <w:t>i</w:t>
      </w:r>
      <w:r w:rsidR="00126C55" w:rsidRPr="000028C5">
        <w:rPr>
          <w:rFonts w:ascii="Roboto" w:eastAsia="Arial" w:hAnsi="Roboto" w:cs="Arial"/>
          <w:spacing w:val="-2"/>
          <w:sz w:val="22"/>
          <w:szCs w:val="22"/>
        </w:rPr>
        <w:t>d</w:t>
      </w:r>
      <w:r w:rsidR="00126C55" w:rsidRPr="000028C5">
        <w:rPr>
          <w:rFonts w:ascii="Roboto" w:eastAsia="Arial" w:hAnsi="Roboto" w:cs="Arial"/>
          <w:spacing w:val="1"/>
          <w:sz w:val="22"/>
          <w:szCs w:val="22"/>
        </w:rPr>
        <w:t>a</w:t>
      </w:r>
      <w:r w:rsidR="00126C55" w:rsidRPr="000028C5">
        <w:rPr>
          <w:rFonts w:ascii="Roboto" w:eastAsia="Arial" w:hAnsi="Roboto" w:cs="Arial"/>
          <w:sz w:val="22"/>
          <w:szCs w:val="22"/>
        </w:rPr>
        <w:t>t</w:t>
      </w:r>
      <w:r w:rsidR="00126C55" w:rsidRPr="000028C5">
        <w:rPr>
          <w:rFonts w:ascii="Roboto" w:eastAsia="Arial" w:hAnsi="Roboto" w:cs="Arial"/>
          <w:spacing w:val="-1"/>
          <w:sz w:val="22"/>
          <w:szCs w:val="22"/>
        </w:rPr>
        <w:t>e</w:t>
      </w:r>
      <w:r w:rsidR="00126C55" w:rsidRPr="000028C5">
        <w:rPr>
          <w:rFonts w:ascii="Roboto" w:eastAsia="Arial" w:hAnsi="Roboto" w:cs="Arial"/>
          <w:sz w:val="22"/>
          <w:szCs w:val="22"/>
        </w:rPr>
        <w:t>s</w:t>
      </w:r>
      <w:r w:rsidR="00126C55" w:rsidRPr="000028C5">
        <w:rPr>
          <w:rFonts w:ascii="Roboto" w:eastAsia="Arial" w:hAnsi="Roboto" w:cs="Arial"/>
          <w:spacing w:val="-6"/>
          <w:sz w:val="22"/>
          <w:szCs w:val="22"/>
        </w:rPr>
        <w:t xml:space="preserve"> </w:t>
      </w:r>
      <w:r w:rsidR="00126C55" w:rsidRPr="000028C5">
        <w:rPr>
          <w:rFonts w:ascii="Roboto" w:eastAsia="Arial" w:hAnsi="Roboto" w:cs="Arial"/>
          <w:spacing w:val="3"/>
          <w:sz w:val="22"/>
          <w:szCs w:val="22"/>
        </w:rPr>
        <w:t>f</w:t>
      </w:r>
      <w:r w:rsidR="00126C55" w:rsidRPr="000028C5">
        <w:rPr>
          <w:rFonts w:ascii="Roboto" w:eastAsia="Arial" w:hAnsi="Roboto" w:cs="Arial"/>
          <w:spacing w:val="1"/>
          <w:sz w:val="22"/>
          <w:szCs w:val="22"/>
        </w:rPr>
        <w:t>o</w:t>
      </w:r>
      <w:r w:rsidR="00126C55" w:rsidRPr="000028C5">
        <w:rPr>
          <w:rFonts w:ascii="Roboto" w:eastAsia="Arial" w:hAnsi="Roboto" w:cs="Arial"/>
          <w:sz w:val="22"/>
          <w:szCs w:val="22"/>
        </w:rPr>
        <w:t>r</w:t>
      </w:r>
      <w:r w:rsidR="00126C55" w:rsidRPr="000028C5">
        <w:rPr>
          <w:rFonts w:ascii="Roboto" w:eastAsia="Arial" w:hAnsi="Roboto" w:cs="Arial"/>
          <w:spacing w:val="-7"/>
          <w:sz w:val="22"/>
          <w:szCs w:val="22"/>
        </w:rPr>
        <w:t xml:space="preserve"> </w:t>
      </w:r>
      <w:r w:rsidR="00D41D49" w:rsidRPr="000028C5">
        <w:rPr>
          <w:rFonts w:ascii="Roboto" w:eastAsia="Arial" w:hAnsi="Roboto" w:cs="Arial"/>
          <w:spacing w:val="-1"/>
          <w:sz w:val="22"/>
          <w:szCs w:val="22"/>
        </w:rPr>
        <w:t>engagement</w:t>
      </w:r>
      <w:r w:rsidR="00126C55" w:rsidRPr="000028C5">
        <w:rPr>
          <w:rFonts w:ascii="Roboto" w:eastAsia="Arial" w:hAnsi="Roboto" w:cs="Arial"/>
          <w:spacing w:val="-7"/>
          <w:sz w:val="22"/>
          <w:szCs w:val="22"/>
        </w:rPr>
        <w:t xml:space="preserve"> </w:t>
      </w:r>
      <w:r w:rsidR="00126C55" w:rsidRPr="000028C5">
        <w:rPr>
          <w:rFonts w:ascii="Roboto" w:eastAsia="Arial" w:hAnsi="Roboto" w:cs="Arial"/>
          <w:sz w:val="22"/>
          <w:szCs w:val="22"/>
        </w:rPr>
        <w:t>w</w:t>
      </w:r>
      <w:r w:rsidR="00126C55" w:rsidRPr="000028C5">
        <w:rPr>
          <w:rFonts w:ascii="Roboto" w:eastAsia="Arial" w:hAnsi="Roboto" w:cs="Arial"/>
          <w:spacing w:val="-1"/>
          <w:sz w:val="22"/>
          <w:szCs w:val="22"/>
        </w:rPr>
        <w:t>i</w:t>
      </w:r>
      <w:r w:rsidR="00126C55" w:rsidRPr="000028C5">
        <w:rPr>
          <w:rFonts w:ascii="Roboto" w:eastAsia="Arial" w:hAnsi="Roboto" w:cs="Arial"/>
          <w:sz w:val="22"/>
          <w:szCs w:val="22"/>
        </w:rPr>
        <w:t>ll</w:t>
      </w:r>
      <w:r w:rsidR="00126C55" w:rsidRPr="000028C5">
        <w:rPr>
          <w:rFonts w:ascii="Roboto" w:eastAsia="Arial" w:hAnsi="Roboto" w:cs="Arial"/>
          <w:spacing w:val="-7"/>
          <w:sz w:val="22"/>
          <w:szCs w:val="22"/>
        </w:rPr>
        <w:t xml:space="preserve"> </w:t>
      </w:r>
      <w:r w:rsidR="00126C55" w:rsidRPr="000028C5">
        <w:rPr>
          <w:rFonts w:ascii="Roboto" w:eastAsia="Arial" w:hAnsi="Roboto" w:cs="Arial"/>
          <w:spacing w:val="1"/>
          <w:sz w:val="22"/>
          <w:szCs w:val="22"/>
        </w:rPr>
        <w:t>b</w:t>
      </w:r>
      <w:r w:rsidR="00126C55" w:rsidRPr="000028C5">
        <w:rPr>
          <w:rFonts w:ascii="Roboto" w:eastAsia="Arial" w:hAnsi="Roboto" w:cs="Arial"/>
          <w:sz w:val="22"/>
          <w:szCs w:val="22"/>
        </w:rPr>
        <w:t>e</w:t>
      </w:r>
      <w:r w:rsidR="00126C55" w:rsidRPr="000028C5">
        <w:rPr>
          <w:rFonts w:ascii="Roboto" w:eastAsia="Arial" w:hAnsi="Roboto" w:cs="Arial"/>
          <w:spacing w:val="-6"/>
          <w:sz w:val="22"/>
          <w:szCs w:val="22"/>
        </w:rPr>
        <w:t xml:space="preserve"> </w:t>
      </w:r>
      <w:r w:rsidR="00126C55" w:rsidRPr="000028C5">
        <w:rPr>
          <w:rFonts w:ascii="Roboto" w:eastAsia="Arial" w:hAnsi="Roboto" w:cs="Arial"/>
          <w:spacing w:val="1"/>
          <w:sz w:val="22"/>
          <w:szCs w:val="22"/>
        </w:rPr>
        <w:t>a</w:t>
      </w:r>
      <w:r w:rsidR="00126C55" w:rsidRPr="000028C5">
        <w:rPr>
          <w:rFonts w:ascii="Roboto" w:eastAsia="Arial" w:hAnsi="Roboto" w:cs="Arial"/>
          <w:sz w:val="22"/>
          <w:szCs w:val="22"/>
        </w:rPr>
        <w:t>t t</w:t>
      </w:r>
      <w:r w:rsidR="00126C55" w:rsidRPr="000028C5">
        <w:rPr>
          <w:rFonts w:ascii="Roboto" w:eastAsia="Arial" w:hAnsi="Roboto" w:cs="Arial"/>
          <w:spacing w:val="1"/>
          <w:sz w:val="22"/>
          <w:szCs w:val="22"/>
        </w:rPr>
        <w:t>h</w:t>
      </w:r>
      <w:r w:rsidR="00126C55" w:rsidRPr="000028C5">
        <w:rPr>
          <w:rFonts w:ascii="Roboto" w:eastAsia="Arial" w:hAnsi="Roboto" w:cs="Arial"/>
          <w:sz w:val="22"/>
          <w:szCs w:val="22"/>
        </w:rPr>
        <w:t>e</w:t>
      </w:r>
      <w:r w:rsidR="00126C55" w:rsidRPr="000028C5">
        <w:rPr>
          <w:rFonts w:ascii="Roboto" w:eastAsia="Arial" w:hAnsi="Roboto" w:cs="Arial"/>
          <w:spacing w:val="1"/>
          <w:sz w:val="22"/>
          <w:szCs w:val="22"/>
        </w:rPr>
        <w:t xml:space="preserve"> </w:t>
      </w:r>
      <w:r w:rsidR="00126C55" w:rsidRPr="000028C5">
        <w:rPr>
          <w:rFonts w:ascii="Roboto" w:eastAsia="Arial" w:hAnsi="Roboto" w:cs="Arial"/>
          <w:spacing w:val="-2"/>
          <w:sz w:val="22"/>
          <w:szCs w:val="22"/>
        </w:rPr>
        <w:t>s</w:t>
      </w:r>
      <w:r w:rsidR="00126C55" w:rsidRPr="000028C5">
        <w:rPr>
          <w:rFonts w:ascii="Roboto" w:eastAsia="Arial" w:hAnsi="Roboto" w:cs="Arial"/>
          <w:spacing w:val="1"/>
          <w:sz w:val="22"/>
          <w:szCs w:val="22"/>
        </w:rPr>
        <w:t>o</w:t>
      </w:r>
      <w:r w:rsidR="00126C55" w:rsidRPr="000028C5">
        <w:rPr>
          <w:rFonts w:ascii="Roboto" w:eastAsia="Arial" w:hAnsi="Roboto" w:cs="Arial"/>
          <w:sz w:val="22"/>
          <w:szCs w:val="22"/>
        </w:rPr>
        <w:t>le</w:t>
      </w:r>
      <w:r w:rsidR="00126C55" w:rsidRPr="000028C5">
        <w:rPr>
          <w:rFonts w:ascii="Roboto" w:eastAsia="Arial" w:hAnsi="Roboto" w:cs="Arial"/>
          <w:spacing w:val="1"/>
          <w:sz w:val="22"/>
          <w:szCs w:val="22"/>
        </w:rPr>
        <w:t xml:space="preserve"> d</w:t>
      </w:r>
      <w:r w:rsidR="00126C55" w:rsidRPr="000028C5">
        <w:rPr>
          <w:rFonts w:ascii="Roboto" w:eastAsia="Arial" w:hAnsi="Roboto" w:cs="Arial"/>
          <w:sz w:val="22"/>
          <w:szCs w:val="22"/>
        </w:rPr>
        <w:t>isc</w:t>
      </w:r>
      <w:r w:rsidR="00126C55" w:rsidRPr="000028C5">
        <w:rPr>
          <w:rFonts w:ascii="Roboto" w:eastAsia="Arial" w:hAnsi="Roboto" w:cs="Arial"/>
          <w:spacing w:val="-1"/>
          <w:sz w:val="22"/>
          <w:szCs w:val="22"/>
        </w:rPr>
        <w:t>r</w:t>
      </w:r>
      <w:r w:rsidR="00126C55" w:rsidRPr="000028C5">
        <w:rPr>
          <w:rFonts w:ascii="Roboto" w:eastAsia="Arial" w:hAnsi="Roboto" w:cs="Arial"/>
          <w:spacing w:val="1"/>
          <w:sz w:val="22"/>
          <w:szCs w:val="22"/>
        </w:rPr>
        <w:t>e</w:t>
      </w:r>
      <w:r w:rsidR="00126C55" w:rsidRPr="000028C5">
        <w:rPr>
          <w:rFonts w:ascii="Roboto" w:eastAsia="Arial" w:hAnsi="Roboto" w:cs="Arial"/>
          <w:sz w:val="22"/>
          <w:szCs w:val="22"/>
        </w:rPr>
        <w:t>t</w:t>
      </w:r>
      <w:r w:rsidR="00126C55" w:rsidRPr="000028C5">
        <w:rPr>
          <w:rFonts w:ascii="Roboto" w:eastAsia="Arial" w:hAnsi="Roboto" w:cs="Arial"/>
          <w:spacing w:val="-2"/>
          <w:sz w:val="22"/>
          <w:szCs w:val="22"/>
        </w:rPr>
        <w:t>i</w:t>
      </w:r>
      <w:r w:rsidR="00126C55" w:rsidRPr="000028C5">
        <w:rPr>
          <w:rFonts w:ascii="Roboto" w:eastAsia="Arial" w:hAnsi="Roboto" w:cs="Arial"/>
          <w:spacing w:val="1"/>
          <w:sz w:val="22"/>
          <w:szCs w:val="22"/>
        </w:rPr>
        <w:t>o</w:t>
      </w:r>
      <w:r w:rsidR="00126C55" w:rsidRPr="000028C5">
        <w:rPr>
          <w:rFonts w:ascii="Roboto" w:eastAsia="Arial" w:hAnsi="Roboto" w:cs="Arial"/>
          <w:sz w:val="22"/>
          <w:szCs w:val="22"/>
        </w:rPr>
        <w:t>n</w:t>
      </w:r>
      <w:r w:rsidR="00126C55" w:rsidRPr="000028C5">
        <w:rPr>
          <w:rFonts w:ascii="Roboto" w:eastAsia="Arial" w:hAnsi="Roboto" w:cs="Arial"/>
          <w:spacing w:val="-1"/>
          <w:sz w:val="22"/>
          <w:szCs w:val="22"/>
        </w:rPr>
        <w:t xml:space="preserve"> o</w:t>
      </w:r>
      <w:r w:rsidR="00126C55" w:rsidRPr="000028C5">
        <w:rPr>
          <w:rFonts w:ascii="Roboto" w:eastAsia="Arial" w:hAnsi="Roboto" w:cs="Arial"/>
          <w:sz w:val="22"/>
          <w:szCs w:val="22"/>
        </w:rPr>
        <w:t>f</w:t>
      </w:r>
      <w:r w:rsidR="00126C55" w:rsidRPr="000028C5">
        <w:rPr>
          <w:rFonts w:ascii="Roboto" w:eastAsia="Arial" w:hAnsi="Roboto" w:cs="Arial"/>
          <w:spacing w:val="3"/>
          <w:sz w:val="22"/>
          <w:szCs w:val="22"/>
        </w:rPr>
        <w:t xml:space="preserve"> </w:t>
      </w:r>
      <w:r w:rsidR="00126C55" w:rsidRPr="000028C5">
        <w:rPr>
          <w:rFonts w:ascii="Roboto" w:eastAsia="Arial" w:hAnsi="Roboto" w:cs="Arial"/>
          <w:spacing w:val="-1"/>
          <w:sz w:val="22"/>
          <w:szCs w:val="22"/>
        </w:rPr>
        <w:t>t</w:t>
      </w:r>
      <w:r w:rsidR="00126C55" w:rsidRPr="000028C5">
        <w:rPr>
          <w:rFonts w:ascii="Roboto" w:eastAsia="Arial" w:hAnsi="Roboto" w:cs="Arial"/>
          <w:spacing w:val="1"/>
          <w:sz w:val="22"/>
          <w:szCs w:val="22"/>
        </w:rPr>
        <w:t>h</w:t>
      </w:r>
      <w:r w:rsidR="00126C55" w:rsidRPr="000028C5">
        <w:rPr>
          <w:rFonts w:ascii="Roboto" w:eastAsia="Arial" w:hAnsi="Roboto" w:cs="Arial"/>
          <w:sz w:val="22"/>
          <w:szCs w:val="22"/>
        </w:rPr>
        <w:t>e</w:t>
      </w:r>
      <w:r w:rsidR="00126C55" w:rsidRPr="000028C5">
        <w:rPr>
          <w:rFonts w:ascii="Roboto" w:eastAsia="Arial" w:hAnsi="Roboto" w:cs="Arial"/>
          <w:spacing w:val="1"/>
          <w:sz w:val="22"/>
          <w:szCs w:val="22"/>
        </w:rPr>
        <w:t xml:space="preserve"> </w:t>
      </w:r>
      <w:r w:rsidR="00E60974" w:rsidRPr="000028C5">
        <w:rPr>
          <w:rFonts w:ascii="Roboto" w:eastAsia="Arial" w:hAnsi="Roboto" w:cs="Arial"/>
          <w:spacing w:val="-1"/>
          <w:sz w:val="22"/>
          <w:szCs w:val="22"/>
        </w:rPr>
        <w:t>Company</w:t>
      </w:r>
      <w:r w:rsidR="00126C55" w:rsidRPr="000028C5">
        <w:rPr>
          <w:rFonts w:ascii="Roboto" w:eastAsia="Arial" w:hAnsi="Roboto" w:cs="Arial"/>
          <w:sz w:val="22"/>
          <w:szCs w:val="22"/>
        </w:rPr>
        <w:t xml:space="preserve"> M</w:t>
      </w:r>
      <w:r w:rsidR="00126C55" w:rsidRPr="000028C5">
        <w:rPr>
          <w:rFonts w:ascii="Roboto" w:eastAsia="Arial" w:hAnsi="Roboto" w:cs="Arial"/>
          <w:spacing w:val="-2"/>
          <w:sz w:val="22"/>
          <w:szCs w:val="22"/>
        </w:rPr>
        <w:t>a</w:t>
      </w:r>
      <w:r w:rsidR="00126C55" w:rsidRPr="000028C5">
        <w:rPr>
          <w:rFonts w:ascii="Roboto" w:eastAsia="Arial" w:hAnsi="Roboto" w:cs="Arial"/>
          <w:spacing w:val="1"/>
          <w:sz w:val="22"/>
          <w:szCs w:val="22"/>
        </w:rPr>
        <w:t>n</w:t>
      </w:r>
      <w:r w:rsidR="00126C55" w:rsidRPr="000028C5">
        <w:rPr>
          <w:rFonts w:ascii="Roboto" w:eastAsia="Arial" w:hAnsi="Roboto" w:cs="Arial"/>
          <w:spacing w:val="5"/>
          <w:sz w:val="22"/>
          <w:szCs w:val="22"/>
        </w:rPr>
        <w:t>a</w:t>
      </w:r>
      <w:r w:rsidR="00126C55" w:rsidRPr="000028C5">
        <w:rPr>
          <w:rFonts w:ascii="Roboto" w:eastAsia="Arial" w:hAnsi="Roboto" w:cs="Arial"/>
          <w:spacing w:val="-1"/>
          <w:sz w:val="22"/>
          <w:szCs w:val="22"/>
        </w:rPr>
        <w:t>ge</w:t>
      </w:r>
      <w:r w:rsidR="00126C55" w:rsidRPr="000028C5">
        <w:rPr>
          <w:rFonts w:ascii="Roboto" w:eastAsia="Arial" w:hAnsi="Roboto" w:cs="Arial"/>
          <w:spacing w:val="1"/>
          <w:sz w:val="22"/>
          <w:szCs w:val="22"/>
        </w:rPr>
        <w:t>me</w:t>
      </w:r>
      <w:r w:rsidR="00126C55" w:rsidRPr="000028C5">
        <w:rPr>
          <w:rFonts w:ascii="Roboto" w:eastAsia="Arial" w:hAnsi="Roboto" w:cs="Arial"/>
          <w:spacing w:val="-1"/>
          <w:sz w:val="22"/>
          <w:szCs w:val="22"/>
        </w:rPr>
        <w:t>n</w:t>
      </w:r>
      <w:r w:rsidR="00126C55" w:rsidRPr="000028C5">
        <w:rPr>
          <w:rFonts w:ascii="Roboto" w:eastAsia="Arial" w:hAnsi="Roboto" w:cs="Arial"/>
          <w:sz w:val="22"/>
          <w:szCs w:val="22"/>
        </w:rPr>
        <w:t>t.</w:t>
      </w:r>
    </w:p>
    <w:p w:rsidR="000028C5" w:rsidRDefault="000028C5" w:rsidP="000028C5">
      <w:pPr>
        <w:spacing w:after="160" w:line="259" w:lineRule="auto"/>
        <w:rPr>
          <w:sz w:val="22"/>
          <w:szCs w:val="22"/>
        </w:rPr>
      </w:pPr>
      <w:r>
        <w:t xml:space="preserve">         </w:t>
      </w:r>
      <w:r w:rsidRPr="000028C5">
        <w:rPr>
          <w:sz w:val="22"/>
          <w:szCs w:val="22"/>
        </w:rPr>
        <w:t>9) While appearing for the interviews copies of the below mention</w:t>
      </w:r>
      <w:r>
        <w:rPr>
          <w:sz w:val="22"/>
          <w:szCs w:val="22"/>
        </w:rPr>
        <w:t>ed certificates to be produced :</w:t>
      </w:r>
    </w:p>
    <w:p w:rsidR="00314B54" w:rsidRDefault="00314B54" w:rsidP="000028C5">
      <w:pPr>
        <w:spacing w:after="160" w:line="259" w:lineRule="auto"/>
        <w:rPr>
          <w:sz w:val="22"/>
          <w:szCs w:val="22"/>
        </w:rPr>
      </w:pPr>
      <w:r>
        <w:rPr>
          <w:sz w:val="22"/>
          <w:szCs w:val="22"/>
        </w:rPr>
        <w:t xml:space="preserve"> </w:t>
      </w:r>
      <w:r>
        <w:rPr>
          <w:sz w:val="22"/>
          <w:szCs w:val="22"/>
        </w:rPr>
        <w:tab/>
        <w:t>a) Bank’s relieving letter at the time of retirement.</w:t>
      </w:r>
    </w:p>
    <w:p w:rsidR="00314B54" w:rsidRDefault="00314B54" w:rsidP="000028C5">
      <w:pPr>
        <w:spacing w:after="160" w:line="259" w:lineRule="auto"/>
        <w:rPr>
          <w:sz w:val="22"/>
          <w:szCs w:val="22"/>
        </w:rPr>
      </w:pPr>
      <w:r>
        <w:rPr>
          <w:sz w:val="22"/>
          <w:szCs w:val="22"/>
        </w:rPr>
        <w:tab/>
        <w:t>b) Proof of experience mentioned in Bio data cum application form.</w:t>
      </w:r>
    </w:p>
    <w:p w:rsidR="00D47FF0" w:rsidRDefault="00314B54" w:rsidP="00314B54">
      <w:pPr>
        <w:spacing w:after="160" w:line="259" w:lineRule="auto"/>
        <w:rPr>
          <w:rFonts w:ascii="Roboto" w:eastAsia="Arial" w:hAnsi="Roboto" w:cs="Arial"/>
          <w:sz w:val="22"/>
          <w:szCs w:val="22"/>
        </w:rPr>
      </w:pPr>
      <w:r>
        <w:rPr>
          <w:sz w:val="22"/>
          <w:szCs w:val="22"/>
        </w:rPr>
        <w:tab/>
        <w:t>c) Proof of identity viz. Passport / Aadhar Card / Pan Card</w:t>
      </w:r>
      <w:r w:rsidR="000028C5">
        <w:rPr>
          <w:sz w:val="22"/>
          <w:szCs w:val="22"/>
        </w:rPr>
        <w:br/>
      </w:r>
    </w:p>
    <w:p w:rsidR="00D47FF0" w:rsidRPr="00F92A60" w:rsidRDefault="00D47FF0" w:rsidP="00D47FF0">
      <w:pPr>
        <w:spacing w:before="17"/>
        <w:ind w:left="426" w:right="822"/>
        <w:jc w:val="both"/>
        <w:rPr>
          <w:rFonts w:ascii="Roboto" w:eastAsia="Arial" w:hAnsi="Roboto" w:cs="Arial"/>
          <w:sz w:val="22"/>
          <w:szCs w:val="22"/>
        </w:rPr>
      </w:pPr>
    </w:p>
    <w:p w:rsidR="00D47FF0" w:rsidRPr="001D19AD" w:rsidRDefault="00B45317" w:rsidP="00D47FF0">
      <w:pPr>
        <w:spacing w:after="160"/>
        <w:ind w:left="426" w:right="822"/>
        <w:rPr>
          <w:rFonts w:ascii="Roboto" w:hAnsi="Roboto" w:cs="Arial"/>
          <w:b/>
          <w:sz w:val="22"/>
          <w:szCs w:val="22"/>
        </w:rPr>
      </w:pPr>
      <w:r w:rsidRPr="001D19AD">
        <w:rPr>
          <w:rFonts w:ascii="Roboto" w:hAnsi="Roboto" w:cs="Arial"/>
          <w:b/>
          <w:sz w:val="22"/>
          <w:szCs w:val="22"/>
        </w:rPr>
        <w:t>LAST DATE:</w:t>
      </w:r>
    </w:p>
    <w:p w:rsidR="00B45317" w:rsidRPr="00F92A60" w:rsidRDefault="00B45317" w:rsidP="00D47FF0">
      <w:pPr>
        <w:ind w:left="426" w:right="822"/>
        <w:jc w:val="both"/>
        <w:rPr>
          <w:rFonts w:ascii="Roboto" w:hAnsi="Roboto" w:cs="Arial"/>
          <w:sz w:val="22"/>
          <w:szCs w:val="22"/>
        </w:rPr>
      </w:pPr>
      <w:r w:rsidRPr="00F92A60">
        <w:rPr>
          <w:rFonts w:ascii="Roboto" w:hAnsi="Roboto" w:cs="Arial"/>
          <w:sz w:val="22"/>
          <w:szCs w:val="22"/>
        </w:rPr>
        <w:t xml:space="preserve">Last date for receipt of application is </w:t>
      </w:r>
      <w:r w:rsidRPr="00F92A60">
        <w:rPr>
          <w:rFonts w:ascii="Roboto" w:hAnsi="Roboto" w:cs="Arial"/>
          <w:b/>
          <w:sz w:val="22"/>
          <w:szCs w:val="22"/>
        </w:rPr>
        <w:t>02.12.2017</w:t>
      </w:r>
      <w:r w:rsidRPr="00F92A60">
        <w:rPr>
          <w:rFonts w:ascii="Roboto" w:hAnsi="Roboto" w:cs="Arial"/>
          <w:sz w:val="22"/>
          <w:szCs w:val="22"/>
        </w:rPr>
        <w:t>.</w:t>
      </w:r>
      <w:r w:rsidR="00314B54">
        <w:rPr>
          <w:rFonts w:ascii="Roboto" w:hAnsi="Roboto" w:cs="Arial"/>
          <w:sz w:val="22"/>
          <w:szCs w:val="22"/>
        </w:rPr>
        <w:t xml:space="preserve"> </w:t>
      </w:r>
      <w:r w:rsidRPr="00F92A60">
        <w:rPr>
          <w:rFonts w:ascii="Roboto" w:hAnsi="Roboto" w:cs="Arial"/>
          <w:sz w:val="22"/>
          <w:szCs w:val="22"/>
        </w:rPr>
        <w:t>The application received after last date will not be entertained.</w:t>
      </w:r>
    </w:p>
    <w:p w:rsidR="00B45317" w:rsidRPr="00F92A60" w:rsidRDefault="00B45317" w:rsidP="00D47FF0">
      <w:pPr>
        <w:pStyle w:val="ListParagraph"/>
        <w:spacing w:before="17"/>
        <w:ind w:left="426" w:right="822"/>
        <w:jc w:val="both"/>
        <w:rPr>
          <w:rFonts w:ascii="Roboto" w:eastAsia="Arial" w:hAnsi="Roboto" w:cs="Arial"/>
          <w:sz w:val="22"/>
          <w:szCs w:val="22"/>
        </w:rPr>
      </w:pPr>
    </w:p>
    <w:p w:rsidR="0003010B" w:rsidRPr="00F92A60" w:rsidRDefault="0003010B" w:rsidP="00D47FF0">
      <w:pPr>
        <w:spacing w:before="17"/>
        <w:ind w:left="426" w:right="822" w:hanging="361"/>
        <w:jc w:val="both"/>
        <w:rPr>
          <w:rFonts w:ascii="Roboto" w:eastAsia="Arial" w:hAnsi="Roboto" w:cs="Arial"/>
          <w:sz w:val="22"/>
          <w:szCs w:val="22"/>
        </w:rPr>
      </w:pPr>
    </w:p>
    <w:p w:rsidR="0003010B" w:rsidRPr="00F92A60" w:rsidRDefault="0003010B" w:rsidP="00D47FF0">
      <w:pPr>
        <w:spacing w:before="17"/>
        <w:ind w:left="426" w:right="822" w:hanging="361"/>
        <w:jc w:val="both"/>
        <w:rPr>
          <w:rFonts w:ascii="Roboto" w:eastAsia="Arial" w:hAnsi="Roboto" w:cs="Arial"/>
          <w:sz w:val="22"/>
          <w:szCs w:val="22"/>
        </w:rPr>
      </w:pPr>
    </w:p>
    <w:p w:rsidR="00B45317" w:rsidRPr="00F92A60" w:rsidRDefault="00B45317" w:rsidP="00D47FF0">
      <w:pPr>
        <w:ind w:left="426" w:right="822"/>
        <w:rPr>
          <w:rFonts w:ascii="Roboto" w:hAnsi="Roboto" w:cs="Arial"/>
          <w:sz w:val="22"/>
          <w:szCs w:val="22"/>
        </w:rPr>
      </w:pPr>
      <w:r w:rsidRPr="00F92A60">
        <w:rPr>
          <w:rFonts w:ascii="Roboto" w:hAnsi="Roboto" w:cs="Arial"/>
          <w:sz w:val="22"/>
          <w:szCs w:val="22"/>
        </w:rPr>
        <w:t>Date: 16.11.2017</w:t>
      </w:r>
    </w:p>
    <w:p w:rsidR="00B45317" w:rsidRPr="00F92A60" w:rsidRDefault="00B45317" w:rsidP="00D47FF0">
      <w:pPr>
        <w:ind w:left="426" w:right="822"/>
        <w:rPr>
          <w:rFonts w:ascii="Roboto" w:hAnsi="Roboto" w:cs="Arial"/>
          <w:sz w:val="22"/>
          <w:szCs w:val="22"/>
        </w:rPr>
      </w:pPr>
      <w:r w:rsidRPr="00F92A60">
        <w:rPr>
          <w:rFonts w:ascii="Roboto" w:hAnsi="Roboto" w:cs="Arial"/>
          <w:sz w:val="22"/>
          <w:szCs w:val="22"/>
        </w:rPr>
        <w:t>Place: Bangalore                                                                                     Managing Director</w:t>
      </w:r>
    </w:p>
    <w:p w:rsidR="0003010B" w:rsidRPr="00F92A60" w:rsidRDefault="0003010B" w:rsidP="00D47FF0">
      <w:pPr>
        <w:spacing w:before="17"/>
        <w:ind w:left="426" w:right="822" w:hanging="361"/>
        <w:jc w:val="both"/>
        <w:rPr>
          <w:rFonts w:ascii="Roboto" w:eastAsia="Arial" w:hAnsi="Roboto" w:cs="Arial"/>
          <w:sz w:val="22"/>
          <w:szCs w:val="22"/>
        </w:rPr>
      </w:pPr>
    </w:p>
    <w:p w:rsidR="0003010B" w:rsidRPr="00F92A60" w:rsidRDefault="0003010B" w:rsidP="00D47FF0">
      <w:pPr>
        <w:spacing w:before="17"/>
        <w:ind w:left="426" w:right="75" w:hanging="361"/>
        <w:jc w:val="both"/>
        <w:rPr>
          <w:rFonts w:ascii="Roboto" w:eastAsia="Arial" w:hAnsi="Roboto" w:cs="Arial"/>
          <w:sz w:val="22"/>
          <w:szCs w:val="22"/>
        </w:rPr>
      </w:pPr>
    </w:p>
    <w:p w:rsidR="0003010B" w:rsidRPr="00F92A60" w:rsidRDefault="0003010B" w:rsidP="00D47FF0">
      <w:pPr>
        <w:spacing w:before="17"/>
        <w:ind w:left="426" w:right="75" w:hanging="361"/>
        <w:jc w:val="both"/>
        <w:rPr>
          <w:rFonts w:ascii="Roboto" w:eastAsia="Arial" w:hAnsi="Roboto" w:cs="Arial"/>
          <w:sz w:val="22"/>
          <w:szCs w:val="22"/>
        </w:rPr>
      </w:pPr>
    </w:p>
    <w:p w:rsidR="0003010B" w:rsidRPr="00F92A60" w:rsidRDefault="0003010B" w:rsidP="00D47FF0">
      <w:pPr>
        <w:spacing w:before="17"/>
        <w:ind w:left="426" w:right="75" w:hanging="361"/>
        <w:jc w:val="both"/>
        <w:rPr>
          <w:rFonts w:ascii="Roboto" w:eastAsia="Arial" w:hAnsi="Roboto" w:cs="Arial"/>
          <w:sz w:val="22"/>
          <w:szCs w:val="22"/>
        </w:rPr>
      </w:pPr>
    </w:p>
    <w:p w:rsidR="0003010B" w:rsidRPr="00F92A60" w:rsidRDefault="0003010B" w:rsidP="00D47FF0">
      <w:pPr>
        <w:spacing w:before="17"/>
        <w:ind w:left="426" w:right="75" w:hanging="361"/>
        <w:jc w:val="both"/>
        <w:rPr>
          <w:rFonts w:ascii="Roboto" w:eastAsia="Arial" w:hAnsi="Roboto" w:cs="Arial"/>
          <w:sz w:val="22"/>
          <w:szCs w:val="22"/>
        </w:rPr>
      </w:pPr>
    </w:p>
    <w:p w:rsidR="0003010B" w:rsidRPr="00F92A60" w:rsidRDefault="0003010B" w:rsidP="00F92A60">
      <w:pPr>
        <w:rPr>
          <w:rFonts w:ascii="Roboto" w:eastAsia="Arial" w:hAnsi="Roboto" w:cs="Arial"/>
          <w:sz w:val="22"/>
          <w:szCs w:val="22"/>
        </w:rPr>
      </w:pPr>
      <w:r w:rsidRPr="00F92A60">
        <w:rPr>
          <w:rFonts w:ascii="Roboto" w:eastAsia="Arial" w:hAnsi="Roboto" w:cs="Arial"/>
          <w:sz w:val="22"/>
          <w:szCs w:val="22"/>
        </w:rPr>
        <w:br w:type="page"/>
      </w:r>
    </w:p>
    <w:p w:rsidR="00183645" w:rsidRPr="00F92A60" w:rsidRDefault="00183645" w:rsidP="00F92A60">
      <w:pPr>
        <w:rPr>
          <w:rFonts w:ascii="Roboto" w:hAnsi="Roboto" w:cs="Arial"/>
          <w:sz w:val="22"/>
          <w:szCs w:val="22"/>
        </w:rPr>
        <w:sectPr w:rsidR="00183645" w:rsidRPr="00F92A60">
          <w:pgSz w:w="11920" w:h="16840"/>
          <w:pgMar w:top="1200" w:right="260" w:bottom="280" w:left="1340" w:header="721" w:footer="0" w:gutter="0"/>
          <w:cols w:space="720"/>
        </w:sectPr>
      </w:pPr>
    </w:p>
    <w:p w:rsidR="00D16CF0" w:rsidRPr="00D16CF0" w:rsidRDefault="00D16CF0" w:rsidP="00D16CF0">
      <w:pPr>
        <w:spacing w:before="29"/>
        <w:ind w:left="100"/>
        <w:jc w:val="center"/>
        <w:rPr>
          <w:rFonts w:ascii="Roboto" w:eastAsia="Arial" w:hAnsi="Roboto" w:cs="Arial"/>
          <w:b/>
          <w:spacing w:val="2"/>
          <w:sz w:val="22"/>
          <w:szCs w:val="22"/>
        </w:rPr>
      </w:pPr>
      <w:r w:rsidRPr="00D16CF0">
        <w:rPr>
          <w:rFonts w:ascii="Roboto" w:eastAsia="Arial" w:hAnsi="Roboto" w:cs="Arial"/>
          <w:b/>
          <w:spacing w:val="2"/>
          <w:sz w:val="22"/>
          <w:szCs w:val="22"/>
        </w:rPr>
        <w:lastRenderedPageBreak/>
        <w:t>BIO-DATA cum APPLICATION FORMAT</w:t>
      </w:r>
    </w:p>
    <w:p w:rsidR="00D16CF0" w:rsidRPr="00D16CF0" w:rsidRDefault="00D16CF0" w:rsidP="00D16CF0">
      <w:pPr>
        <w:spacing w:before="29"/>
        <w:ind w:left="100"/>
        <w:jc w:val="center"/>
        <w:rPr>
          <w:rFonts w:ascii="Roboto" w:eastAsia="Arial" w:hAnsi="Roboto" w:cs="Arial"/>
          <w:b/>
          <w:spacing w:val="2"/>
          <w:sz w:val="22"/>
          <w:szCs w:val="22"/>
        </w:rPr>
      </w:pPr>
      <w:r w:rsidRPr="00D16CF0">
        <w:rPr>
          <w:rFonts w:ascii="Roboto" w:eastAsia="Arial" w:hAnsi="Roboto" w:cs="Arial"/>
          <w:b/>
          <w:spacing w:val="2"/>
          <w:sz w:val="22"/>
          <w:szCs w:val="22"/>
        </w:rPr>
        <w:t xml:space="preserve">FOR </w:t>
      </w:r>
      <w:r w:rsidR="0035081A">
        <w:rPr>
          <w:rFonts w:ascii="Roboto" w:eastAsia="Arial" w:hAnsi="Roboto" w:cs="Arial"/>
          <w:b/>
          <w:spacing w:val="2"/>
          <w:sz w:val="22"/>
          <w:szCs w:val="22"/>
        </w:rPr>
        <w:t>ENGAGEMENT</w:t>
      </w:r>
      <w:r w:rsidRPr="00D16CF0">
        <w:rPr>
          <w:rFonts w:ascii="Roboto" w:eastAsia="Arial" w:hAnsi="Roboto" w:cs="Arial"/>
          <w:b/>
          <w:spacing w:val="2"/>
          <w:sz w:val="22"/>
          <w:szCs w:val="22"/>
        </w:rPr>
        <w:t xml:space="preserve"> AT HIGHER EDUCATION FINANCING AGENCY</w:t>
      </w:r>
    </w:p>
    <w:p w:rsidR="00D16CF0" w:rsidRPr="00D16CF0" w:rsidRDefault="00D16CF0" w:rsidP="00D16CF0">
      <w:pPr>
        <w:spacing w:before="29"/>
        <w:ind w:left="100"/>
        <w:rPr>
          <w:rFonts w:ascii="Roboto" w:eastAsia="Arial" w:hAnsi="Roboto" w:cs="Arial"/>
          <w:spacing w:val="2"/>
          <w:sz w:val="22"/>
          <w:szCs w:val="22"/>
        </w:rPr>
      </w:pPr>
    </w:p>
    <w:p w:rsidR="006C6B9D" w:rsidRDefault="006C6B9D" w:rsidP="00F92A60">
      <w:pPr>
        <w:spacing w:before="29"/>
        <w:ind w:left="100"/>
        <w:rPr>
          <w:rFonts w:ascii="Roboto" w:eastAsia="Arial" w:hAnsi="Roboto" w:cs="Arial"/>
          <w:spacing w:val="2"/>
          <w:sz w:val="22"/>
          <w:szCs w:val="22"/>
        </w:rPr>
      </w:pPr>
    </w:p>
    <w:p w:rsidR="00D16CF0" w:rsidRPr="00F92A60" w:rsidRDefault="00D16CF0" w:rsidP="00F92A60">
      <w:pPr>
        <w:spacing w:before="29"/>
        <w:ind w:left="100"/>
        <w:rPr>
          <w:rFonts w:ascii="Roboto" w:eastAsia="Arial" w:hAnsi="Roboto" w:cs="Arial"/>
          <w:spacing w:val="2"/>
          <w:sz w:val="22"/>
          <w:szCs w:val="22"/>
        </w:rPr>
      </w:pPr>
    </w:p>
    <w:p w:rsidR="00183645" w:rsidRPr="00F92A60" w:rsidRDefault="00126C55" w:rsidP="00F92A60">
      <w:pPr>
        <w:spacing w:before="29"/>
        <w:ind w:left="100"/>
        <w:rPr>
          <w:rFonts w:ascii="Roboto" w:eastAsia="Arial" w:hAnsi="Roboto" w:cs="Arial"/>
          <w:sz w:val="22"/>
          <w:szCs w:val="22"/>
        </w:rPr>
      </w:pPr>
      <w:r w:rsidRPr="00F92A60">
        <w:rPr>
          <w:rFonts w:ascii="Roboto" w:eastAsia="Arial" w:hAnsi="Roboto" w:cs="Arial"/>
          <w:spacing w:val="2"/>
          <w:sz w:val="22"/>
          <w:szCs w:val="22"/>
        </w:rPr>
        <w:t>To</w:t>
      </w:r>
    </w:p>
    <w:p w:rsidR="00D16CF0" w:rsidRPr="00F92A60" w:rsidRDefault="00126C55" w:rsidP="00D16CF0">
      <w:pPr>
        <w:spacing w:before="41"/>
        <w:ind w:left="100" w:right="292"/>
        <w:rPr>
          <w:rFonts w:ascii="Roboto" w:eastAsia="Arial" w:hAnsi="Roboto" w:cs="Arial"/>
          <w:spacing w:val="1"/>
          <w:sz w:val="22"/>
          <w:szCs w:val="22"/>
        </w:rPr>
      </w:pPr>
      <w:r w:rsidRPr="00F92A60">
        <w:rPr>
          <w:rFonts w:ascii="Roboto" w:eastAsia="Arial" w:hAnsi="Roboto" w:cs="Arial"/>
          <w:spacing w:val="2"/>
          <w:sz w:val="22"/>
          <w:szCs w:val="22"/>
        </w:rPr>
        <w:t>T</w:t>
      </w:r>
      <w:r w:rsidRPr="00F92A60">
        <w:rPr>
          <w:rFonts w:ascii="Roboto" w:eastAsia="Arial" w:hAnsi="Roboto" w:cs="Arial"/>
          <w:spacing w:val="-1"/>
          <w:sz w:val="22"/>
          <w:szCs w:val="22"/>
        </w:rPr>
        <w:t>h</w:t>
      </w:r>
      <w:r w:rsidRPr="00F92A60">
        <w:rPr>
          <w:rFonts w:ascii="Roboto" w:eastAsia="Arial" w:hAnsi="Roboto" w:cs="Arial"/>
          <w:sz w:val="22"/>
          <w:szCs w:val="22"/>
        </w:rPr>
        <w:t>e</w:t>
      </w:r>
      <w:r w:rsidRPr="00F92A60">
        <w:rPr>
          <w:rFonts w:ascii="Roboto" w:eastAsia="Arial" w:hAnsi="Roboto" w:cs="Arial"/>
          <w:spacing w:val="1"/>
          <w:sz w:val="22"/>
          <w:szCs w:val="22"/>
        </w:rPr>
        <w:t xml:space="preserve"> </w:t>
      </w:r>
      <w:r w:rsidR="00E60974" w:rsidRPr="00F92A60">
        <w:rPr>
          <w:rFonts w:ascii="Roboto" w:eastAsia="Arial" w:hAnsi="Roboto" w:cs="Arial"/>
          <w:spacing w:val="1"/>
          <w:sz w:val="22"/>
          <w:szCs w:val="22"/>
        </w:rPr>
        <w:t>Managing Director</w:t>
      </w:r>
      <w:r w:rsidR="00D16CF0">
        <w:rPr>
          <w:rFonts w:ascii="Roboto" w:eastAsia="Arial" w:hAnsi="Roboto" w:cs="Arial"/>
          <w:spacing w:val="1"/>
          <w:sz w:val="22"/>
          <w:szCs w:val="22"/>
        </w:rPr>
        <w:t xml:space="preserve">                                                             </w:t>
      </w:r>
    </w:p>
    <w:p w:rsidR="00E60974" w:rsidRPr="00F92A60" w:rsidRDefault="00E60974" w:rsidP="00F92A60">
      <w:pPr>
        <w:spacing w:before="41"/>
        <w:ind w:left="100" w:right="-118"/>
        <w:rPr>
          <w:rFonts w:ascii="Roboto" w:eastAsia="Arial" w:hAnsi="Roboto" w:cs="Arial"/>
          <w:sz w:val="22"/>
          <w:szCs w:val="22"/>
        </w:rPr>
      </w:pPr>
      <w:r w:rsidRPr="00F92A60">
        <w:rPr>
          <w:rFonts w:ascii="Roboto" w:eastAsia="Arial" w:hAnsi="Roboto" w:cs="Arial"/>
          <w:sz w:val="22"/>
          <w:szCs w:val="22"/>
        </w:rPr>
        <w:t xml:space="preserve">Higher Education </w:t>
      </w:r>
    </w:p>
    <w:p w:rsidR="00E60974" w:rsidRPr="00F92A60" w:rsidRDefault="00E60974" w:rsidP="00F92A60">
      <w:pPr>
        <w:spacing w:before="41"/>
        <w:ind w:left="100" w:right="-118"/>
        <w:rPr>
          <w:rFonts w:ascii="Roboto" w:eastAsia="Arial" w:hAnsi="Roboto" w:cs="Arial"/>
          <w:sz w:val="22"/>
          <w:szCs w:val="22"/>
        </w:rPr>
      </w:pPr>
      <w:r w:rsidRPr="00F92A60">
        <w:rPr>
          <w:rFonts w:ascii="Roboto" w:eastAsia="Arial" w:hAnsi="Roboto" w:cs="Arial"/>
          <w:sz w:val="22"/>
          <w:szCs w:val="22"/>
        </w:rPr>
        <w:t xml:space="preserve">Financing Agency. </w:t>
      </w:r>
    </w:p>
    <w:p w:rsidR="00183645" w:rsidRPr="00F92A60" w:rsidRDefault="00E60974" w:rsidP="00F92A60">
      <w:pPr>
        <w:spacing w:before="41"/>
        <w:ind w:left="100" w:right="-118"/>
        <w:rPr>
          <w:rFonts w:ascii="Roboto" w:eastAsia="Arial" w:hAnsi="Roboto" w:cs="Arial"/>
          <w:sz w:val="22"/>
          <w:szCs w:val="22"/>
        </w:rPr>
      </w:pPr>
      <w:r w:rsidRPr="00F92A60">
        <w:rPr>
          <w:rFonts w:ascii="Roboto" w:eastAsia="Arial" w:hAnsi="Roboto" w:cs="Arial"/>
          <w:sz w:val="22"/>
          <w:szCs w:val="22"/>
        </w:rPr>
        <w:t>6</w:t>
      </w:r>
      <w:r w:rsidRPr="00F92A60">
        <w:rPr>
          <w:rFonts w:ascii="Roboto" w:eastAsia="Arial" w:hAnsi="Roboto" w:cs="Arial"/>
          <w:sz w:val="22"/>
          <w:szCs w:val="22"/>
          <w:vertAlign w:val="superscript"/>
        </w:rPr>
        <w:t>th</w:t>
      </w:r>
      <w:r w:rsidRPr="00F92A60">
        <w:rPr>
          <w:rFonts w:ascii="Roboto" w:eastAsia="Arial" w:hAnsi="Roboto" w:cs="Arial"/>
          <w:sz w:val="22"/>
          <w:szCs w:val="22"/>
        </w:rPr>
        <w:t xml:space="preserve"> Floor, Naveen Complex</w:t>
      </w:r>
    </w:p>
    <w:p w:rsidR="00E60974" w:rsidRPr="00F92A60" w:rsidRDefault="00126C55" w:rsidP="00F92A60">
      <w:pPr>
        <w:ind w:left="100" w:right="-56"/>
        <w:rPr>
          <w:rFonts w:ascii="Roboto" w:eastAsia="Arial" w:hAnsi="Roboto" w:cs="Arial"/>
          <w:sz w:val="22"/>
          <w:szCs w:val="22"/>
        </w:rPr>
      </w:pPr>
      <w:r w:rsidRPr="00F92A60">
        <w:rPr>
          <w:rFonts w:ascii="Roboto" w:eastAsia="Arial" w:hAnsi="Roboto" w:cs="Arial"/>
          <w:sz w:val="22"/>
          <w:szCs w:val="22"/>
        </w:rPr>
        <w:t>No</w:t>
      </w:r>
      <w:r w:rsidR="00E60974" w:rsidRPr="00F92A60">
        <w:rPr>
          <w:rFonts w:ascii="Roboto" w:eastAsia="Arial" w:hAnsi="Roboto" w:cs="Arial"/>
          <w:spacing w:val="1"/>
          <w:sz w:val="22"/>
          <w:szCs w:val="22"/>
        </w:rPr>
        <w:t>.14</w:t>
      </w:r>
      <w:r w:rsidRPr="00F92A60">
        <w:rPr>
          <w:rFonts w:ascii="Roboto" w:eastAsia="Arial" w:hAnsi="Roboto" w:cs="Arial"/>
          <w:sz w:val="22"/>
          <w:szCs w:val="22"/>
        </w:rPr>
        <w:t>,</w:t>
      </w:r>
      <w:r w:rsidRPr="00F92A60">
        <w:rPr>
          <w:rFonts w:ascii="Roboto" w:eastAsia="Arial" w:hAnsi="Roboto" w:cs="Arial"/>
          <w:spacing w:val="-2"/>
          <w:sz w:val="22"/>
          <w:szCs w:val="22"/>
        </w:rPr>
        <w:t xml:space="preserve"> </w:t>
      </w:r>
      <w:r w:rsidR="00E60974" w:rsidRPr="00F92A60">
        <w:rPr>
          <w:rFonts w:ascii="Roboto" w:eastAsia="Arial" w:hAnsi="Roboto" w:cs="Arial"/>
          <w:sz w:val="22"/>
          <w:szCs w:val="22"/>
        </w:rPr>
        <w:t>M.G</w:t>
      </w:r>
      <w:r w:rsidRPr="00F92A60">
        <w:rPr>
          <w:rFonts w:ascii="Roboto" w:eastAsia="Arial" w:hAnsi="Roboto" w:cs="Arial"/>
          <w:sz w:val="22"/>
          <w:szCs w:val="22"/>
        </w:rPr>
        <w:t xml:space="preserve"> R</w:t>
      </w:r>
      <w:r w:rsidRPr="00F92A60">
        <w:rPr>
          <w:rFonts w:ascii="Roboto" w:eastAsia="Arial" w:hAnsi="Roboto" w:cs="Arial"/>
          <w:spacing w:val="-1"/>
          <w:sz w:val="22"/>
          <w:szCs w:val="22"/>
        </w:rPr>
        <w:t>o</w:t>
      </w:r>
      <w:r w:rsidRPr="00F92A60">
        <w:rPr>
          <w:rFonts w:ascii="Roboto" w:eastAsia="Arial" w:hAnsi="Roboto" w:cs="Arial"/>
          <w:spacing w:val="1"/>
          <w:sz w:val="22"/>
          <w:szCs w:val="22"/>
        </w:rPr>
        <w:t>ad</w:t>
      </w:r>
      <w:r w:rsidRPr="00F92A60">
        <w:rPr>
          <w:rFonts w:ascii="Roboto" w:eastAsia="Arial" w:hAnsi="Roboto" w:cs="Arial"/>
          <w:sz w:val="22"/>
          <w:szCs w:val="22"/>
        </w:rPr>
        <w:t>,</w:t>
      </w:r>
      <w:r w:rsidRPr="00F92A60">
        <w:rPr>
          <w:rFonts w:ascii="Roboto" w:eastAsia="Arial" w:hAnsi="Roboto" w:cs="Arial"/>
          <w:spacing w:val="-1"/>
          <w:sz w:val="22"/>
          <w:szCs w:val="22"/>
        </w:rPr>
        <w:t xml:space="preserve"> </w:t>
      </w:r>
    </w:p>
    <w:p w:rsidR="00B45317" w:rsidRPr="00F92A60" w:rsidRDefault="00126C55" w:rsidP="00F92A60">
      <w:pPr>
        <w:ind w:left="100" w:right="-56"/>
        <w:rPr>
          <w:rFonts w:ascii="Roboto" w:eastAsia="Arial" w:hAnsi="Roboto" w:cs="Arial"/>
          <w:position w:val="-1"/>
          <w:sz w:val="22"/>
          <w:szCs w:val="22"/>
        </w:rPr>
      </w:pPr>
      <w:r w:rsidRPr="00F92A60">
        <w:rPr>
          <w:rFonts w:ascii="Roboto" w:eastAsia="Arial" w:hAnsi="Roboto" w:cs="Arial"/>
          <w:position w:val="-1"/>
          <w:sz w:val="22"/>
          <w:szCs w:val="22"/>
        </w:rPr>
        <w:t>B</w:t>
      </w:r>
      <w:r w:rsidRPr="00F92A60">
        <w:rPr>
          <w:rFonts w:ascii="Roboto" w:eastAsia="Arial" w:hAnsi="Roboto" w:cs="Arial"/>
          <w:spacing w:val="1"/>
          <w:position w:val="-1"/>
          <w:sz w:val="22"/>
          <w:szCs w:val="22"/>
        </w:rPr>
        <w:t>an</w:t>
      </w:r>
      <w:r w:rsidRPr="00F92A60">
        <w:rPr>
          <w:rFonts w:ascii="Roboto" w:eastAsia="Arial" w:hAnsi="Roboto" w:cs="Arial"/>
          <w:spacing w:val="-1"/>
          <w:position w:val="-1"/>
          <w:sz w:val="22"/>
          <w:szCs w:val="22"/>
        </w:rPr>
        <w:t>g</w:t>
      </w:r>
      <w:r w:rsidRPr="00F92A60">
        <w:rPr>
          <w:rFonts w:ascii="Roboto" w:eastAsia="Arial" w:hAnsi="Roboto" w:cs="Arial"/>
          <w:spacing w:val="1"/>
          <w:position w:val="-1"/>
          <w:sz w:val="22"/>
          <w:szCs w:val="22"/>
        </w:rPr>
        <w:t>a</w:t>
      </w:r>
      <w:r w:rsidRPr="00F92A60">
        <w:rPr>
          <w:rFonts w:ascii="Roboto" w:eastAsia="Arial" w:hAnsi="Roboto" w:cs="Arial"/>
          <w:position w:val="-1"/>
          <w:sz w:val="22"/>
          <w:szCs w:val="22"/>
        </w:rPr>
        <w:t>lor</w:t>
      </w:r>
      <w:r w:rsidRPr="00F92A60">
        <w:rPr>
          <w:rFonts w:ascii="Roboto" w:eastAsia="Arial" w:hAnsi="Roboto" w:cs="Arial"/>
          <w:spacing w:val="2"/>
          <w:position w:val="-1"/>
          <w:sz w:val="22"/>
          <w:szCs w:val="22"/>
        </w:rPr>
        <w:t>e</w:t>
      </w:r>
      <w:r w:rsidRPr="00F92A60">
        <w:rPr>
          <w:rFonts w:ascii="Roboto" w:eastAsia="Arial" w:hAnsi="Roboto" w:cs="Arial"/>
          <w:spacing w:val="-1"/>
          <w:position w:val="-1"/>
          <w:sz w:val="22"/>
          <w:szCs w:val="22"/>
        </w:rPr>
        <w:t>-5</w:t>
      </w:r>
      <w:r w:rsidRPr="00F92A60">
        <w:rPr>
          <w:rFonts w:ascii="Roboto" w:eastAsia="Arial" w:hAnsi="Roboto" w:cs="Arial"/>
          <w:spacing w:val="1"/>
          <w:position w:val="-1"/>
          <w:sz w:val="22"/>
          <w:szCs w:val="22"/>
        </w:rPr>
        <w:t>60</w:t>
      </w:r>
      <w:r w:rsidRPr="00F92A60">
        <w:rPr>
          <w:rFonts w:ascii="Roboto" w:eastAsia="Arial" w:hAnsi="Roboto" w:cs="Arial"/>
          <w:spacing w:val="-1"/>
          <w:position w:val="-1"/>
          <w:sz w:val="22"/>
          <w:szCs w:val="22"/>
        </w:rPr>
        <w:t>0</w:t>
      </w:r>
      <w:r w:rsidRPr="00F92A60">
        <w:rPr>
          <w:rFonts w:ascii="Roboto" w:eastAsia="Arial" w:hAnsi="Roboto" w:cs="Arial"/>
          <w:spacing w:val="1"/>
          <w:position w:val="-1"/>
          <w:sz w:val="22"/>
          <w:szCs w:val="22"/>
        </w:rPr>
        <w:t>0</w:t>
      </w:r>
      <w:r w:rsidRPr="00F92A60">
        <w:rPr>
          <w:rFonts w:ascii="Roboto" w:eastAsia="Arial" w:hAnsi="Roboto" w:cs="Arial"/>
          <w:position w:val="-1"/>
          <w:sz w:val="22"/>
          <w:szCs w:val="22"/>
        </w:rPr>
        <w:t>4</w:t>
      </w:r>
      <w:r w:rsidR="00B45317" w:rsidRPr="00F92A60">
        <w:rPr>
          <w:rFonts w:ascii="Roboto" w:eastAsia="Arial" w:hAnsi="Roboto" w:cs="Arial"/>
          <w:position w:val="-1"/>
          <w:sz w:val="22"/>
          <w:szCs w:val="22"/>
        </w:rPr>
        <w:tab/>
      </w:r>
      <w:r w:rsidR="00B45317" w:rsidRPr="00F92A60">
        <w:rPr>
          <w:rFonts w:ascii="Roboto" w:eastAsia="Arial" w:hAnsi="Roboto" w:cs="Arial"/>
          <w:position w:val="-1"/>
          <w:sz w:val="22"/>
          <w:szCs w:val="22"/>
        </w:rPr>
        <w:tab/>
      </w:r>
      <w:r w:rsidR="00B45317" w:rsidRPr="00F92A60">
        <w:rPr>
          <w:rFonts w:ascii="Roboto" w:eastAsia="Arial" w:hAnsi="Roboto" w:cs="Arial"/>
          <w:position w:val="-1"/>
          <w:sz w:val="22"/>
          <w:szCs w:val="22"/>
        </w:rPr>
        <w:tab/>
      </w:r>
      <w:r w:rsidR="00B45317" w:rsidRPr="00F92A60">
        <w:rPr>
          <w:rFonts w:ascii="Roboto" w:eastAsia="Arial" w:hAnsi="Roboto" w:cs="Arial"/>
          <w:position w:val="-1"/>
          <w:sz w:val="22"/>
          <w:szCs w:val="22"/>
        </w:rPr>
        <w:tab/>
      </w:r>
      <w:r w:rsidR="00B45317" w:rsidRPr="00F92A60">
        <w:rPr>
          <w:rFonts w:ascii="Roboto" w:eastAsia="Arial" w:hAnsi="Roboto" w:cs="Arial"/>
          <w:position w:val="-1"/>
          <w:sz w:val="22"/>
          <w:szCs w:val="22"/>
        </w:rPr>
        <w:tab/>
      </w:r>
      <w:r w:rsidR="00B45317" w:rsidRPr="00F92A60">
        <w:rPr>
          <w:rFonts w:ascii="Roboto" w:eastAsia="Arial" w:hAnsi="Roboto" w:cs="Arial"/>
          <w:position w:val="-1"/>
          <w:sz w:val="22"/>
          <w:szCs w:val="22"/>
        </w:rPr>
        <w:tab/>
      </w:r>
    </w:p>
    <w:p w:rsidR="00B45317" w:rsidRPr="00F92A60" w:rsidRDefault="00B45317" w:rsidP="00F92A60">
      <w:pPr>
        <w:ind w:left="100" w:right="-56"/>
        <w:rPr>
          <w:rFonts w:ascii="Roboto" w:eastAsia="Arial" w:hAnsi="Roboto" w:cs="Arial"/>
          <w:position w:val="-1"/>
          <w:sz w:val="22"/>
          <w:szCs w:val="22"/>
        </w:rPr>
      </w:pPr>
    </w:p>
    <w:p w:rsidR="00B45317" w:rsidRPr="00F92A60" w:rsidRDefault="00B45317" w:rsidP="00F92A60">
      <w:pPr>
        <w:ind w:left="100" w:right="-56"/>
        <w:rPr>
          <w:rFonts w:ascii="Roboto" w:eastAsia="Arial" w:hAnsi="Roboto" w:cs="Arial"/>
          <w:position w:val="-1"/>
          <w:sz w:val="22"/>
          <w:szCs w:val="22"/>
        </w:rPr>
      </w:pPr>
    </w:p>
    <w:p w:rsidR="00B45317" w:rsidRDefault="00B45317" w:rsidP="00F92A60">
      <w:pPr>
        <w:ind w:left="100" w:right="-56"/>
        <w:rPr>
          <w:rFonts w:ascii="Roboto" w:eastAsia="Arial" w:hAnsi="Roboto" w:cs="Arial"/>
          <w:position w:val="-1"/>
          <w:sz w:val="22"/>
          <w:szCs w:val="22"/>
        </w:rPr>
      </w:pPr>
    </w:p>
    <w:p w:rsidR="009B5158" w:rsidRDefault="009B5158" w:rsidP="00F92A60">
      <w:pPr>
        <w:ind w:left="100" w:right="-56"/>
        <w:rPr>
          <w:rFonts w:ascii="Roboto" w:eastAsia="Arial" w:hAnsi="Roboto" w:cs="Arial"/>
          <w:position w:val="-1"/>
          <w:sz w:val="22"/>
          <w:szCs w:val="22"/>
        </w:rPr>
      </w:pPr>
    </w:p>
    <w:p w:rsidR="009B5158" w:rsidRPr="00F92A60" w:rsidRDefault="009B5158" w:rsidP="00F92A60">
      <w:pPr>
        <w:ind w:left="100" w:right="-56"/>
        <w:rPr>
          <w:rFonts w:ascii="Roboto" w:eastAsia="Arial" w:hAnsi="Roboto" w:cs="Arial"/>
          <w:position w:val="-1"/>
          <w:sz w:val="22"/>
          <w:szCs w:val="22"/>
        </w:rPr>
      </w:pPr>
    </w:p>
    <w:tbl>
      <w:tblPr>
        <w:tblpPr w:leftFromText="180" w:rightFromText="180" w:vertAnchor="text" w:horzAnchor="margin" w:tblpY="118"/>
        <w:tblW w:w="10097" w:type="dxa"/>
        <w:tblLayout w:type="fixed"/>
        <w:tblCellMar>
          <w:left w:w="0" w:type="dxa"/>
          <w:right w:w="0" w:type="dxa"/>
        </w:tblCellMar>
        <w:tblLook w:val="01E0" w:firstRow="1" w:lastRow="1" w:firstColumn="1" w:lastColumn="1" w:noHBand="0" w:noVBand="0"/>
      </w:tblPr>
      <w:tblGrid>
        <w:gridCol w:w="648"/>
        <w:gridCol w:w="5039"/>
        <w:gridCol w:w="1469"/>
        <w:gridCol w:w="1472"/>
        <w:gridCol w:w="1469"/>
      </w:tblGrid>
      <w:tr w:rsidR="00D16CF0" w:rsidRPr="00F92A60" w:rsidTr="00D16CF0">
        <w:trPr>
          <w:trHeight w:hRule="exact" w:val="646"/>
        </w:trPr>
        <w:tc>
          <w:tcPr>
            <w:tcW w:w="648"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ind w:left="102" w:right="200"/>
              <w:rPr>
                <w:rFonts w:ascii="Roboto" w:eastAsia="Arial" w:hAnsi="Roboto" w:cs="Arial"/>
                <w:sz w:val="22"/>
                <w:szCs w:val="22"/>
              </w:rPr>
            </w:pPr>
            <w:r w:rsidRPr="00F92A60">
              <w:rPr>
                <w:rFonts w:ascii="Roboto" w:eastAsia="Arial" w:hAnsi="Roboto" w:cs="Arial"/>
                <w:b/>
                <w:sz w:val="22"/>
                <w:szCs w:val="22"/>
              </w:rPr>
              <w:t>Sl no</w:t>
            </w:r>
          </w:p>
        </w:tc>
        <w:tc>
          <w:tcPr>
            <w:tcW w:w="5039"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spacing w:before="8"/>
              <w:rPr>
                <w:rFonts w:ascii="Roboto" w:hAnsi="Roboto" w:cs="Arial"/>
                <w:sz w:val="22"/>
                <w:szCs w:val="22"/>
              </w:rPr>
            </w:pPr>
          </w:p>
          <w:p w:rsidR="00D16CF0" w:rsidRPr="00F92A60" w:rsidRDefault="00D16CF0" w:rsidP="00D16CF0">
            <w:pPr>
              <w:ind w:left="102"/>
              <w:rPr>
                <w:rFonts w:ascii="Roboto" w:eastAsia="Arial" w:hAnsi="Roboto" w:cs="Arial"/>
                <w:sz w:val="22"/>
                <w:szCs w:val="22"/>
              </w:rPr>
            </w:pPr>
            <w:r w:rsidRPr="00F92A60">
              <w:rPr>
                <w:rFonts w:ascii="Roboto" w:eastAsia="Arial" w:hAnsi="Roboto" w:cs="Arial"/>
                <w:b/>
                <w:spacing w:val="3"/>
                <w:sz w:val="22"/>
                <w:szCs w:val="22"/>
              </w:rPr>
              <w:t>P</w:t>
            </w:r>
            <w:r w:rsidRPr="00F92A60">
              <w:rPr>
                <w:rFonts w:ascii="Roboto" w:eastAsia="Arial" w:hAnsi="Roboto" w:cs="Arial"/>
                <w:b/>
                <w:spacing w:val="-5"/>
                <w:sz w:val="22"/>
                <w:szCs w:val="22"/>
              </w:rPr>
              <w:t>A</w:t>
            </w:r>
            <w:r w:rsidRPr="00F92A60">
              <w:rPr>
                <w:rFonts w:ascii="Roboto" w:eastAsia="Arial" w:hAnsi="Roboto" w:cs="Arial"/>
                <w:b/>
                <w:sz w:val="22"/>
                <w:szCs w:val="22"/>
              </w:rPr>
              <w:t>R</w:t>
            </w:r>
            <w:r w:rsidRPr="00F92A60">
              <w:rPr>
                <w:rFonts w:ascii="Roboto" w:eastAsia="Arial" w:hAnsi="Roboto" w:cs="Arial"/>
                <w:b/>
                <w:spacing w:val="-1"/>
                <w:sz w:val="22"/>
                <w:szCs w:val="22"/>
              </w:rPr>
              <w:t>T</w:t>
            </w:r>
            <w:r w:rsidRPr="00F92A60">
              <w:rPr>
                <w:rFonts w:ascii="Roboto" w:eastAsia="Arial" w:hAnsi="Roboto" w:cs="Arial"/>
                <w:b/>
                <w:sz w:val="22"/>
                <w:szCs w:val="22"/>
              </w:rPr>
              <w:t>IC</w:t>
            </w:r>
            <w:r w:rsidRPr="00F92A60">
              <w:rPr>
                <w:rFonts w:ascii="Roboto" w:eastAsia="Arial" w:hAnsi="Roboto" w:cs="Arial"/>
                <w:b/>
                <w:spacing w:val="2"/>
                <w:sz w:val="22"/>
                <w:szCs w:val="22"/>
              </w:rPr>
              <w:t>U</w:t>
            </w:r>
            <w:r w:rsidRPr="00F92A60">
              <w:rPr>
                <w:rFonts w:ascii="Roboto" w:eastAsia="Arial" w:hAnsi="Roboto" w:cs="Arial"/>
                <w:b/>
                <w:spacing w:val="4"/>
                <w:sz w:val="22"/>
                <w:szCs w:val="22"/>
              </w:rPr>
              <w:t>L</w:t>
            </w:r>
            <w:r w:rsidRPr="00F92A60">
              <w:rPr>
                <w:rFonts w:ascii="Roboto" w:eastAsia="Arial" w:hAnsi="Roboto" w:cs="Arial"/>
                <w:b/>
                <w:spacing w:val="-5"/>
                <w:sz w:val="22"/>
                <w:szCs w:val="22"/>
              </w:rPr>
              <w:t>A</w:t>
            </w:r>
            <w:r w:rsidRPr="00F92A60">
              <w:rPr>
                <w:rFonts w:ascii="Roboto" w:eastAsia="Arial" w:hAnsi="Roboto" w:cs="Arial"/>
                <w:b/>
                <w:sz w:val="22"/>
                <w:szCs w:val="22"/>
              </w:rPr>
              <w:t>RS</w:t>
            </w:r>
          </w:p>
        </w:tc>
        <w:tc>
          <w:tcPr>
            <w:tcW w:w="4410" w:type="dxa"/>
            <w:gridSpan w:val="3"/>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spacing w:before="8"/>
              <w:rPr>
                <w:rFonts w:ascii="Roboto" w:hAnsi="Roboto" w:cs="Arial"/>
                <w:sz w:val="22"/>
                <w:szCs w:val="22"/>
              </w:rPr>
            </w:pPr>
          </w:p>
          <w:p w:rsidR="00D16CF0" w:rsidRPr="00F92A60" w:rsidRDefault="00D16CF0" w:rsidP="00D16CF0">
            <w:pPr>
              <w:ind w:left="102"/>
              <w:rPr>
                <w:rFonts w:ascii="Roboto" w:eastAsia="Arial" w:hAnsi="Roboto" w:cs="Arial"/>
                <w:sz w:val="22"/>
                <w:szCs w:val="22"/>
              </w:rPr>
            </w:pPr>
            <w:r w:rsidRPr="00F92A60">
              <w:rPr>
                <w:rFonts w:ascii="Roboto" w:eastAsia="Arial" w:hAnsi="Roboto" w:cs="Arial"/>
                <w:b/>
                <w:sz w:val="22"/>
                <w:szCs w:val="22"/>
              </w:rPr>
              <w:t>DE</w:t>
            </w:r>
            <w:r w:rsidRPr="00F92A60">
              <w:rPr>
                <w:rFonts w:ascii="Roboto" w:eastAsia="Arial" w:hAnsi="Roboto" w:cs="Arial"/>
                <w:b/>
                <w:spacing w:val="2"/>
                <w:sz w:val="22"/>
                <w:szCs w:val="22"/>
              </w:rPr>
              <w:t>T</w:t>
            </w:r>
            <w:r w:rsidRPr="00F92A60">
              <w:rPr>
                <w:rFonts w:ascii="Roboto" w:eastAsia="Arial" w:hAnsi="Roboto" w:cs="Arial"/>
                <w:b/>
                <w:spacing w:val="-5"/>
                <w:sz w:val="22"/>
                <w:szCs w:val="22"/>
              </w:rPr>
              <w:t>A</w:t>
            </w:r>
            <w:r w:rsidRPr="00F92A60">
              <w:rPr>
                <w:rFonts w:ascii="Roboto" w:eastAsia="Arial" w:hAnsi="Roboto" w:cs="Arial"/>
                <w:b/>
                <w:sz w:val="22"/>
                <w:szCs w:val="22"/>
              </w:rPr>
              <w:t>ILS</w:t>
            </w:r>
          </w:p>
        </w:tc>
      </w:tr>
      <w:tr w:rsidR="00D16CF0" w:rsidRPr="00F92A60" w:rsidTr="00D16CF0">
        <w:trPr>
          <w:trHeight w:hRule="exact" w:val="646"/>
        </w:trPr>
        <w:tc>
          <w:tcPr>
            <w:tcW w:w="648"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ind w:left="213" w:right="214"/>
              <w:jc w:val="center"/>
              <w:rPr>
                <w:rFonts w:ascii="Roboto" w:eastAsia="Arial" w:hAnsi="Roboto" w:cs="Arial"/>
                <w:sz w:val="22"/>
                <w:szCs w:val="22"/>
              </w:rPr>
            </w:pPr>
            <w:r w:rsidRPr="00F92A60">
              <w:rPr>
                <w:rFonts w:ascii="Roboto" w:eastAsia="Arial" w:hAnsi="Roboto" w:cs="Arial"/>
                <w:sz w:val="22"/>
                <w:szCs w:val="22"/>
              </w:rPr>
              <w:t>1</w:t>
            </w:r>
          </w:p>
        </w:tc>
        <w:tc>
          <w:tcPr>
            <w:tcW w:w="5039"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ind w:left="102"/>
              <w:rPr>
                <w:rFonts w:ascii="Roboto" w:eastAsia="Arial" w:hAnsi="Roboto" w:cs="Arial"/>
                <w:sz w:val="22"/>
                <w:szCs w:val="22"/>
              </w:rPr>
            </w:pPr>
            <w:r w:rsidRPr="00F92A60">
              <w:rPr>
                <w:rFonts w:ascii="Roboto" w:eastAsia="Arial" w:hAnsi="Roboto" w:cs="Arial"/>
                <w:sz w:val="22"/>
                <w:szCs w:val="22"/>
              </w:rPr>
              <w:t>Na</w:t>
            </w:r>
            <w:r w:rsidRPr="00F92A60">
              <w:rPr>
                <w:rFonts w:ascii="Roboto" w:eastAsia="Arial" w:hAnsi="Roboto" w:cs="Arial"/>
                <w:spacing w:val="2"/>
                <w:sz w:val="22"/>
                <w:szCs w:val="22"/>
              </w:rPr>
              <w:t>m</w:t>
            </w:r>
            <w:r w:rsidRPr="00F92A60">
              <w:rPr>
                <w:rFonts w:ascii="Roboto" w:eastAsia="Arial" w:hAnsi="Roboto" w:cs="Arial"/>
                <w:sz w:val="22"/>
                <w:szCs w:val="22"/>
              </w:rPr>
              <w:t>e</w:t>
            </w:r>
            <w:r w:rsidRPr="00F92A60">
              <w:rPr>
                <w:rFonts w:ascii="Roboto" w:eastAsia="Arial" w:hAnsi="Roboto" w:cs="Arial"/>
                <w:spacing w:val="-1"/>
                <w:sz w:val="22"/>
                <w:szCs w:val="22"/>
              </w:rPr>
              <w:t xml:space="preserve"> o</w:t>
            </w:r>
            <w:r w:rsidRPr="00F92A60">
              <w:rPr>
                <w:rFonts w:ascii="Roboto" w:eastAsia="Arial" w:hAnsi="Roboto" w:cs="Arial"/>
                <w:sz w:val="22"/>
                <w:szCs w:val="22"/>
              </w:rPr>
              <w:t>f</w:t>
            </w:r>
            <w:r w:rsidRPr="00F92A60">
              <w:rPr>
                <w:rFonts w:ascii="Roboto" w:eastAsia="Arial" w:hAnsi="Roboto" w:cs="Arial"/>
                <w:spacing w:val="3"/>
                <w:sz w:val="22"/>
                <w:szCs w:val="22"/>
              </w:rPr>
              <w:t xml:space="preserve"> </w:t>
            </w:r>
            <w:r w:rsidRPr="00F92A60">
              <w:rPr>
                <w:rFonts w:ascii="Roboto" w:eastAsia="Arial" w:hAnsi="Roboto" w:cs="Arial"/>
                <w:spacing w:val="-1"/>
                <w:sz w:val="22"/>
                <w:szCs w:val="22"/>
              </w:rPr>
              <w:t>t</w:t>
            </w:r>
            <w:r w:rsidRPr="00F92A60">
              <w:rPr>
                <w:rFonts w:ascii="Roboto" w:eastAsia="Arial" w:hAnsi="Roboto" w:cs="Arial"/>
                <w:spacing w:val="1"/>
                <w:sz w:val="22"/>
                <w:szCs w:val="22"/>
              </w:rPr>
              <w:t>h</w:t>
            </w:r>
            <w:r w:rsidRPr="00F92A60">
              <w:rPr>
                <w:rFonts w:ascii="Roboto" w:eastAsia="Arial" w:hAnsi="Roboto" w:cs="Arial"/>
                <w:sz w:val="22"/>
                <w:szCs w:val="22"/>
              </w:rPr>
              <w:t>e</w:t>
            </w:r>
            <w:r w:rsidRPr="00F92A60">
              <w:rPr>
                <w:rFonts w:ascii="Roboto" w:eastAsia="Arial" w:hAnsi="Roboto" w:cs="Arial"/>
                <w:spacing w:val="-1"/>
                <w:sz w:val="22"/>
                <w:szCs w:val="22"/>
              </w:rPr>
              <w:t xml:space="preserve"> </w:t>
            </w:r>
            <w:r w:rsidRPr="00F92A60">
              <w:rPr>
                <w:rFonts w:ascii="Roboto" w:eastAsia="Arial" w:hAnsi="Roboto" w:cs="Arial"/>
                <w:spacing w:val="1"/>
                <w:sz w:val="22"/>
                <w:szCs w:val="22"/>
              </w:rPr>
              <w:t>a</w:t>
            </w:r>
            <w:r w:rsidRPr="00F92A60">
              <w:rPr>
                <w:rFonts w:ascii="Roboto" w:eastAsia="Arial" w:hAnsi="Roboto" w:cs="Arial"/>
                <w:spacing w:val="-1"/>
                <w:sz w:val="22"/>
                <w:szCs w:val="22"/>
              </w:rPr>
              <w:t>p</w:t>
            </w:r>
            <w:r w:rsidRPr="00F92A60">
              <w:rPr>
                <w:rFonts w:ascii="Roboto" w:eastAsia="Arial" w:hAnsi="Roboto" w:cs="Arial"/>
                <w:spacing w:val="1"/>
                <w:sz w:val="22"/>
                <w:szCs w:val="22"/>
              </w:rPr>
              <w:t>p</w:t>
            </w:r>
            <w:r w:rsidRPr="00F92A60">
              <w:rPr>
                <w:rFonts w:ascii="Roboto" w:eastAsia="Arial" w:hAnsi="Roboto" w:cs="Arial"/>
                <w:sz w:val="22"/>
                <w:szCs w:val="22"/>
              </w:rPr>
              <w:t>l</w:t>
            </w:r>
            <w:r w:rsidRPr="00F92A60">
              <w:rPr>
                <w:rFonts w:ascii="Roboto" w:eastAsia="Arial" w:hAnsi="Roboto" w:cs="Arial"/>
                <w:spacing w:val="-1"/>
                <w:sz w:val="22"/>
                <w:szCs w:val="22"/>
              </w:rPr>
              <w:t>i</w:t>
            </w:r>
            <w:r w:rsidRPr="00F92A60">
              <w:rPr>
                <w:rFonts w:ascii="Roboto" w:eastAsia="Arial" w:hAnsi="Roboto" w:cs="Arial"/>
                <w:sz w:val="22"/>
                <w:szCs w:val="22"/>
              </w:rPr>
              <w:t>c</w:t>
            </w:r>
            <w:r w:rsidRPr="00F92A60">
              <w:rPr>
                <w:rFonts w:ascii="Roboto" w:eastAsia="Arial" w:hAnsi="Roboto" w:cs="Arial"/>
                <w:spacing w:val="1"/>
                <w:sz w:val="22"/>
                <w:szCs w:val="22"/>
              </w:rPr>
              <w:t>an</w:t>
            </w:r>
            <w:r w:rsidRPr="00F92A60">
              <w:rPr>
                <w:rFonts w:ascii="Roboto" w:eastAsia="Arial" w:hAnsi="Roboto" w:cs="Arial"/>
                <w:sz w:val="22"/>
                <w:szCs w:val="22"/>
              </w:rPr>
              <w:t>t</w:t>
            </w:r>
          </w:p>
        </w:tc>
        <w:tc>
          <w:tcPr>
            <w:tcW w:w="4410" w:type="dxa"/>
            <w:gridSpan w:val="3"/>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r>
      <w:tr w:rsidR="00D16CF0" w:rsidRPr="00F92A60" w:rsidTr="00D16CF0">
        <w:trPr>
          <w:trHeight w:hRule="exact" w:val="326"/>
        </w:trPr>
        <w:tc>
          <w:tcPr>
            <w:tcW w:w="648"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ind w:left="213" w:right="214"/>
              <w:jc w:val="center"/>
              <w:rPr>
                <w:rFonts w:ascii="Roboto" w:eastAsia="Arial" w:hAnsi="Roboto" w:cs="Arial"/>
                <w:sz w:val="22"/>
                <w:szCs w:val="22"/>
              </w:rPr>
            </w:pPr>
            <w:r w:rsidRPr="00F92A60">
              <w:rPr>
                <w:rFonts w:ascii="Roboto" w:eastAsia="Arial" w:hAnsi="Roboto" w:cs="Arial"/>
                <w:sz w:val="22"/>
                <w:szCs w:val="22"/>
              </w:rPr>
              <w:t>2</w:t>
            </w:r>
          </w:p>
        </w:tc>
        <w:tc>
          <w:tcPr>
            <w:tcW w:w="5039" w:type="dxa"/>
            <w:tcBorders>
              <w:top w:val="single" w:sz="5" w:space="0" w:color="000000"/>
              <w:left w:val="single" w:sz="5" w:space="0" w:color="000000"/>
              <w:bottom w:val="single" w:sz="5" w:space="0" w:color="000000"/>
              <w:right w:val="single" w:sz="5" w:space="0" w:color="000000"/>
            </w:tcBorders>
          </w:tcPr>
          <w:p w:rsidR="00D16CF0" w:rsidRPr="00F92A60" w:rsidRDefault="004D434F" w:rsidP="00D16CF0">
            <w:pPr>
              <w:ind w:left="102"/>
              <w:rPr>
                <w:rFonts w:ascii="Roboto" w:eastAsia="Arial" w:hAnsi="Roboto" w:cs="Arial"/>
                <w:sz w:val="22"/>
                <w:szCs w:val="22"/>
              </w:rPr>
            </w:pPr>
            <w:r>
              <w:rPr>
                <w:rFonts w:ascii="Roboto" w:eastAsia="Arial" w:hAnsi="Roboto" w:cs="Arial"/>
                <w:sz w:val="22"/>
                <w:szCs w:val="22"/>
              </w:rPr>
              <w:t xml:space="preserve">Previous Bank and </w:t>
            </w:r>
            <w:r w:rsidR="00D16CF0" w:rsidRPr="00F92A60">
              <w:rPr>
                <w:rFonts w:ascii="Roboto" w:eastAsia="Arial" w:hAnsi="Roboto" w:cs="Arial"/>
                <w:sz w:val="22"/>
                <w:szCs w:val="22"/>
              </w:rPr>
              <w:t>St</w:t>
            </w:r>
            <w:r w:rsidR="00D16CF0" w:rsidRPr="00F92A60">
              <w:rPr>
                <w:rFonts w:ascii="Roboto" w:eastAsia="Arial" w:hAnsi="Roboto" w:cs="Arial"/>
                <w:spacing w:val="-1"/>
                <w:sz w:val="22"/>
                <w:szCs w:val="22"/>
              </w:rPr>
              <w:t>a</w:t>
            </w:r>
            <w:r w:rsidR="00D16CF0" w:rsidRPr="00F92A60">
              <w:rPr>
                <w:rFonts w:ascii="Roboto" w:eastAsia="Arial" w:hAnsi="Roboto" w:cs="Arial"/>
                <w:sz w:val="22"/>
                <w:szCs w:val="22"/>
              </w:rPr>
              <w:t>ff</w:t>
            </w:r>
            <w:r w:rsidR="00D16CF0" w:rsidRPr="00F92A60">
              <w:rPr>
                <w:rFonts w:ascii="Roboto" w:eastAsia="Arial" w:hAnsi="Roboto" w:cs="Arial"/>
                <w:spacing w:val="1"/>
                <w:sz w:val="22"/>
                <w:szCs w:val="22"/>
              </w:rPr>
              <w:t xml:space="preserve"> n</w:t>
            </w:r>
            <w:r w:rsidR="00D16CF0" w:rsidRPr="00F92A60">
              <w:rPr>
                <w:rFonts w:ascii="Roboto" w:eastAsia="Arial" w:hAnsi="Roboto" w:cs="Arial"/>
                <w:spacing w:val="-1"/>
                <w:sz w:val="22"/>
                <w:szCs w:val="22"/>
              </w:rPr>
              <w:t>o</w:t>
            </w:r>
            <w:r w:rsidR="00D16CF0" w:rsidRPr="00F92A60">
              <w:rPr>
                <w:rFonts w:ascii="Roboto" w:eastAsia="Arial" w:hAnsi="Roboto" w:cs="Arial"/>
                <w:sz w:val="22"/>
                <w:szCs w:val="22"/>
              </w:rPr>
              <w:t>.</w:t>
            </w:r>
            <w:r w:rsidR="009B5158">
              <w:rPr>
                <w:rFonts w:ascii="Roboto" w:eastAsia="Arial" w:hAnsi="Roboto" w:cs="Arial"/>
                <w:sz w:val="22"/>
                <w:szCs w:val="22"/>
              </w:rPr>
              <w:t xml:space="preserve"> / Employee ID</w:t>
            </w:r>
          </w:p>
        </w:tc>
        <w:tc>
          <w:tcPr>
            <w:tcW w:w="4410" w:type="dxa"/>
            <w:gridSpan w:val="3"/>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r>
      <w:tr w:rsidR="00D16CF0" w:rsidRPr="00F92A60" w:rsidTr="00D16CF0">
        <w:trPr>
          <w:trHeight w:hRule="exact" w:val="1279"/>
        </w:trPr>
        <w:tc>
          <w:tcPr>
            <w:tcW w:w="648"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ind w:left="213" w:right="214"/>
              <w:jc w:val="center"/>
              <w:rPr>
                <w:rFonts w:ascii="Roboto" w:eastAsia="Arial" w:hAnsi="Roboto" w:cs="Arial"/>
                <w:sz w:val="22"/>
                <w:szCs w:val="22"/>
              </w:rPr>
            </w:pPr>
            <w:r w:rsidRPr="00F92A60">
              <w:rPr>
                <w:rFonts w:ascii="Roboto" w:eastAsia="Arial" w:hAnsi="Roboto" w:cs="Arial"/>
                <w:sz w:val="22"/>
                <w:szCs w:val="22"/>
              </w:rPr>
              <w:t>3</w:t>
            </w:r>
          </w:p>
        </w:tc>
        <w:tc>
          <w:tcPr>
            <w:tcW w:w="5039"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ind w:left="102"/>
              <w:rPr>
                <w:rFonts w:ascii="Roboto" w:eastAsia="Arial" w:hAnsi="Roboto" w:cs="Arial"/>
                <w:sz w:val="22"/>
                <w:szCs w:val="22"/>
              </w:rPr>
            </w:pPr>
            <w:r w:rsidRPr="00F92A60">
              <w:rPr>
                <w:rFonts w:ascii="Roboto" w:eastAsia="Arial" w:hAnsi="Roboto" w:cs="Arial"/>
                <w:sz w:val="22"/>
                <w:szCs w:val="22"/>
              </w:rPr>
              <w:t>A</w:t>
            </w:r>
            <w:r w:rsidRPr="00F92A60">
              <w:rPr>
                <w:rFonts w:ascii="Roboto" w:eastAsia="Arial" w:hAnsi="Roboto" w:cs="Arial"/>
                <w:spacing w:val="1"/>
                <w:sz w:val="22"/>
                <w:szCs w:val="22"/>
              </w:rPr>
              <w:t>dd</w:t>
            </w:r>
            <w:r w:rsidRPr="00F92A60">
              <w:rPr>
                <w:rFonts w:ascii="Roboto" w:eastAsia="Arial" w:hAnsi="Roboto" w:cs="Arial"/>
                <w:sz w:val="22"/>
                <w:szCs w:val="22"/>
              </w:rPr>
              <w:t>ress</w:t>
            </w:r>
            <w:r w:rsidRPr="00F92A60">
              <w:rPr>
                <w:rFonts w:ascii="Roboto" w:eastAsia="Arial" w:hAnsi="Roboto" w:cs="Arial"/>
                <w:spacing w:val="-1"/>
                <w:sz w:val="22"/>
                <w:szCs w:val="22"/>
              </w:rPr>
              <w:t xml:space="preserve"> o</w:t>
            </w:r>
            <w:r w:rsidRPr="00F92A60">
              <w:rPr>
                <w:rFonts w:ascii="Roboto" w:eastAsia="Arial" w:hAnsi="Roboto" w:cs="Arial"/>
                <w:sz w:val="22"/>
                <w:szCs w:val="22"/>
              </w:rPr>
              <w:t>f</w:t>
            </w:r>
            <w:r w:rsidRPr="00F92A60">
              <w:rPr>
                <w:rFonts w:ascii="Roboto" w:eastAsia="Arial" w:hAnsi="Roboto" w:cs="Arial"/>
                <w:spacing w:val="3"/>
                <w:sz w:val="22"/>
                <w:szCs w:val="22"/>
              </w:rPr>
              <w:t xml:space="preserve"> </w:t>
            </w:r>
            <w:r w:rsidRPr="00F92A60">
              <w:rPr>
                <w:rFonts w:ascii="Roboto" w:eastAsia="Arial" w:hAnsi="Roboto" w:cs="Arial"/>
                <w:spacing w:val="-1"/>
                <w:sz w:val="22"/>
                <w:szCs w:val="22"/>
              </w:rPr>
              <w:t>t</w:t>
            </w:r>
            <w:r w:rsidRPr="00F92A60">
              <w:rPr>
                <w:rFonts w:ascii="Roboto" w:eastAsia="Arial" w:hAnsi="Roboto" w:cs="Arial"/>
                <w:spacing w:val="1"/>
                <w:sz w:val="22"/>
                <w:szCs w:val="22"/>
              </w:rPr>
              <w:t>h</w:t>
            </w:r>
            <w:r w:rsidRPr="00F92A60">
              <w:rPr>
                <w:rFonts w:ascii="Roboto" w:eastAsia="Arial" w:hAnsi="Roboto" w:cs="Arial"/>
                <w:sz w:val="22"/>
                <w:szCs w:val="22"/>
              </w:rPr>
              <w:t>e</w:t>
            </w:r>
            <w:r w:rsidRPr="00F92A60">
              <w:rPr>
                <w:rFonts w:ascii="Roboto" w:eastAsia="Arial" w:hAnsi="Roboto" w:cs="Arial"/>
                <w:spacing w:val="-1"/>
                <w:sz w:val="22"/>
                <w:szCs w:val="22"/>
              </w:rPr>
              <w:t xml:space="preserve"> </w:t>
            </w:r>
            <w:r w:rsidRPr="00F92A60">
              <w:rPr>
                <w:rFonts w:ascii="Roboto" w:eastAsia="Arial" w:hAnsi="Roboto" w:cs="Arial"/>
                <w:spacing w:val="1"/>
                <w:sz w:val="22"/>
                <w:szCs w:val="22"/>
              </w:rPr>
              <w:t>app</w:t>
            </w:r>
            <w:r w:rsidRPr="00F92A60">
              <w:rPr>
                <w:rFonts w:ascii="Roboto" w:eastAsia="Arial" w:hAnsi="Roboto" w:cs="Arial"/>
                <w:sz w:val="22"/>
                <w:szCs w:val="22"/>
              </w:rPr>
              <w:t>l</w:t>
            </w:r>
            <w:r w:rsidRPr="00F92A60">
              <w:rPr>
                <w:rFonts w:ascii="Roboto" w:eastAsia="Arial" w:hAnsi="Roboto" w:cs="Arial"/>
                <w:spacing w:val="-1"/>
                <w:sz w:val="22"/>
                <w:szCs w:val="22"/>
              </w:rPr>
              <w:t>i</w:t>
            </w:r>
            <w:r w:rsidRPr="00F92A60">
              <w:rPr>
                <w:rFonts w:ascii="Roboto" w:eastAsia="Arial" w:hAnsi="Roboto" w:cs="Arial"/>
                <w:sz w:val="22"/>
                <w:szCs w:val="22"/>
              </w:rPr>
              <w:t>c</w:t>
            </w:r>
            <w:r w:rsidRPr="00F92A60">
              <w:rPr>
                <w:rFonts w:ascii="Roboto" w:eastAsia="Arial" w:hAnsi="Roboto" w:cs="Arial"/>
                <w:spacing w:val="-1"/>
                <w:sz w:val="22"/>
                <w:szCs w:val="22"/>
              </w:rPr>
              <w:t>a</w:t>
            </w:r>
            <w:r w:rsidRPr="00F92A60">
              <w:rPr>
                <w:rFonts w:ascii="Roboto" w:eastAsia="Arial" w:hAnsi="Roboto" w:cs="Arial"/>
                <w:spacing w:val="1"/>
                <w:sz w:val="22"/>
                <w:szCs w:val="22"/>
              </w:rPr>
              <w:t>n</w:t>
            </w:r>
            <w:r w:rsidRPr="00F92A60">
              <w:rPr>
                <w:rFonts w:ascii="Roboto" w:eastAsia="Arial" w:hAnsi="Roboto" w:cs="Arial"/>
                <w:sz w:val="22"/>
                <w:szCs w:val="22"/>
              </w:rPr>
              <w:t>t</w:t>
            </w:r>
          </w:p>
        </w:tc>
        <w:tc>
          <w:tcPr>
            <w:tcW w:w="4410" w:type="dxa"/>
            <w:gridSpan w:val="3"/>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r>
      <w:tr w:rsidR="00D16CF0" w:rsidRPr="00F92A60" w:rsidTr="00D16CF0">
        <w:trPr>
          <w:trHeight w:hRule="exact" w:val="646"/>
        </w:trPr>
        <w:tc>
          <w:tcPr>
            <w:tcW w:w="648"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ind w:left="213" w:right="214"/>
              <w:jc w:val="center"/>
              <w:rPr>
                <w:rFonts w:ascii="Roboto" w:eastAsia="Arial" w:hAnsi="Roboto" w:cs="Arial"/>
                <w:sz w:val="22"/>
                <w:szCs w:val="22"/>
              </w:rPr>
            </w:pPr>
            <w:r w:rsidRPr="00F92A60">
              <w:rPr>
                <w:rFonts w:ascii="Roboto" w:eastAsia="Arial" w:hAnsi="Roboto" w:cs="Arial"/>
                <w:sz w:val="22"/>
                <w:szCs w:val="22"/>
              </w:rPr>
              <w:t>4</w:t>
            </w:r>
          </w:p>
        </w:tc>
        <w:tc>
          <w:tcPr>
            <w:tcW w:w="5039"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ind w:left="102"/>
              <w:rPr>
                <w:rFonts w:ascii="Roboto" w:eastAsia="Arial" w:hAnsi="Roboto" w:cs="Arial"/>
                <w:sz w:val="22"/>
                <w:szCs w:val="22"/>
              </w:rPr>
            </w:pPr>
            <w:r w:rsidRPr="00F92A60">
              <w:rPr>
                <w:rFonts w:ascii="Roboto" w:eastAsia="Arial" w:hAnsi="Roboto" w:cs="Arial"/>
                <w:spacing w:val="1"/>
                <w:sz w:val="22"/>
                <w:szCs w:val="22"/>
              </w:rPr>
              <w:t>La</w:t>
            </w:r>
            <w:r w:rsidRPr="00F92A60">
              <w:rPr>
                <w:rFonts w:ascii="Roboto" w:eastAsia="Arial" w:hAnsi="Roboto" w:cs="Arial"/>
                <w:spacing w:val="-1"/>
                <w:sz w:val="22"/>
                <w:szCs w:val="22"/>
              </w:rPr>
              <w:t>n</w:t>
            </w:r>
            <w:r w:rsidRPr="00F92A60">
              <w:rPr>
                <w:rFonts w:ascii="Roboto" w:eastAsia="Arial" w:hAnsi="Roboto" w:cs="Arial"/>
                <w:spacing w:val="1"/>
                <w:sz w:val="22"/>
                <w:szCs w:val="22"/>
              </w:rPr>
              <w:t>d</w:t>
            </w:r>
            <w:r w:rsidRPr="00F92A60">
              <w:rPr>
                <w:rFonts w:ascii="Roboto" w:eastAsia="Arial" w:hAnsi="Roboto" w:cs="Arial"/>
                <w:sz w:val="22"/>
                <w:szCs w:val="22"/>
              </w:rPr>
              <w:t>l</w:t>
            </w:r>
            <w:r w:rsidRPr="00F92A60">
              <w:rPr>
                <w:rFonts w:ascii="Roboto" w:eastAsia="Arial" w:hAnsi="Roboto" w:cs="Arial"/>
                <w:spacing w:val="-1"/>
                <w:sz w:val="22"/>
                <w:szCs w:val="22"/>
              </w:rPr>
              <w:t>i</w:t>
            </w:r>
            <w:r w:rsidRPr="00F92A60">
              <w:rPr>
                <w:rFonts w:ascii="Roboto" w:eastAsia="Arial" w:hAnsi="Roboto" w:cs="Arial"/>
                <w:spacing w:val="1"/>
                <w:sz w:val="22"/>
                <w:szCs w:val="22"/>
              </w:rPr>
              <w:t>n</w:t>
            </w:r>
            <w:r w:rsidRPr="00F92A60">
              <w:rPr>
                <w:rFonts w:ascii="Roboto" w:eastAsia="Arial" w:hAnsi="Roboto" w:cs="Arial"/>
                <w:sz w:val="22"/>
                <w:szCs w:val="22"/>
              </w:rPr>
              <w:t>e</w:t>
            </w:r>
            <w:r w:rsidRPr="00F92A60">
              <w:rPr>
                <w:rFonts w:ascii="Roboto" w:eastAsia="Arial" w:hAnsi="Roboto" w:cs="Arial"/>
                <w:spacing w:val="1"/>
                <w:sz w:val="22"/>
                <w:szCs w:val="22"/>
              </w:rPr>
              <w:t xml:space="preserve"> </w:t>
            </w:r>
            <w:r w:rsidRPr="00F92A60">
              <w:rPr>
                <w:rFonts w:ascii="Roboto" w:eastAsia="Arial" w:hAnsi="Roboto" w:cs="Arial"/>
                <w:spacing w:val="-1"/>
                <w:sz w:val="22"/>
                <w:szCs w:val="22"/>
              </w:rPr>
              <w:t>n</w:t>
            </w:r>
            <w:r w:rsidRPr="00F92A60">
              <w:rPr>
                <w:rFonts w:ascii="Roboto" w:eastAsia="Arial" w:hAnsi="Roboto" w:cs="Arial"/>
                <w:spacing w:val="1"/>
                <w:sz w:val="22"/>
                <w:szCs w:val="22"/>
              </w:rPr>
              <w:t>o</w:t>
            </w:r>
            <w:r w:rsidRPr="00F92A60">
              <w:rPr>
                <w:rFonts w:ascii="Roboto" w:eastAsia="Arial" w:hAnsi="Roboto" w:cs="Arial"/>
                <w:sz w:val="22"/>
                <w:szCs w:val="22"/>
              </w:rPr>
              <w:t>/s.</w:t>
            </w:r>
          </w:p>
          <w:p w:rsidR="00D16CF0" w:rsidRPr="00F92A60" w:rsidRDefault="00D16CF0" w:rsidP="00D16CF0">
            <w:pPr>
              <w:spacing w:before="43"/>
              <w:ind w:left="102"/>
              <w:rPr>
                <w:rFonts w:ascii="Roboto" w:eastAsia="Arial" w:hAnsi="Roboto" w:cs="Arial"/>
                <w:sz w:val="22"/>
                <w:szCs w:val="22"/>
              </w:rPr>
            </w:pPr>
            <w:r w:rsidRPr="00F92A60">
              <w:rPr>
                <w:rFonts w:ascii="Roboto" w:eastAsia="Arial" w:hAnsi="Roboto" w:cs="Arial"/>
                <w:spacing w:val="1"/>
                <w:sz w:val="22"/>
                <w:szCs w:val="22"/>
              </w:rPr>
              <w:t>(</w:t>
            </w:r>
            <w:r w:rsidRPr="00F92A60">
              <w:rPr>
                <w:rFonts w:ascii="Roboto" w:eastAsia="Arial" w:hAnsi="Roboto" w:cs="Arial"/>
                <w:spacing w:val="-3"/>
                <w:sz w:val="22"/>
                <w:szCs w:val="22"/>
              </w:rPr>
              <w:t>w</w:t>
            </w:r>
            <w:r w:rsidRPr="00F92A60">
              <w:rPr>
                <w:rFonts w:ascii="Roboto" w:eastAsia="Arial" w:hAnsi="Roboto" w:cs="Arial"/>
                <w:sz w:val="22"/>
                <w:szCs w:val="22"/>
              </w:rPr>
              <w:t>ith</w:t>
            </w:r>
            <w:r w:rsidRPr="00F92A60">
              <w:rPr>
                <w:rFonts w:ascii="Roboto" w:eastAsia="Arial" w:hAnsi="Roboto" w:cs="Arial"/>
                <w:spacing w:val="1"/>
                <w:sz w:val="22"/>
                <w:szCs w:val="22"/>
              </w:rPr>
              <w:t xml:space="preserve"> S</w:t>
            </w:r>
            <w:r w:rsidRPr="00F92A60">
              <w:rPr>
                <w:rFonts w:ascii="Roboto" w:eastAsia="Arial" w:hAnsi="Roboto" w:cs="Arial"/>
                <w:spacing w:val="2"/>
                <w:sz w:val="22"/>
                <w:szCs w:val="22"/>
              </w:rPr>
              <w:t>T</w:t>
            </w:r>
            <w:r w:rsidRPr="00F92A60">
              <w:rPr>
                <w:rFonts w:ascii="Roboto" w:eastAsia="Arial" w:hAnsi="Roboto" w:cs="Arial"/>
                <w:sz w:val="22"/>
                <w:szCs w:val="22"/>
              </w:rPr>
              <w:t xml:space="preserve">D </w:t>
            </w:r>
            <w:r w:rsidRPr="00F92A60">
              <w:rPr>
                <w:rFonts w:ascii="Roboto" w:eastAsia="Arial" w:hAnsi="Roboto" w:cs="Arial"/>
                <w:spacing w:val="-2"/>
                <w:sz w:val="22"/>
                <w:szCs w:val="22"/>
              </w:rPr>
              <w:t>c</w:t>
            </w:r>
            <w:r w:rsidRPr="00F92A60">
              <w:rPr>
                <w:rFonts w:ascii="Roboto" w:eastAsia="Arial" w:hAnsi="Roboto" w:cs="Arial"/>
                <w:spacing w:val="1"/>
                <w:sz w:val="22"/>
                <w:szCs w:val="22"/>
              </w:rPr>
              <w:t>ode</w:t>
            </w:r>
            <w:r w:rsidRPr="00F92A60">
              <w:rPr>
                <w:rFonts w:ascii="Roboto" w:eastAsia="Arial" w:hAnsi="Roboto" w:cs="Arial"/>
                <w:sz w:val="22"/>
                <w:szCs w:val="22"/>
              </w:rPr>
              <w:t>)</w:t>
            </w:r>
            <w:r w:rsidRPr="00F92A60">
              <w:rPr>
                <w:rFonts w:ascii="Roboto" w:eastAsia="Arial" w:hAnsi="Roboto" w:cs="Arial"/>
                <w:spacing w:val="-2"/>
                <w:sz w:val="22"/>
                <w:szCs w:val="22"/>
              </w:rPr>
              <w:t xml:space="preserve"> </w:t>
            </w:r>
            <w:r w:rsidRPr="00F92A60">
              <w:rPr>
                <w:rFonts w:ascii="Roboto" w:eastAsia="Arial" w:hAnsi="Roboto" w:cs="Arial"/>
                <w:spacing w:val="1"/>
                <w:sz w:val="22"/>
                <w:szCs w:val="22"/>
              </w:rPr>
              <w:t>an</w:t>
            </w:r>
            <w:r w:rsidRPr="00F92A60">
              <w:rPr>
                <w:rFonts w:ascii="Roboto" w:eastAsia="Arial" w:hAnsi="Roboto" w:cs="Arial"/>
                <w:sz w:val="22"/>
                <w:szCs w:val="22"/>
              </w:rPr>
              <w:t>d</w:t>
            </w:r>
            <w:r w:rsidRPr="00F92A60">
              <w:rPr>
                <w:rFonts w:ascii="Roboto" w:eastAsia="Arial" w:hAnsi="Roboto" w:cs="Arial"/>
                <w:spacing w:val="2"/>
                <w:sz w:val="22"/>
                <w:szCs w:val="22"/>
              </w:rPr>
              <w:t xml:space="preserve"> </w:t>
            </w:r>
            <w:r w:rsidRPr="00F92A60">
              <w:rPr>
                <w:rFonts w:ascii="Roboto" w:eastAsia="Arial" w:hAnsi="Roboto" w:cs="Arial"/>
                <w:spacing w:val="-1"/>
                <w:sz w:val="22"/>
                <w:szCs w:val="22"/>
              </w:rPr>
              <w:t>m</w:t>
            </w:r>
            <w:r w:rsidRPr="00F92A60">
              <w:rPr>
                <w:rFonts w:ascii="Roboto" w:eastAsia="Arial" w:hAnsi="Roboto" w:cs="Arial"/>
                <w:spacing w:val="1"/>
                <w:sz w:val="22"/>
                <w:szCs w:val="22"/>
              </w:rPr>
              <w:t>ob</w:t>
            </w:r>
            <w:r w:rsidRPr="00F92A60">
              <w:rPr>
                <w:rFonts w:ascii="Roboto" w:eastAsia="Arial" w:hAnsi="Roboto" w:cs="Arial"/>
                <w:sz w:val="22"/>
                <w:szCs w:val="22"/>
              </w:rPr>
              <w:t>i</w:t>
            </w:r>
            <w:r w:rsidRPr="00F92A60">
              <w:rPr>
                <w:rFonts w:ascii="Roboto" w:eastAsia="Arial" w:hAnsi="Roboto" w:cs="Arial"/>
                <w:spacing w:val="-1"/>
                <w:sz w:val="22"/>
                <w:szCs w:val="22"/>
              </w:rPr>
              <w:t>l</w:t>
            </w:r>
            <w:r w:rsidRPr="00F92A60">
              <w:rPr>
                <w:rFonts w:ascii="Roboto" w:eastAsia="Arial" w:hAnsi="Roboto" w:cs="Arial"/>
                <w:sz w:val="22"/>
                <w:szCs w:val="22"/>
              </w:rPr>
              <w:t>e</w:t>
            </w:r>
            <w:r w:rsidRPr="00F92A60">
              <w:rPr>
                <w:rFonts w:ascii="Roboto" w:eastAsia="Arial" w:hAnsi="Roboto" w:cs="Arial"/>
                <w:spacing w:val="1"/>
                <w:sz w:val="22"/>
                <w:szCs w:val="22"/>
              </w:rPr>
              <w:t xml:space="preserve"> </w:t>
            </w:r>
            <w:r w:rsidRPr="00F92A60">
              <w:rPr>
                <w:rFonts w:ascii="Roboto" w:eastAsia="Arial" w:hAnsi="Roboto" w:cs="Arial"/>
                <w:spacing w:val="-1"/>
                <w:sz w:val="22"/>
                <w:szCs w:val="22"/>
              </w:rPr>
              <w:t>n</w:t>
            </w:r>
            <w:r w:rsidRPr="00F92A60">
              <w:rPr>
                <w:rFonts w:ascii="Roboto" w:eastAsia="Arial" w:hAnsi="Roboto" w:cs="Arial"/>
                <w:spacing w:val="1"/>
                <w:sz w:val="22"/>
                <w:szCs w:val="22"/>
              </w:rPr>
              <w:t>o</w:t>
            </w:r>
            <w:r w:rsidRPr="00F92A60">
              <w:rPr>
                <w:rFonts w:ascii="Roboto" w:eastAsia="Arial" w:hAnsi="Roboto" w:cs="Arial"/>
                <w:sz w:val="22"/>
                <w:szCs w:val="22"/>
              </w:rPr>
              <w:t>/s.</w:t>
            </w:r>
          </w:p>
        </w:tc>
        <w:tc>
          <w:tcPr>
            <w:tcW w:w="4410" w:type="dxa"/>
            <w:gridSpan w:val="3"/>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r>
      <w:tr w:rsidR="00D16CF0" w:rsidRPr="00F92A60" w:rsidTr="00D16CF0">
        <w:trPr>
          <w:trHeight w:hRule="exact" w:val="326"/>
        </w:trPr>
        <w:tc>
          <w:tcPr>
            <w:tcW w:w="648"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ind w:left="213" w:right="214"/>
              <w:jc w:val="center"/>
              <w:rPr>
                <w:rFonts w:ascii="Roboto" w:eastAsia="Arial" w:hAnsi="Roboto" w:cs="Arial"/>
                <w:sz w:val="22"/>
                <w:szCs w:val="22"/>
              </w:rPr>
            </w:pPr>
            <w:r w:rsidRPr="00F92A60">
              <w:rPr>
                <w:rFonts w:ascii="Roboto" w:eastAsia="Arial" w:hAnsi="Roboto" w:cs="Arial"/>
                <w:sz w:val="22"/>
                <w:szCs w:val="22"/>
              </w:rPr>
              <w:t>5</w:t>
            </w:r>
          </w:p>
        </w:tc>
        <w:tc>
          <w:tcPr>
            <w:tcW w:w="5039"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ind w:left="102"/>
              <w:rPr>
                <w:rFonts w:ascii="Roboto" w:eastAsia="Arial" w:hAnsi="Roboto" w:cs="Arial"/>
                <w:sz w:val="22"/>
                <w:szCs w:val="22"/>
              </w:rPr>
            </w:pPr>
            <w:r w:rsidRPr="00F92A60">
              <w:rPr>
                <w:rFonts w:ascii="Roboto" w:eastAsia="Arial" w:hAnsi="Roboto" w:cs="Arial"/>
                <w:spacing w:val="1"/>
                <w:sz w:val="22"/>
                <w:szCs w:val="22"/>
              </w:rPr>
              <w:t>E</w:t>
            </w:r>
            <w:r w:rsidRPr="00F92A60">
              <w:rPr>
                <w:rFonts w:ascii="Roboto" w:eastAsia="Arial" w:hAnsi="Roboto" w:cs="Arial"/>
                <w:spacing w:val="-1"/>
                <w:sz w:val="22"/>
                <w:szCs w:val="22"/>
              </w:rPr>
              <w:t>-</w:t>
            </w:r>
            <w:r w:rsidRPr="00F92A60">
              <w:rPr>
                <w:rFonts w:ascii="Roboto" w:eastAsia="Arial" w:hAnsi="Roboto" w:cs="Arial"/>
                <w:spacing w:val="1"/>
                <w:sz w:val="22"/>
                <w:szCs w:val="22"/>
              </w:rPr>
              <w:t>ma</w:t>
            </w:r>
            <w:r w:rsidRPr="00F92A60">
              <w:rPr>
                <w:rFonts w:ascii="Roboto" w:eastAsia="Arial" w:hAnsi="Roboto" w:cs="Arial"/>
                <w:sz w:val="22"/>
                <w:szCs w:val="22"/>
              </w:rPr>
              <w:t>il</w:t>
            </w:r>
            <w:r w:rsidRPr="00F92A60">
              <w:rPr>
                <w:rFonts w:ascii="Roboto" w:eastAsia="Arial" w:hAnsi="Roboto" w:cs="Arial"/>
                <w:spacing w:val="-1"/>
                <w:sz w:val="22"/>
                <w:szCs w:val="22"/>
              </w:rPr>
              <w:t xml:space="preserve"> a</w:t>
            </w:r>
            <w:r w:rsidRPr="00F92A60">
              <w:rPr>
                <w:rFonts w:ascii="Roboto" w:eastAsia="Arial" w:hAnsi="Roboto" w:cs="Arial"/>
                <w:spacing w:val="1"/>
                <w:sz w:val="22"/>
                <w:szCs w:val="22"/>
              </w:rPr>
              <w:t>dd</w:t>
            </w:r>
            <w:r w:rsidRPr="00F92A60">
              <w:rPr>
                <w:rFonts w:ascii="Roboto" w:eastAsia="Arial" w:hAnsi="Roboto" w:cs="Arial"/>
                <w:sz w:val="22"/>
                <w:szCs w:val="22"/>
              </w:rPr>
              <w:t>ress</w:t>
            </w:r>
          </w:p>
        </w:tc>
        <w:tc>
          <w:tcPr>
            <w:tcW w:w="4410" w:type="dxa"/>
            <w:gridSpan w:val="3"/>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r>
      <w:tr w:rsidR="00D16CF0" w:rsidRPr="00F92A60" w:rsidTr="00D16CF0">
        <w:trPr>
          <w:trHeight w:hRule="exact" w:val="329"/>
        </w:trPr>
        <w:tc>
          <w:tcPr>
            <w:tcW w:w="648"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ind w:left="213" w:right="214"/>
              <w:jc w:val="center"/>
              <w:rPr>
                <w:rFonts w:ascii="Roboto" w:eastAsia="Arial" w:hAnsi="Roboto" w:cs="Arial"/>
                <w:sz w:val="22"/>
                <w:szCs w:val="22"/>
              </w:rPr>
            </w:pPr>
            <w:r w:rsidRPr="00F92A60">
              <w:rPr>
                <w:rFonts w:ascii="Roboto" w:eastAsia="Arial" w:hAnsi="Roboto" w:cs="Arial"/>
                <w:sz w:val="22"/>
                <w:szCs w:val="22"/>
              </w:rPr>
              <w:t>6</w:t>
            </w:r>
          </w:p>
        </w:tc>
        <w:tc>
          <w:tcPr>
            <w:tcW w:w="5039"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ind w:left="102"/>
              <w:rPr>
                <w:rFonts w:ascii="Roboto" w:eastAsia="Arial" w:hAnsi="Roboto" w:cs="Arial"/>
                <w:sz w:val="22"/>
                <w:szCs w:val="22"/>
              </w:rPr>
            </w:pPr>
            <w:r w:rsidRPr="00F92A60">
              <w:rPr>
                <w:rFonts w:ascii="Roboto" w:eastAsia="Arial" w:hAnsi="Roboto" w:cs="Arial"/>
                <w:sz w:val="22"/>
                <w:szCs w:val="22"/>
              </w:rPr>
              <w:t>Na</w:t>
            </w:r>
            <w:r w:rsidRPr="00F92A60">
              <w:rPr>
                <w:rFonts w:ascii="Roboto" w:eastAsia="Arial" w:hAnsi="Roboto" w:cs="Arial"/>
                <w:spacing w:val="1"/>
                <w:sz w:val="22"/>
                <w:szCs w:val="22"/>
              </w:rPr>
              <w:t>t</w:t>
            </w:r>
            <w:r w:rsidRPr="00F92A60">
              <w:rPr>
                <w:rFonts w:ascii="Roboto" w:eastAsia="Arial" w:hAnsi="Roboto" w:cs="Arial"/>
                <w:sz w:val="22"/>
                <w:szCs w:val="22"/>
              </w:rPr>
              <w:t>i</w:t>
            </w:r>
            <w:r w:rsidRPr="00F92A60">
              <w:rPr>
                <w:rFonts w:ascii="Roboto" w:eastAsia="Arial" w:hAnsi="Roboto" w:cs="Arial"/>
                <w:spacing w:val="-3"/>
                <w:sz w:val="22"/>
                <w:szCs w:val="22"/>
              </w:rPr>
              <w:t>v</w:t>
            </w:r>
            <w:r w:rsidRPr="00F92A60">
              <w:rPr>
                <w:rFonts w:ascii="Roboto" w:eastAsia="Arial" w:hAnsi="Roboto" w:cs="Arial"/>
                <w:sz w:val="22"/>
                <w:szCs w:val="22"/>
              </w:rPr>
              <w:t>e</w:t>
            </w:r>
            <w:r w:rsidRPr="00F92A60">
              <w:rPr>
                <w:rFonts w:ascii="Roboto" w:eastAsia="Arial" w:hAnsi="Roboto" w:cs="Arial"/>
                <w:spacing w:val="1"/>
                <w:sz w:val="22"/>
                <w:szCs w:val="22"/>
              </w:rPr>
              <w:t xml:space="preserve"> p</w:t>
            </w:r>
            <w:r w:rsidRPr="00F92A60">
              <w:rPr>
                <w:rFonts w:ascii="Roboto" w:eastAsia="Arial" w:hAnsi="Roboto" w:cs="Arial"/>
                <w:sz w:val="22"/>
                <w:szCs w:val="22"/>
              </w:rPr>
              <w:t>lace</w:t>
            </w:r>
            <w:r w:rsidRPr="00F92A60">
              <w:rPr>
                <w:rFonts w:ascii="Roboto" w:eastAsia="Arial" w:hAnsi="Roboto" w:cs="Arial"/>
                <w:spacing w:val="1"/>
                <w:sz w:val="22"/>
                <w:szCs w:val="22"/>
              </w:rPr>
              <w:t xml:space="preserve"> </w:t>
            </w:r>
            <w:r w:rsidRPr="00F92A60">
              <w:rPr>
                <w:rFonts w:ascii="Roboto" w:eastAsia="Arial" w:hAnsi="Roboto" w:cs="Arial"/>
                <w:sz w:val="22"/>
                <w:szCs w:val="22"/>
              </w:rPr>
              <w:t>&amp;</w:t>
            </w:r>
            <w:r w:rsidRPr="00F92A60">
              <w:rPr>
                <w:rFonts w:ascii="Roboto" w:eastAsia="Arial" w:hAnsi="Roboto" w:cs="Arial"/>
                <w:spacing w:val="-1"/>
                <w:sz w:val="22"/>
                <w:szCs w:val="22"/>
              </w:rPr>
              <w:t xml:space="preserve"> </w:t>
            </w:r>
            <w:r w:rsidRPr="00F92A60">
              <w:rPr>
                <w:rFonts w:ascii="Roboto" w:eastAsia="Arial" w:hAnsi="Roboto" w:cs="Arial"/>
                <w:sz w:val="22"/>
                <w:szCs w:val="22"/>
              </w:rPr>
              <w:t>St</w:t>
            </w:r>
            <w:r w:rsidRPr="00F92A60">
              <w:rPr>
                <w:rFonts w:ascii="Roboto" w:eastAsia="Arial" w:hAnsi="Roboto" w:cs="Arial"/>
                <w:spacing w:val="1"/>
                <w:sz w:val="22"/>
                <w:szCs w:val="22"/>
              </w:rPr>
              <w:t>a</w:t>
            </w:r>
            <w:r w:rsidRPr="00F92A60">
              <w:rPr>
                <w:rFonts w:ascii="Roboto" w:eastAsia="Arial" w:hAnsi="Roboto" w:cs="Arial"/>
                <w:spacing w:val="-2"/>
                <w:sz w:val="22"/>
                <w:szCs w:val="22"/>
              </w:rPr>
              <w:t>t</w:t>
            </w:r>
            <w:r w:rsidRPr="00F92A60">
              <w:rPr>
                <w:rFonts w:ascii="Roboto" w:eastAsia="Arial" w:hAnsi="Roboto" w:cs="Arial"/>
                <w:sz w:val="22"/>
                <w:szCs w:val="22"/>
              </w:rPr>
              <w:t>e</w:t>
            </w:r>
          </w:p>
        </w:tc>
        <w:tc>
          <w:tcPr>
            <w:tcW w:w="4410" w:type="dxa"/>
            <w:gridSpan w:val="3"/>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r>
      <w:tr w:rsidR="00D16CF0" w:rsidRPr="00F92A60" w:rsidTr="00D16CF0">
        <w:trPr>
          <w:trHeight w:hRule="exact" w:val="326"/>
        </w:trPr>
        <w:tc>
          <w:tcPr>
            <w:tcW w:w="648"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ind w:left="213" w:right="214"/>
              <w:jc w:val="center"/>
              <w:rPr>
                <w:rFonts w:ascii="Roboto" w:eastAsia="Arial" w:hAnsi="Roboto" w:cs="Arial"/>
                <w:sz w:val="22"/>
                <w:szCs w:val="22"/>
              </w:rPr>
            </w:pPr>
            <w:r w:rsidRPr="00F92A60">
              <w:rPr>
                <w:rFonts w:ascii="Roboto" w:eastAsia="Arial" w:hAnsi="Roboto" w:cs="Arial"/>
                <w:sz w:val="22"/>
                <w:szCs w:val="22"/>
              </w:rPr>
              <w:t>7</w:t>
            </w:r>
          </w:p>
        </w:tc>
        <w:tc>
          <w:tcPr>
            <w:tcW w:w="5039"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ind w:left="102"/>
              <w:rPr>
                <w:rFonts w:ascii="Roboto" w:eastAsia="Arial" w:hAnsi="Roboto" w:cs="Arial"/>
                <w:sz w:val="22"/>
                <w:szCs w:val="22"/>
              </w:rPr>
            </w:pPr>
            <w:r w:rsidRPr="00F92A60">
              <w:rPr>
                <w:rFonts w:ascii="Roboto" w:eastAsia="Arial" w:hAnsi="Roboto" w:cs="Arial"/>
                <w:sz w:val="22"/>
                <w:szCs w:val="22"/>
              </w:rPr>
              <w:t>Da</w:t>
            </w:r>
            <w:r w:rsidRPr="00F92A60">
              <w:rPr>
                <w:rFonts w:ascii="Roboto" w:eastAsia="Arial" w:hAnsi="Roboto" w:cs="Arial"/>
                <w:spacing w:val="1"/>
                <w:sz w:val="22"/>
                <w:szCs w:val="22"/>
              </w:rPr>
              <w:t>t</w:t>
            </w:r>
            <w:r w:rsidRPr="00F92A60">
              <w:rPr>
                <w:rFonts w:ascii="Roboto" w:eastAsia="Arial" w:hAnsi="Roboto" w:cs="Arial"/>
                <w:sz w:val="22"/>
                <w:szCs w:val="22"/>
              </w:rPr>
              <w:t>e</w:t>
            </w:r>
            <w:r w:rsidRPr="00F92A60">
              <w:rPr>
                <w:rFonts w:ascii="Roboto" w:eastAsia="Arial" w:hAnsi="Roboto" w:cs="Arial"/>
                <w:spacing w:val="1"/>
                <w:sz w:val="22"/>
                <w:szCs w:val="22"/>
              </w:rPr>
              <w:t xml:space="preserve"> </w:t>
            </w:r>
            <w:r w:rsidRPr="00F92A60">
              <w:rPr>
                <w:rFonts w:ascii="Roboto" w:eastAsia="Arial" w:hAnsi="Roboto" w:cs="Arial"/>
                <w:spacing w:val="-1"/>
                <w:sz w:val="22"/>
                <w:szCs w:val="22"/>
              </w:rPr>
              <w:t>o</w:t>
            </w:r>
            <w:r w:rsidRPr="00F92A60">
              <w:rPr>
                <w:rFonts w:ascii="Roboto" w:eastAsia="Arial" w:hAnsi="Roboto" w:cs="Arial"/>
                <w:sz w:val="22"/>
                <w:szCs w:val="22"/>
              </w:rPr>
              <w:t>f</w:t>
            </w:r>
            <w:r w:rsidRPr="00F92A60">
              <w:rPr>
                <w:rFonts w:ascii="Roboto" w:eastAsia="Arial" w:hAnsi="Roboto" w:cs="Arial"/>
                <w:spacing w:val="1"/>
                <w:sz w:val="22"/>
                <w:szCs w:val="22"/>
              </w:rPr>
              <w:t xml:space="preserve"> b</w:t>
            </w:r>
            <w:r w:rsidRPr="00F92A60">
              <w:rPr>
                <w:rFonts w:ascii="Roboto" w:eastAsia="Arial" w:hAnsi="Roboto" w:cs="Arial"/>
                <w:sz w:val="22"/>
                <w:szCs w:val="22"/>
              </w:rPr>
              <w:t>i</w:t>
            </w:r>
            <w:r w:rsidRPr="00F92A60">
              <w:rPr>
                <w:rFonts w:ascii="Roboto" w:eastAsia="Arial" w:hAnsi="Roboto" w:cs="Arial"/>
                <w:spacing w:val="-1"/>
                <w:sz w:val="22"/>
                <w:szCs w:val="22"/>
              </w:rPr>
              <w:t>r</w:t>
            </w:r>
            <w:r w:rsidRPr="00F92A60">
              <w:rPr>
                <w:rFonts w:ascii="Roboto" w:eastAsia="Arial" w:hAnsi="Roboto" w:cs="Arial"/>
                <w:sz w:val="22"/>
                <w:szCs w:val="22"/>
              </w:rPr>
              <w:t>th</w:t>
            </w:r>
          </w:p>
        </w:tc>
        <w:tc>
          <w:tcPr>
            <w:tcW w:w="4410" w:type="dxa"/>
            <w:gridSpan w:val="3"/>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r>
      <w:tr w:rsidR="00D16CF0" w:rsidRPr="00F92A60" w:rsidTr="00D16CF0">
        <w:trPr>
          <w:trHeight w:hRule="exact" w:val="329"/>
        </w:trPr>
        <w:tc>
          <w:tcPr>
            <w:tcW w:w="648"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ind w:left="213" w:right="214"/>
              <w:jc w:val="center"/>
              <w:rPr>
                <w:rFonts w:ascii="Roboto" w:eastAsia="Arial" w:hAnsi="Roboto" w:cs="Arial"/>
                <w:sz w:val="22"/>
                <w:szCs w:val="22"/>
              </w:rPr>
            </w:pPr>
            <w:r w:rsidRPr="00F92A60">
              <w:rPr>
                <w:rFonts w:ascii="Roboto" w:eastAsia="Arial" w:hAnsi="Roboto" w:cs="Arial"/>
                <w:sz w:val="22"/>
                <w:szCs w:val="22"/>
              </w:rPr>
              <w:t>8</w:t>
            </w:r>
          </w:p>
        </w:tc>
        <w:tc>
          <w:tcPr>
            <w:tcW w:w="5039"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ind w:left="102"/>
              <w:rPr>
                <w:rFonts w:ascii="Roboto" w:eastAsia="Arial" w:hAnsi="Roboto" w:cs="Arial"/>
                <w:sz w:val="22"/>
                <w:szCs w:val="22"/>
              </w:rPr>
            </w:pPr>
            <w:r w:rsidRPr="00F92A60">
              <w:rPr>
                <w:rFonts w:ascii="Roboto" w:eastAsia="Arial" w:hAnsi="Roboto" w:cs="Arial"/>
                <w:sz w:val="22"/>
                <w:szCs w:val="22"/>
              </w:rPr>
              <w:t>A</w:t>
            </w:r>
            <w:r w:rsidRPr="00F92A60">
              <w:rPr>
                <w:rFonts w:ascii="Roboto" w:eastAsia="Arial" w:hAnsi="Roboto" w:cs="Arial"/>
                <w:spacing w:val="-1"/>
                <w:sz w:val="22"/>
                <w:szCs w:val="22"/>
              </w:rPr>
              <w:t>g</w:t>
            </w:r>
            <w:r w:rsidRPr="00F92A60">
              <w:rPr>
                <w:rFonts w:ascii="Roboto" w:eastAsia="Arial" w:hAnsi="Roboto" w:cs="Arial"/>
                <w:sz w:val="22"/>
                <w:szCs w:val="22"/>
              </w:rPr>
              <w:t>e</w:t>
            </w:r>
            <w:r w:rsidRPr="00F92A60">
              <w:rPr>
                <w:rFonts w:ascii="Roboto" w:eastAsia="Arial" w:hAnsi="Roboto" w:cs="Arial"/>
                <w:spacing w:val="1"/>
                <w:sz w:val="22"/>
                <w:szCs w:val="22"/>
              </w:rPr>
              <w:t xml:space="preserve"> a</w:t>
            </w:r>
            <w:r w:rsidRPr="00F92A60">
              <w:rPr>
                <w:rFonts w:ascii="Roboto" w:eastAsia="Arial" w:hAnsi="Roboto" w:cs="Arial"/>
                <w:sz w:val="22"/>
                <w:szCs w:val="22"/>
              </w:rPr>
              <w:t xml:space="preserve">s </w:t>
            </w:r>
            <w:r w:rsidRPr="00F92A60">
              <w:rPr>
                <w:rFonts w:ascii="Roboto" w:eastAsia="Arial" w:hAnsi="Roboto" w:cs="Arial"/>
                <w:spacing w:val="-1"/>
                <w:sz w:val="22"/>
                <w:szCs w:val="22"/>
              </w:rPr>
              <w:t>o</w:t>
            </w:r>
            <w:r w:rsidRPr="00F92A60">
              <w:rPr>
                <w:rFonts w:ascii="Roboto" w:eastAsia="Arial" w:hAnsi="Roboto" w:cs="Arial"/>
                <w:sz w:val="22"/>
                <w:szCs w:val="22"/>
              </w:rPr>
              <w:t xml:space="preserve">n </w:t>
            </w:r>
            <w:r w:rsidRPr="00F92A60">
              <w:rPr>
                <w:rFonts w:ascii="Roboto" w:eastAsia="Arial" w:hAnsi="Roboto" w:cs="Arial"/>
                <w:b/>
                <w:spacing w:val="-64"/>
                <w:sz w:val="22"/>
                <w:szCs w:val="22"/>
              </w:rPr>
              <w:t xml:space="preserve"> </w:t>
            </w:r>
            <w:r w:rsidRPr="00F92A60">
              <w:rPr>
                <w:rFonts w:ascii="Roboto" w:eastAsia="Arial" w:hAnsi="Roboto" w:cs="Arial"/>
                <w:b/>
                <w:spacing w:val="-1"/>
                <w:sz w:val="22"/>
                <w:szCs w:val="22"/>
                <w:u w:val="thick" w:color="000000"/>
              </w:rPr>
              <w:t>0</w:t>
            </w:r>
            <w:r w:rsidRPr="00F92A60">
              <w:rPr>
                <w:rFonts w:ascii="Roboto" w:eastAsia="Arial" w:hAnsi="Roboto" w:cs="Arial"/>
                <w:b/>
                <w:spacing w:val="1"/>
                <w:sz w:val="22"/>
                <w:szCs w:val="22"/>
                <w:u w:val="thick" w:color="000000"/>
              </w:rPr>
              <w:t>1</w:t>
            </w:r>
            <w:r w:rsidRPr="00F92A60">
              <w:rPr>
                <w:rFonts w:ascii="Roboto" w:eastAsia="Arial" w:hAnsi="Roboto" w:cs="Arial"/>
                <w:b/>
                <w:sz w:val="22"/>
                <w:szCs w:val="22"/>
                <w:u w:val="thick" w:color="000000"/>
              </w:rPr>
              <w:t>.</w:t>
            </w:r>
            <w:r w:rsidRPr="00F92A60">
              <w:rPr>
                <w:rFonts w:ascii="Roboto" w:eastAsia="Arial" w:hAnsi="Roboto" w:cs="Arial"/>
                <w:b/>
                <w:spacing w:val="-1"/>
                <w:sz w:val="22"/>
                <w:szCs w:val="22"/>
                <w:u w:val="thick" w:color="000000"/>
              </w:rPr>
              <w:t>0</w:t>
            </w:r>
            <w:r w:rsidRPr="00F92A60">
              <w:rPr>
                <w:rFonts w:ascii="Roboto" w:eastAsia="Arial" w:hAnsi="Roboto" w:cs="Arial"/>
                <w:b/>
                <w:spacing w:val="1"/>
                <w:sz w:val="22"/>
                <w:szCs w:val="22"/>
                <w:u w:val="thick" w:color="000000"/>
              </w:rPr>
              <w:t>6</w:t>
            </w:r>
            <w:r w:rsidRPr="00F92A60">
              <w:rPr>
                <w:rFonts w:ascii="Roboto" w:eastAsia="Arial" w:hAnsi="Roboto" w:cs="Arial"/>
                <w:b/>
                <w:sz w:val="22"/>
                <w:szCs w:val="22"/>
                <w:u w:val="thick" w:color="000000"/>
              </w:rPr>
              <w:t>.</w:t>
            </w:r>
            <w:r w:rsidRPr="00F92A60">
              <w:rPr>
                <w:rFonts w:ascii="Roboto" w:eastAsia="Arial" w:hAnsi="Roboto" w:cs="Arial"/>
                <w:b/>
                <w:spacing w:val="-1"/>
                <w:sz w:val="22"/>
                <w:szCs w:val="22"/>
                <w:u w:val="thick" w:color="000000"/>
              </w:rPr>
              <w:t>2</w:t>
            </w:r>
            <w:r w:rsidRPr="00F92A60">
              <w:rPr>
                <w:rFonts w:ascii="Roboto" w:eastAsia="Arial" w:hAnsi="Roboto" w:cs="Arial"/>
                <w:b/>
                <w:spacing w:val="1"/>
                <w:sz w:val="22"/>
                <w:szCs w:val="22"/>
                <w:u w:val="thick" w:color="000000"/>
              </w:rPr>
              <w:t>01</w:t>
            </w:r>
            <w:r w:rsidRPr="00F92A60">
              <w:rPr>
                <w:rFonts w:ascii="Roboto" w:eastAsia="Arial" w:hAnsi="Roboto" w:cs="Arial"/>
                <w:b/>
                <w:sz w:val="22"/>
                <w:szCs w:val="22"/>
                <w:u w:val="thick" w:color="000000"/>
              </w:rPr>
              <w:t>7</w:t>
            </w:r>
            <w:r w:rsidRPr="00F92A60">
              <w:rPr>
                <w:rFonts w:ascii="Roboto" w:eastAsia="Arial" w:hAnsi="Roboto" w:cs="Arial"/>
                <w:b/>
                <w:spacing w:val="-2"/>
                <w:sz w:val="22"/>
                <w:szCs w:val="22"/>
              </w:rPr>
              <w:t xml:space="preserve"> </w:t>
            </w:r>
            <w:r w:rsidRPr="00F92A60">
              <w:rPr>
                <w:rFonts w:ascii="Roboto" w:eastAsia="Arial" w:hAnsi="Roboto" w:cs="Arial"/>
                <w:sz w:val="22"/>
                <w:szCs w:val="22"/>
              </w:rPr>
              <w:t>(</w:t>
            </w:r>
            <w:r w:rsidRPr="00F92A60">
              <w:rPr>
                <w:rFonts w:ascii="Roboto" w:eastAsia="Arial" w:hAnsi="Roboto" w:cs="Arial"/>
                <w:spacing w:val="1"/>
                <w:sz w:val="22"/>
                <w:szCs w:val="22"/>
              </w:rPr>
              <w:t>mon</w:t>
            </w:r>
            <w:r w:rsidRPr="00F92A60">
              <w:rPr>
                <w:rFonts w:ascii="Roboto" w:eastAsia="Arial" w:hAnsi="Roboto" w:cs="Arial"/>
                <w:spacing w:val="-2"/>
                <w:sz w:val="22"/>
                <w:szCs w:val="22"/>
              </w:rPr>
              <w:t>t</w:t>
            </w:r>
            <w:r w:rsidRPr="00F92A60">
              <w:rPr>
                <w:rFonts w:ascii="Roboto" w:eastAsia="Arial" w:hAnsi="Roboto" w:cs="Arial"/>
                <w:sz w:val="22"/>
                <w:szCs w:val="22"/>
              </w:rPr>
              <w:t>h</w:t>
            </w:r>
            <w:r w:rsidRPr="00F92A60">
              <w:rPr>
                <w:rFonts w:ascii="Roboto" w:eastAsia="Arial" w:hAnsi="Roboto" w:cs="Arial"/>
                <w:spacing w:val="1"/>
                <w:sz w:val="22"/>
                <w:szCs w:val="22"/>
              </w:rPr>
              <w:t xml:space="preserve"> </w:t>
            </w:r>
            <w:r w:rsidRPr="00F92A60">
              <w:rPr>
                <w:rFonts w:ascii="Roboto" w:eastAsia="Arial" w:hAnsi="Roboto" w:cs="Arial"/>
                <w:sz w:val="22"/>
                <w:szCs w:val="22"/>
              </w:rPr>
              <w:t>/</w:t>
            </w:r>
            <w:r w:rsidRPr="00F92A60">
              <w:rPr>
                <w:rFonts w:ascii="Roboto" w:eastAsia="Arial" w:hAnsi="Roboto" w:cs="Arial"/>
                <w:spacing w:val="1"/>
                <w:sz w:val="22"/>
                <w:szCs w:val="22"/>
              </w:rPr>
              <w:t xml:space="preserve"> </w:t>
            </w:r>
            <w:r w:rsidRPr="00F92A60">
              <w:rPr>
                <w:rFonts w:ascii="Roboto" w:eastAsia="Arial" w:hAnsi="Roboto" w:cs="Arial"/>
                <w:spacing w:val="-2"/>
                <w:sz w:val="22"/>
                <w:szCs w:val="22"/>
              </w:rPr>
              <w:t>y</w:t>
            </w:r>
            <w:r w:rsidRPr="00F92A60">
              <w:rPr>
                <w:rFonts w:ascii="Roboto" w:eastAsia="Arial" w:hAnsi="Roboto" w:cs="Arial"/>
                <w:spacing w:val="1"/>
                <w:sz w:val="22"/>
                <w:szCs w:val="22"/>
              </w:rPr>
              <w:t>ea</w:t>
            </w:r>
            <w:r w:rsidRPr="00F92A60">
              <w:rPr>
                <w:rFonts w:ascii="Roboto" w:eastAsia="Arial" w:hAnsi="Roboto" w:cs="Arial"/>
                <w:sz w:val="22"/>
                <w:szCs w:val="22"/>
              </w:rPr>
              <w:t>rs)</w:t>
            </w:r>
          </w:p>
        </w:tc>
        <w:tc>
          <w:tcPr>
            <w:tcW w:w="4410" w:type="dxa"/>
            <w:gridSpan w:val="3"/>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r>
      <w:tr w:rsidR="00D16CF0" w:rsidRPr="00F92A60" w:rsidTr="00D16CF0">
        <w:trPr>
          <w:trHeight w:hRule="exact" w:val="326"/>
        </w:trPr>
        <w:tc>
          <w:tcPr>
            <w:tcW w:w="648"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ind w:left="213" w:right="214"/>
              <w:jc w:val="center"/>
              <w:rPr>
                <w:rFonts w:ascii="Roboto" w:eastAsia="Arial" w:hAnsi="Roboto" w:cs="Arial"/>
                <w:sz w:val="22"/>
                <w:szCs w:val="22"/>
              </w:rPr>
            </w:pPr>
            <w:r w:rsidRPr="00F92A60">
              <w:rPr>
                <w:rFonts w:ascii="Roboto" w:eastAsia="Arial" w:hAnsi="Roboto" w:cs="Arial"/>
                <w:sz w:val="22"/>
                <w:szCs w:val="22"/>
              </w:rPr>
              <w:t>9</w:t>
            </w:r>
          </w:p>
        </w:tc>
        <w:tc>
          <w:tcPr>
            <w:tcW w:w="5039"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ind w:left="102"/>
              <w:rPr>
                <w:rFonts w:ascii="Roboto" w:eastAsia="Arial" w:hAnsi="Roboto" w:cs="Arial"/>
                <w:sz w:val="22"/>
                <w:szCs w:val="22"/>
              </w:rPr>
            </w:pPr>
            <w:r w:rsidRPr="00F92A60">
              <w:rPr>
                <w:rFonts w:ascii="Roboto" w:eastAsia="Arial" w:hAnsi="Roboto" w:cs="Arial"/>
                <w:sz w:val="22"/>
                <w:szCs w:val="22"/>
              </w:rPr>
              <w:t>Da</w:t>
            </w:r>
            <w:r w:rsidRPr="00F92A60">
              <w:rPr>
                <w:rFonts w:ascii="Roboto" w:eastAsia="Arial" w:hAnsi="Roboto" w:cs="Arial"/>
                <w:spacing w:val="1"/>
                <w:sz w:val="22"/>
                <w:szCs w:val="22"/>
              </w:rPr>
              <w:t>t</w:t>
            </w:r>
            <w:r w:rsidRPr="00F92A60">
              <w:rPr>
                <w:rFonts w:ascii="Roboto" w:eastAsia="Arial" w:hAnsi="Roboto" w:cs="Arial"/>
                <w:sz w:val="22"/>
                <w:szCs w:val="22"/>
              </w:rPr>
              <w:t>e</w:t>
            </w:r>
            <w:r w:rsidRPr="00F92A60">
              <w:rPr>
                <w:rFonts w:ascii="Roboto" w:eastAsia="Arial" w:hAnsi="Roboto" w:cs="Arial"/>
                <w:spacing w:val="1"/>
                <w:sz w:val="22"/>
                <w:szCs w:val="22"/>
              </w:rPr>
              <w:t xml:space="preserve"> </w:t>
            </w:r>
            <w:r w:rsidRPr="00F92A60">
              <w:rPr>
                <w:rFonts w:ascii="Roboto" w:eastAsia="Arial" w:hAnsi="Roboto" w:cs="Arial"/>
                <w:spacing w:val="-1"/>
                <w:sz w:val="22"/>
                <w:szCs w:val="22"/>
              </w:rPr>
              <w:t>o</w:t>
            </w:r>
            <w:r w:rsidRPr="00F92A60">
              <w:rPr>
                <w:rFonts w:ascii="Roboto" w:eastAsia="Arial" w:hAnsi="Roboto" w:cs="Arial"/>
                <w:sz w:val="22"/>
                <w:szCs w:val="22"/>
              </w:rPr>
              <w:t>f</w:t>
            </w:r>
            <w:r w:rsidRPr="00F92A60">
              <w:rPr>
                <w:rFonts w:ascii="Roboto" w:eastAsia="Arial" w:hAnsi="Roboto" w:cs="Arial"/>
                <w:spacing w:val="1"/>
                <w:sz w:val="22"/>
                <w:szCs w:val="22"/>
              </w:rPr>
              <w:t xml:space="preserve"> </w:t>
            </w:r>
            <w:r w:rsidRPr="00F92A60">
              <w:rPr>
                <w:rFonts w:ascii="Roboto" w:eastAsia="Arial" w:hAnsi="Roboto" w:cs="Arial"/>
                <w:spacing w:val="-1"/>
                <w:sz w:val="22"/>
                <w:szCs w:val="22"/>
              </w:rPr>
              <w:t>a</w:t>
            </w:r>
            <w:r w:rsidRPr="00F92A60">
              <w:rPr>
                <w:rFonts w:ascii="Roboto" w:eastAsia="Arial" w:hAnsi="Roboto" w:cs="Arial"/>
                <w:spacing w:val="1"/>
                <w:sz w:val="22"/>
                <w:szCs w:val="22"/>
              </w:rPr>
              <w:t>ppo</w:t>
            </w:r>
            <w:r w:rsidRPr="00F92A60">
              <w:rPr>
                <w:rFonts w:ascii="Roboto" w:eastAsia="Arial" w:hAnsi="Roboto" w:cs="Arial"/>
                <w:sz w:val="22"/>
                <w:szCs w:val="22"/>
              </w:rPr>
              <w:t>i</w:t>
            </w:r>
            <w:r w:rsidRPr="00F92A60">
              <w:rPr>
                <w:rFonts w:ascii="Roboto" w:eastAsia="Arial" w:hAnsi="Roboto" w:cs="Arial"/>
                <w:spacing w:val="-2"/>
                <w:sz w:val="22"/>
                <w:szCs w:val="22"/>
              </w:rPr>
              <w:t>n</w:t>
            </w:r>
            <w:r w:rsidRPr="00F92A60">
              <w:rPr>
                <w:rFonts w:ascii="Roboto" w:eastAsia="Arial" w:hAnsi="Roboto" w:cs="Arial"/>
                <w:sz w:val="22"/>
                <w:szCs w:val="22"/>
              </w:rPr>
              <w:t>tme</w:t>
            </w:r>
            <w:r w:rsidRPr="00F92A60">
              <w:rPr>
                <w:rFonts w:ascii="Roboto" w:eastAsia="Arial" w:hAnsi="Roboto" w:cs="Arial"/>
                <w:spacing w:val="1"/>
                <w:sz w:val="22"/>
                <w:szCs w:val="22"/>
              </w:rPr>
              <w:t>n</w:t>
            </w:r>
            <w:r w:rsidRPr="00F92A60">
              <w:rPr>
                <w:rFonts w:ascii="Roboto" w:eastAsia="Arial" w:hAnsi="Roboto" w:cs="Arial"/>
                <w:sz w:val="22"/>
                <w:szCs w:val="22"/>
              </w:rPr>
              <w:t>t</w:t>
            </w:r>
            <w:r w:rsidRPr="00F92A60">
              <w:rPr>
                <w:rFonts w:ascii="Roboto" w:eastAsia="Arial" w:hAnsi="Roboto" w:cs="Arial"/>
                <w:spacing w:val="-2"/>
                <w:sz w:val="22"/>
                <w:szCs w:val="22"/>
              </w:rPr>
              <w:t xml:space="preserve"> </w:t>
            </w:r>
            <w:r w:rsidRPr="00F92A60">
              <w:rPr>
                <w:rFonts w:ascii="Roboto" w:eastAsia="Arial" w:hAnsi="Roboto" w:cs="Arial"/>
                <w:sz w:val="22"/>
                <w:szCs w:val="22"/>
              </w:rPr>
              <w:t>in</w:t>
            </w:r>
            <w:r w:rsidRPr="00F92A60">
              <w:rPr>
                <w:rFonts w:ascii="Roboto" w:eastAsia="Arial" w:hAnsi="Roboto" w:cs="Arial"/>
                <w:spacing w:val="-1"/>
                <w:sz w:val="22"/>
                <w:szCs w:val="22"/>
              </w:rPr>
              <w:t xml:space="preserve"> </w:t>
            </w:r>
            <w:r w:rsidRPr="00F92A60">
              <w:rPr>
                <w:rFonts w:ascii="Roboto" w:eastAsia="Arial" w:hAnsi="Roboto" w:cs="Arial"/>
                <w:spacing w:val="1"/>
                <w:sz w:val="22"/>
                <w:szCs w:val="22"/>
              </w:rPr>
              <w:t>th</w:t>
            </w:r>
            <w:r w:rsidRPr="00F92A60">
              <w:rPr>
                <w:rFonts w:ascii="Roboto" w:eastAsia="Arial" w:hAnsi="Roboto" w:cs="Arial"/>
                <w:sz w:val="22"/>
                <w:szCs w:val="22"/>
              </w:rPr>
              <w:t>e</w:t>
            </w:r>
            <w:r w:rsidRPr="00F92A60">
              <w:rPr>
                <w:rFonts w:ascii="Roboto" w:eastAsia="Arial" w:hAnsi="Roboto" w:cs="Arial"/>
                <w:spacing w:val="-1"/>
                <w:sz w:val="22"/>
                <w:szCs w:val="22"/>
              </w:rPr>
              <w:t xml:space="preserve"> </w:t>
            </w:r>
            <w:r w:rsidRPr="00F92A60">
              <w:rPr>
                <w:rFonts w:ascii="Roboto" w:eastAsia="Arial" w:hAnsi="Roboto" w:cs="Arial"/>
                <w:spacing w:val="1"/>
                <w:sz w:val="22"/>
                <w:szCs w:val="22"/>
              </w:rPr>
              <w:t>Company</w:t>
            </w:r>
          </w:p>
        </w:tc>
        <w:tc>
          <w:tcPr>
            <w:tcW w:w="4410" w:type="dxa"/>
            <w:gridSpan w:val="3"/>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r>
      <w:tr w:rsidR="00D16CF0" w:rsidRPr="00F92A60" w:rsidTr="00D16CF0">
        <w:trPr>
          <w:trHeight w:hRule="exact" w:val="326"/>
        </w:trPr>
        <w:tc>
          <w:tcPr>
            <w:tcW w:w="648"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ind w:left="184"/>
              <w:rPr>
                <w:rFonts w:ascii="Roboto" w:eastAsia="Arial" w:hAnsi="Roboto" w:cs="Arial"/>
                <w:sz w:val="22"/>
                <w:szCs w:val="22"/>
              </w:rPr>
            </w:pPr>
            <w:r w:rsidRPr="00F92A60">
              <w:rPr>
                <w:rFonts w:ascii="Roboto" w:eastAsia="Arial" w:hAnsi="Roboto" w:cs="Arial"/>
                <w:spacing w:val="1"/>
                <w:sz w:val="22"/>
                <w:szCs w:val="22"/>
              </w:rPr>
              <w:t>10</w:t>
            </w:r>
          </w:p>
        </w:tc>
        <w:tc>
          <w:tcPr>
            <w:tcW w:w="5039"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ind w:left="102"/>
              <w:rPr>
                <w:rFonts w:ascii="Roboto" w:eastAsia="Arial" w:hAnsi="Roboto" w:cs="Arial"/>
                <w:sz w:val="22"/>
                <w:szCs w:val="22"/>
              </w:rPr>
            </w:pPr>
            <w:r w:rsidRPr="00F92A60">
              <w:rPr>
                <w:rFonts w:ascii="Roboto" w:eastAsia="Arial" w:hAnsi="Roboto" w:cs="Arial"/>
                <w:sz w:val="22"/>
                <w:szCs w:val="22"/>
              </w:rPr>
              <w:t>Da</w:t>
            </w:r>
            <w:r w:rsidRPr="00F92A60">
              <w:rPr>
                <w:rFonts w:ascii="Roboto" w:eastAsia="Arial" w:hAnsi="Roboto" w:cs="Arial"/>
                <w:spacing w:val="1"/>
                <w:sz w:val="22"/>
                <w:szCs w:val="22"/>
              </w:rPr>
              <w:t>t</w:t>
            </w:r>
            <w:r w:rsidRPr="00F92A60">
              <w:rPr>
                <w:rFonts w:ascii="Roboto" w:eastAsia="Arial" w:hAnsi="Roboto" w:cs="Arial"/>
                <w:sz w:val="22"/>
                <w:szCs w:val="22"/>
              </w:rPr>
              <w:t>e</w:t>
            </w:r>
            <w:r w:rsidRPr="00F92A60">
              <w:rPr>
                <w:rFonts w:ascii="Roboto" w:eastAsia="Arial" w:hAnsi="Roboto" w:cs="Arial"/>
                <w:spacing w:val="1"/>
                <w:sz w:val="22"/>
                <w:szCs w:val="22"/>
              </w:rPr>
              <w:t xml:space="preserve"> </w:t>
            </w:r>
            <w:r w:rsidRPr="00F92A60">
              <w:rPr>
                <w:rFonts w:ascii="Roboto" w:eastAsia="Arial" w:hAnsi="Roboto" w:cs="Arial"/>
                <w:spacing w:val="-1"/>
                <w:sz w:val="22"/>
                <w:szCs w:val="22"/>
              </w:rPr>
              <w:t>o</w:t>
            </w:r>
            <w:r w:rsidRPr="00F92A60">
              <w:rPr>
                <w:rFonts w:ascii="Roboto" w:eastAsia="Arial" w:hAnsi="Roboto" w:cs="Arial"/>
                <w:sz w:val="22"/>
                <w:szCs w:val="22"/>
              </w:rPr>
              <w:t>f</w:t>
            </w:r>
            <w:r w:rsidRPr="00F92A60">
              <w:rPr>
                <w:rFonts w:ascii="Roboto" w:eastAsia="Arial" w:hAnsi="Roboto" w:cs="Arial"/>
                <w:spacing w:val="1"/>
                <w:sz w:val="22"/>
                <w:szCs w:val="22"/>
              </w:rPr>
              <w:t xml:space="preserve"> </w:t>
            </w:r>
            <w:r w:rsidRPr="00F92A60">
              <w:rPr>
                <w:rFonts w:ascii="Roboto" w:eastAsia="Arial" w:hAnsi="Roboto" w:cs="Arial"/>
                <w:sz w:val="22"/>
                <w:szCs w:val="22"/>
              </w:rPr>
              <w:t>s</w:t>
            </w:r>
            <w:r w:rsidRPr="00F92A60">
              <w:rPr>
                <w:rFonts w:ascii="Roboto" w:eastAsia="Arial" w:hAnsi="Roboto" w:cs="Arial"/>
                <w:spacing w:val="-1"/>
                <w:sz w:val="22"/>
                <w:szCs w:val="22"/>
              </w:rPr>
              <w:t>u</w:t>
            </w:r>
            <w:r w:rsidRPr="00F92A60">
              <w:rPr>
                <w:rFonts w:ascii="Roboto" w:eastAsia="Arial" w:hAnsi="Roboto" w:cs="Arial"/>
                <w:spacing w:val="1"/>
                <w:sz w:val="22"/>
                <w:szCs w:val="22"/>
              </w:rPr>
              <w:t>pe</w:t>
            </w:r>
            <w:r w:rsidRPr="00F92A60">
              <w:rPr>
                <w:rFonts w:ascii="Roboto" w:eastAsia="Arial" w:hAnsi="Roboto" w:cs="Arial"/>
                <w:sz w:val="22"/>
                <w:szCs w:val="22"/>
              </w:rPr>
              <w:t>ra</w:t>
            </w:r>
            <w:r w:rsidRPr="00F92A60">
              <w:rPr>
                <w:rFonts w:ascii="Roboto" w:eastAsia="Arial" w:hAnsi="Roboto" w:cs="Arial"/>
                <w:spacing w:val="-1"/>
                <w:sz w:val="22"/>
                <w:szCs w:val="22"/>
              </w:rPr>
              <w:t>n</w:t>
            </w:r>
            <w:r w:rsidRPr="00F92A60">
              <w:rPr>
                <w:rFonts w:ascii="Roboto" w:eastAsia="Arial" w:hAnsi="Roboto" w:cs="Arial"/>
                <w:spacing w:val="1"/>
                <w:sz w:val="22"/>
                <w:szCs w:val="22"/>
              </w:rPr>
              <w:t>n</w:t>
            </w:r>
            <w:r w:rsidRPr="00F92A60">
              <w:rPr>
                <w:rFonts w:ascii="Roboto" w:eastAsia="Arial" w:hAnsi="Roboto" w:cs="Arial"/>
                <w:spacing w:val="-1"/>
                <w:sz w:val="22"/>
                <w:szCs w:val="22"/>
              </w:rPr>
              <w:t>u</w:t>
            </w:r>
            <w:r w:rsidRPr="00F92A60">
              <w:rPr>
                <w:rFonts w:ascii="Roboto" w:eastAsia="Arial" w:hAnsi="Roboto" w:cs="Arial"/>
                <w:spacing w:val="1"/>
                <w:sz w:val="22"/>
                <w:szCs w:val="22"/>
              </w:rPr>
              <w:t>a</w:t>
            </w:r>
            <w:r w:rsidRPr="00F92A60">
              <w:rPr>
                <w:rFonts w:ascii="Roboto" w:eastAsia="Arial" w:hAnsi="Roboto" w:cs="Arial"/>
                <w:sz w:val="22"/>
                <w:szCs w:val="22"/>
              </w:rPr>
              <w:t>ti</w:t>
            </w:r>
            <w:r w:rsidRPr="00F92A60">
              <w:rPr>
                <w:rFonts w:ascii="Roboto" w:eastAsia="Arial" w:hAnsi="Roboto" w:cs="Arial"/>
                <w:spacing w:val="-1"/>
                <w:sz w:val="22"/>
                <w:szCs w:val="22"/>
              </w:rPr>
              <w:t>o</w:t>
            </w:r>
            <w:r w:rsidRPr="00F92A60">
              <w:rPr>
                <w:rFonts w:ascii="Roboto" w:eastAsia="Arial" w:hAnsi="Roboto" w:cs="Arial"/>
                <w:sz w:val="22"/>
                <w:szCs w:val="22"/>
              </w:rPr>
              <w:t>n</w:t>
            </w:r>
            <w:r w:rsidRPr="00F92A60">
              <w:rPr>
                <w:rFonts w:ascii="Roboto" w:eastAsia="Arial" w:hAnsi="Roboto" w:cs="Arial"/>
                <w:spacing w:val="1"/>
                <w:sz w:val="22"/>
                <w:szCs w:val="22"/>
              </w:rPr>
              <w:t xml:space="preserve"> </w:t>
            </w:r>
            <w:r w:rsidRPr="00F92A60">
              <w:rPr>
                <w:rFonts w:ascii="Roboto" w:eastAsia="Arial" w:hAnsi="Roboto" w:cs="Arial"/>
                <w:sz w:val="22"/>
                <w:szCs w:val="22"/>
              </w:rPr>
              <w:t>/</w:t>
            </w:r>
            <w:r w:rsidRPr="00F92A60">
              <w:rPr>
                <w:rFonts w:ascii="Roboto" w:eastAsia="Arial" w:hAnsi="Roboto" w:cs="Arial"/>
                <w:spacing w:val="1"/>
                <w:sz w:val="22"/>
                <w:szCs w:val="22"/>
              </w:rPr>
              <w:t xml:space="preserve"> </w:t>
            </w:r>
            <w:r w:rsidRPr="00F92A60">
              <w:rPr>
                <w:rFonts w:ascii="Roboto" w:eastAsia="Arial" w:hAnsi="Roboto" w:cs="Arial"/>
                <w:spacing w:val="-2"/>
                <w:sz w:val="22"/>
                <w:szCs w:val="22"/>
              </w:rPr>
              <w:t>v</w:t>
            </w:r>
            <w:r w:rsidRPr="00F92A60">
              <w:rPr>
                <w:rFonts w:ascii="Roboto" w:eastAsia="Arial" w:hAnsi="Roboto" w:cs="Arial"/>
                <w:spacing w:val="1"/>
                <w:sz w:val="22"/>
                <w:szCs w:val="22"/>
              </w:rPr>
              <w:t>o</w:t>
            </w:r>
            <w:r w:rsidRPr="00F92A60">
              <w:rPr>
                <w:rFonts w:ascii="Roboto" w:eastAsia="Arial" w:hAnsi="Roboto" w:cs="Arial"/>
                <w:sz w:val="22"/>
                <w:szCs w:val="22"/>
              </w:rPr>
              <w:t>lu</w:t>
            </w:r>
            <w:r w:rsidRPr="00F92A60">
              <w:rPr>
                <w:rFonts w:ascii="Roboto" w:eastAsia="Arial" w:hAnsi="Roboto" w:cs="Arial"/>
                <w:spacing w:val="1"/>
                <w:sz w:val="22"/>
                <w:szCs w:val="22"/>
              </w:rPr>
              <w:t>n</w:t>
            </w:r>
            <w:r w:rsidRPr="00F92A60">
              <w:rPr>
                <w:rFonts w:ascii="Roboto" w:eastAsia="Arial" w:hAnsi="Roboto" w:cs="Arial"/>
                <w:spacing w:val="-2"/>
                <w:sz w:val="22"/>
                <w:szCs w:val="22"/>
              </w:rPr>
              <w:t>t</w:t>
            </w:r>
            <w:r w:rsidRPr="00F92A60">
              <w:rPr>
                <w:rFonts w:ascii="Roboto" w:eastAsia="Arial" w:hAnsi="Roboto" w:cs="Arial"/>
                <w:spacing w:val="1"/>
                <w:sz w:val="22"/>
                <w:szCs w:val="22"/>
              </w:rPr>
              <w:t>a</w:t>
            </w:r>
            <w:r w:rsidRPr="00F92A60">
              <w:rPr>
                <w:rFonts w:ascii="Roboto" w:eastAsia="Arial" w:hAnsi="Roboto" w:cs="Arial"/>
                <w:sz w:val="22"/>
                <w:szCs w:val="22"/>
              </w:rPr>
              <w:t>ry</w:t>
            </w:r>
            <w:r w:rsidRPr="00F92A60">
              <w:rPr>
                <w:rFonts w:ascii="Roboto" w:eastAsia="Arial" w:hAnsi="Roboto" w:cs="Arial"/>
                <w:spacing w:val="-3"/>
                <w:sz w:val="22"/>
                <w:szCs w:val="22"/>
              </w:rPr>
              <w:t xml:space="preserve"> </w:t>
            </w:r>
            <w:r w:rsidRPr="00F92A60">
              <w:rPr>
                <w:rFonts w:ascii="Roboto" w:eastAsia="Arial" w:hAnsi="Roboto" w:cs="Arial"/>
                <w:sz w:val="22"/>
                <w:szCs w:val="22"/>
              </w:rPr>
              <w:t>retire</w:t>
            </w:r>
            <w:r w:rsidRPr="00F92A60">
              <w:rPr>
                <w:rFonts w:ascii="Roboto" w:eastAsia="Arial" w:hAnsi="Roboto" w:cs="Arial"/>
                <w:spacing w:val="2"/>
                <w:sz w:val="22"/>
                <w:szCs w:val="22"/>
              </w:rPr>
              <w:t>m</w:t>
            </w:r>
            <w:r w:rsidRPr="00F92A60">
              <w:rPr>
                <w:rFonts w:ascii="Roboto" w:eastAsia="Arial" w:hAnsi="Roboto" w:cs="Arial"/>
                <w:spacing w:val="1"/>
                <w:sz w:val="22"/>
                <w:szCs w:val="22"/>
              </w:rPr>
              <w:t>en</w:t>
            </w:r>
            <w:r w:rsidRPr="00F92A60">
              <w:rPr>
                <w:rFonts w:ascii="Roboto" w:eastAsia="Arial" w:hAnsi="Roboto" w:cs="Arial"/>
                <w:sz w:val="22"/>
                <w:szCs w:val="22"/>
              </w:rPr>
              <w:t>t</w:t>
            </w:r>
          </w:p>
        </w:tc>
        <w:tc>
          <w:tcPr>
            <w:tcW w:w="4410" w:type="dxa"/>
            <w:gridSpan w:val="3"/>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r>
      <w:tr w:rsidR="00D16CF0" w:rsidRPr="00F92A60" w:rsidTr="00D16CF0">
        <w:trPr>
          <w:trHeight w:hRule="exact" w:val="329"/>
        </w:trPr>
        <w:tc>
          <w:tcPr>
            <w:tcW w:w="648"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ind w:left="184"/>
              <w:rPr>
                <w:rFonts w:ascii="Roboto" w:eastAsia="Arial" w:hAnsi="Roboto" w:cs="Arial"/>
                <w:sz w:val="22"/>
                <w:szCs w:val="22"/>
              </w:rPr>
            </w:pPr>
            <w:r w:rsidRPr="00F92A60">
              <w:rPr>
                <w:rFonts w:ascii="Roboto" w:eastAsia="Arial" w:hAnsi="Roboto" w:cs="Arial"/>
                <w:spacing w:val="1"/>
                <w:sz w:val="22"/>
                <w:szCs w:val="22"/>
              </w:rPr>
              <w:t>11</w:t>
            </w:r>
          </w:p>
        </w:tc>
        <w:tc>
          <w:tcPr>
            <w:tcW w:w="5039"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ind w:left="102"/>
              <w:rPr>
                <w:rFonts w:ascii="Roboto" w:eastAsia="Arial" w:hAnsi="Roboto" w:cs="Arial"/>
                <w:sz w:val="22"/>
                <w:szCs w:val="22"/>
              </w:rPr>
            </w:pPr>
            <w:r w:rsidRPr="00F92A60">
              <w:rPr>
                <w:rFonts w:ascii="Roboto" w:eastAsia="Arial" w:hAnsi="Roboto" w:cs="Arial"/>
                <w:spacing w:val="2"/>
                <w:sz w:val="22"/>
                <w:szCs w:val="22"/>
              </w:rPr>
              <w:t>T</w:t>
            </w:r>
            <w:r w:rsidRPr="00F92A60">
              <w:rPr>
                <w:rFonts w:ascii="Roboto" w:eastAsia="Arial" w:hAnsi="Roboto" w:cs="Arial"/>
                <w:spacing w:val="-1"/>
                <w:sz w:val="22"/>
                <w:szCs w:val="22"/>
              </w:rPr>
              <w:t>o</w:t>
            </w:r>
            <w:r w:rsidRPr="00F92A60">
              <w:rPr>
                <w:rFonts w:ascii="Roboto" w:eastAsia="Arial" w:hAnsi="Roboto" w:cs="Arial"/>
                <w:sz w:val="22"/>
                <w:szCs w:val="22"/>
              </w:rPr>
              <w:t>t</w:t>
            </w:r>
            <w:r w:rsidRPr="00F92A60">
              <w:rPr>
                <w:rFonts w:ascii="Roboto" w:eastAsia="Arial" w:hAnsi="Roboto" w:cs="Arial"/>
                <w:spacing w:val="1"/>
                <w:sz w:val="22"/>
                <w:szCs w:val="22"/>
              </w:rPr>
              <w:t>a</w:t>
            </w:r>
            <w:r w:rsidRPr="00F92A60">
              <w:rPr>
                <w:rFonts w:ascii="Roboto" w:eastAsia="Arial" w:hAnsi="Roboto" w:cs="Arial"/>
                <w:sz w:val="22"/>
                <w:szCs w:val="22"/>
              </w:rPr>
              <w:t>l s</w:t>
            </w:r>
            <w:r w:rsidRPr="00F92A60">
              <w:rPr>
                <w:rFonts w:ascii="Roboto" w:eastAsia="Arial" w:hAnsi="Roboto" w:cs="Arial"/>
                <w:spacing w:val="1"/>
                <w:sz w:val="22"/>
                <w:szCs w:val="22"/>
              </w:rPr>
              <w:t>e</w:t>
            </w:r>
            <w:r w:rsidRPr="00F92A60">
              <w:rPr>
                <w:rFonts w:ascii="Roboto" w:eastAsia="Arial" w:hAnsi="Roboto" w:cs="Arial"/>
                <w:sz w:val="22"/>
                <w:szCs w:val="22"/>
              </w:rPr>
              <w:t>r</w:t>
            </w:r>
            <w:r w:rsidRPr="00F92A60">
              <w:rPr>
                <w:rFonts w:ascii="Roboto" w:eastAsia="Arial" w:hAnsi="Roboto" w:cs="Arial"/>
                <w:spacing w:val="-3"/>
                <w:sz w:val="22"/>
                <w:szCs w:val="22"/>
              </w:rPr>
              <w:t>v</w:t>
            </w:r>
            <w:r w:rsidRPr="00F92A60">
              <w:rPr>
                <w:rFonts w:ascii="Roboto" w:eastAsia="Arial" w:hAnsi="Roboto" w:cs="Arial"/>
                <w:sz w:val="22"/>
                <w:szCs w:val="22"/>
              </w:rPr>
              <w:t xml:space="preserve">ice </w:t>
            </w:r>
            <w:r w:rsidRPr="00F92A60">
              <w:rPr>
                <w:rFonts w:ascii="Roboto" w:eastAsia="Arial" w:hAnsi="Roboto" w:cs="Arial"/>
                <w:spacing w:val="1"/>
                <w:sz w:val="22"/>
                <w:szCs w:val="22"/>
              </w:rPr>
              <w:t xml:space="preserve"> </w:t>
            </w:r>
            <w:r w:rsidRPr="00F92A60">
              <w:rPr>
                <w:rFonts w:ascii="Roboto" w:eastAsia="Arial" w:hAnsi="Roboto" w:cs="Arial"/>
                <w:sz w:val="22"/>
                <w:szCs w:val="22"/>
              </w:rPr>
              <w:t>(</w:t>
            </w:r>
            <w:r w:rsidRPr="00F92A60">
              <w:rPr>
                <w:rFonts w:ascii="Roboto" w:eastAsia="Arial" w:hAnsi="Roboto" w:cs="Arial"/>
                <w:spacing w:val="-1"/>
                <w:sz w:val="22"/>
                <w:szCs w:val="22"/>
              </w:rPr>
              <w:t>i</w:t>
            </w:r>
            <w:r w:rsidRPr="00F92A60">
              <w:rPr>
                <w:rFonts w:ascii="Roboto" w:eastAsia="Arial" w:hAnsi="Roboto" w:cs="Arial"/>
                <w:sz w:val="22"/>
                <w:szCs w:val="22"/>
              </w:rPr>
              <w:t>n</w:t>
            </w:r>
            <w:r w:rsidRPr="00F92A60">
              <w:rPr>
                <w:rFonts w:ascii="Roboto" w:eastAsia="Arial" w:hAnsi="Roboto" w:cs="Arial"/>
                <w:spacing w:val="1"/>
                <w:sz w:val="22"/>
                <w:szCs w:val="22"/>
              </w:rPr>
              <w:t xml:space="preserve"> </w:t>
            </w:r>
            <w:r w:rsidRPr="00F92A60">
              <w:rPr>
                <w:rFonts w:ascii="Roboto" w:eastAsia="Arial" w:hAnsi="Roboto" w:cs="Arial"/>
                <w:spacing w:val="-2"/>
                <w:sz w:val="22"/>
                <w:szCs w:val="22"/>
              </w:rPr>
              <w:t>y</w:t>
            </w:r>
            <w:r w:rsidRPr="00F92A60">
              <w:rPr>
                <w:rFonts w:ascii="Roboto" w:eastAsia="Arial" w:hAnsi="Roboto" w:cs="Arial"/>
                <w:spacing w:val="1"/>
                <w:sz w:val="22"/>
                <w:szCs w:val="22"/>
              </w:rPr>
              <w:t>ea</w:t>
            </w:r>
            <w:r w:rsidRPr="00F92A60">
              <w:rPr>
                <w:rFonts w:ascii="Roboto" w:eastAsia="Arial" w:hAnsi="Roboto" w:cs="Arial"/>
                <w:sz w:val="22"/>
                <w:szCs w:val="22"/>
              </w:rPr>
              <w:t>rs)</w:t>
            </w:r>
          </w:p>
        </w:tc>
        <w:tc>
          <w:tcPr>
            <w:tcW w:w="4410" w:type="dxa"/>
            <w:gridSpan w:val="3"/>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r>
      <w:tr w:rsidR="00D16CF0" w:rsidRPr="00F92A60" w:rsidTr="00D16CF0">
        <w:trPr>
          <w:trHeight w:hRule="exact" w:val="326"/>
        </w:trPr>
        <w:tc>
          <w:tcPr>
            <w:tcW w:w="648"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ind w:left="184"/>
              <w:rPr>
                <w:rFonts w:ascii="Roboto" w:eastAsia="Arial" w:hAnsi="Roboto" w:cs="Arial"/>
                <w:sz w:val="22"/>
                <w:szCs w:val="22"/>
              </w:rPr>
            </w:pPr>
            <w:r w:rsidRPr="00F92A60">
              <w:rPr>
                <w:rFonts w:ascii="Roboto" w:eastAsia="Arial" w:hAnsi="Roboto" w:cs="Arial"/>
                <w:spacing w:val="1"/>
                <w:sz w:val="22"/>
                <w:szCs w:val="22"/>
              </w:rPr>
              <w:t>12</w:t>
            </w:r>
          </w:p>
        </w:tc>
        <w:tc>
          <w:tcPr>
            <w:tcW w:w="5039"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ind w:left="102"/>
              <w:rPr>
                <w:rFonts w:ascii="Roboto" w:eastAsia="Arial" w:hAnsi="Roboto" w:cs="Arial"/>
                <w:sz w:val="22"/>
                <w:szCs w:val="22"/>
              </w:rPr>
            </w:pPr>
            <w:r w:rsidRPr="00F92A60">
              <w:rPr>
                <w:rFonts w:ascii="Roboto" w:eastAsia="Arial" w:hAnsi="Roboto" w:cs="Arial"/>
                <w:sz w:val="22"/>
                <w:szCs w:val="22"/>
              </w:rPr>
              <w:t>Desi</w:t>
            </w:r>
            <w:r w:rsidRPr="00F92A60">
              <w:rPr>
                <w:rFonts w:ascii="Roboto" w:eastAsia="Arial" w:hAnsi="Roboto" w:cs="Arial"/>
                <w:spacing w:val="-1"/>
                <w:sz w:val="22"/>
                <w:szCs w:val="22"/>
              </w:rPr>
              <w:t>g</w:t>
            </w:r>
            <w:r w:rsidRPr="00F92A60">
              <w:rPr>
                <w:rFonts w:ascii="Roboto" w:eastAsia="Arial" w:hAnsi="Roboto" w:cs="Arial"/>
                <w:spacing w:val="1"/>
                <w:sz w:val="22"/>
                <w:szCs w:val="22"/>
              </w:rPr>
              <w:t>na</w:t>
            </w:r>
            <w:r w:rsidRPr="00F92A60">
              <w:rPr>
                <w:rFonts w:ascii="Roboto" w:eastAsia="Arial" w:hAnsi="Roboto" w:cs="Arial"/>
                <w:sz w:val="22"/>
                <w:szCs w:val="22"/>
              </w:rPr>
              <w:t>ti</w:t>
            </w:r>
            <w:r w:rsidRPr="00F92A60">
              <w:rPr>
                <w:rFonts w:ascii="Roboto" w:eastAsia="Arial" w:hAnsi="Roboto" w:cs="Arial"/>
                <w:spacing w:val="1"/>
                <w:sz w:val="22"/>
                <w:szCs w:val="22"/>
              </w:rPr>
              <w:t>o</w:t>
            </w:r>
            <w:r w:rsidRPr="00F92A60">
              <w:rPr>
                <w:rFonts w:ascii="Roboto" w:eastAsia="Arial" w:hAnsi="Roboto" w:cs="Arial"/>
                <w:sz w:val="22"/>
                <w:szCs w:val="22"/>
              </w:rPr>
              <w:t>n</w:t>
            </w:r>
            <w:r w:rsidRPr="00F92A60">
              <w:rPr>
                <w:rFonts w:ascii="Roboto" w:eastAsia="Arial" w:hAnsi="Roboto" w:cs="Arial"/>
                <w:spacing w:val="1"/>
                <w:sz w:val="22"/>
                <w:szCs w:val="22"/>
              </w:rPr>
              <w:t xml:space="preserve"> </w:t>
            </w:r>
            <w:r w:rsidRPr="00F92A60">
              <w:rPr>
                <w:rFonts w:ascii="Roboto" w:eastAsia="Arial" w:hAnsi="Roboto" w:cs="Arial"/>
                <w:spacing w:val="-1"/>
                <w:sz w:val="22"/>
                <w:szCs w:val="22"/>
              </w:rPr>
              <w:t>a</w:t>
            </w:r>
            <w:r w:rsidRPr="00F92A60">
              <w:rPr>
                <w:rFonts w:ascii="Roboto" w:eastAsia="Arial" w:hAnsi="Roboto" w:cs="Arial"/>
                <w:sz w:val="22"/>
                <w:szCs w:val="22"/>
              </w:rPr>
              <w:t>t</w:t>
            </w:r>
            <w:r w:rsidRPr="00F92A60">
              <w:rPr>
                <w:rFonts w:ascii="Roboto" w:eastAsia="Arial" w:hAnsi="Roboto" w:cs="Arial"/>
                <w:spacing w:val="2"/>
                <w:sz w:val="22"/>
                <w:szCs w:val="22"/>
              </w:rPr>
              <w:t xml:space="preserve"> </w:t>
            </w:r>
            <w:r w:rsidRPr="00F92A60">
              <w:rPr>
                <w:rFonts w:ascii="Roboto" w:eastAsia="Arial" w:hAnsi="Roboto" w:cs="Arial"/>
                <w:sz w:val="22"/>
                <w:szCs w:val="22"/>
              </w:rPr>
              <w:t>t</w:t>
            </w:r>
            <w:r w:rsidRPr="00F92A60">
              <w:rPr>
                <w:rFonts w:ascii="Roboto" w:eastAsia="Arial" w:hAnsi="Roboto" w:cs="Arial"/>
                <w:spacing w:val="-1"/>
                <w:sz w:val="22"/>
                <w:szCs w:val="22"/>
              </w:rPr>
              <w:t>h</w:t>
            </w:r>
            <w:r w:rsidRPr="00F92A60">
              <w:rPr>
                <w:rFonts w:ascii="Roboto" w:eastAsia="Arial" w:hAnsi="Roboto" w:cs="Arial"/>
                <w:sz w:val="22"/>
                <w:szCs w:val="22"/>
              </w:rPr>
              <w:t>e</w:t>
            </w:r>
            <w:r w:rsidRPr="00F92A60">
              <w:rPr>
                <w:rFonts w:ascii="Roboto" w:eastAsia="Arial" w:hAnsi="Roboto" w:cs="Arial"/>
                <w:spacing w:val="1"/>
                <w:sz w:val="22"/>
                <w:szCs w:val="22"/>
              </w:rPr>
              <w:t xml:space="preserve"> t</w:t>
            </w:r>
            <w:r w:rsidRPr="00F92A60">
              <w:rPr>
                <w:rFonts w:ascii="Roboto" w:eastAsia="Arial" w:hAnsi="Roboto" w:cs="Arial"/>
                <w:spacing w:val="-3"/>
                <w:sz w:val="22"/>
                <w:szCs w:val="22"/>
              </w:rPr>
              <w:t>i</w:t>
            </w:r>
            <w:r w:rsidRPr="00F92A60">
              <w:rPr>
                <w:rFonts w:ascii="Roboto" w:eastAsia="Arial" w:hAnsi="Roboto" w:cs="Arial"/>
                <w:spacing w:val="1"/>
                <w:sz w:val="22"/>
                <w:szCs w:val="22"/>
              </w:rPr>
              <w:t>m</w:t>
            </w:r>
            <w:r w:rsidRPr="00F92A60">
              <w:rPr>
                <w:rFonts w:ascii="Roboto" w:eastAsia="Arial" w:hAnsi="Roboto" w:cs="Arial"/>
                <w:sz w:val="22"/>
                <w:szCs w:val="22"/>
              </w:rPr>
              <w:t>e</w:t>
            </w:r>
            <w:r w:rsidRPr="00F92A60">
              <w:rPr>
                <w:rFonts w:ascii="Roboto" w:eastAsia="Arial" w:hAnsi="Roboto" w:cs="Arial"/>
                <w:spacing w:val="-1"/>
                <w:sz w:val="22"/>
                <w:szCs w:val="22"/>
              </w:rPr>
              <w:t xml:space="preserve"> o</w:t>
            </w:r>
            <w:r w:rsidRPr="00F92A60">
              <w:rPr>
                <w:rFonts w:ascii="Roboto" w:eastAsia="Arial" w:hAnsi="Roboto" w:cs="Arial"/>
                <w:sz w:val="22"/>
                <w:szCs w:val="22"/>
              </w:rPr>
              <w:t>f</w:t>
            </w:r>
            <w:r w:rsidRPr="00F92A60">
              <w:rPr>
                <w:rFonts w:ascii="Roboto" w:eastAsia="Arial" w:hAnsi="Roboto" w:cs="Arial"/>
                <w:spacing w:val="3"/>
                <w:sz w:val="22"/>
                <w:szCs w:val="22"/>
              </w:rPr>
              <w:t xml:space="preserve"> </w:t>
            </w:r>
            <w:r w:rsidRPr="00F92A60">
              <w:rPr>
                <w:rFonts w:ascii="Roboto" w:eastAsia="Arial" w:hAnsi="Roboto" w:cs="Arial"/>
                <w:sz w:val="22"/>
                <w:szCs w:val="22"/>
              </w:rPr>
              <w:t>retir</w:t>
            </w:r>
            <w:r w:rsidRPr="00F92A60">
              <w:rPr>
                <w:rFonts w:ascii="Roboto" w:eastAsia="Arial" w:hAnsi="Roboto" w:cs="Arial"/>
                <w:spacing w:val="-2"/>
                <w:sz w:val="22"/>
                <w:szCs w:val="22"/>
              </w:rPr>
              <w:t>e</w:t>
            </w:r>
            <w:r w:rsidRPr="00F92A60">
              <w:rPr>
                <w:rFonts w:ascii="Roboto" w:eastAsia="Arial" w:hAnsi="Roboto" w:cs="Arial"/>
                <w:spacing w:val="1"/>
                <w:sz w:val="22"/>
                <w:szCs w:val="22"/>
              </w:rPr>
              <w:t>m</w:t>
            </w:r>
            <w:r w:rsidRPr="00F92A60">
              <w:rPr>
                <w:rFonts w:ascii="Roboto" w:eastAsia="Arial" w:hAnsi="Roboto" w:cs="Arial"/>
                <w:spacing w:val="-1"/>
                <w:sz w:val="22"/>
                <w:szCs w:val="22"/>
              </w:rPr>
              <w:t>e</w:t>
            </w:r>
            <w:r w:rsidRPr="00F92A60">
              <w:rPr>
                <w:rFonts w:ascii="Roboto" w:eastAsia="Arial" w:hAnsi="Roboto" w:cs="Arial"/>
                <w:spacing w:val="1"/>
                <w:sz w:val="22"/>
                <w:szCs w:val="22"/>
              </w:rPr>
              <w:t>n</w:t>
            </w:r>
            <w:r w:rsidRPr="00F92A60">
              <w:rPr>
                <w:rFonts w:ascii="Roboto" w:eastAsia="Arial" w:hAnsi="Roboto" w:cs="Arial"/>
                <w:sz w:val="22"/>
                <w:szCs w:val="22"/>
              </w:rPr>
              <w:t>t</w:t>
            </w:r>
          </w:p>
        </w:tc>
        <w:tc>
          <w:tcPr>
            <w:tcW w:w="4410" w:type="dxa"/>
            <w:gridSpan w:val="3"/>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r>
      <w:tr w:rsidR="00D16CF0" w:rsidRPr="00F92A60" w:rsidTr="00D16CF0">
        <w:trPr>
          <w:trHeight w:hRule="exact" w:val="329"/>
        </w:trPr>
        <w:tc>
          <w:tcPr>
            <w:tcW w:w="648"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ind w:left="184"/>
              <w:rPr>
                <w:rFonts w:ascii="Roboto" w:eastAsia="Arial" w:hAnsi="Roboto" w:cs="Arial"/>
                <w:sz w:val="22"/>
                <w:szCs w:val="22"/>
              </w:rPr>
            </w:pPr>
            <w:r w:rsidRPr="00F92A60">
              <w:rPr>
                <w:rFonts w:ascii="Roboto" w:eastAsia="Arial" w:hAnsi="Roboto" w:cs="Arial"/>
                <w:spacing w:val="1"/>
                <w:sz w:val="22"/>
                <w:szCs w:val="22"/>
              </w:rPr>
              <w:t>13</w:t>
            </w:r>
          </w:p>
        </w:tc>
        <w:tc>
          <w:tcPr>
            <w:tcW w:w="5039"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ind w:left="102"/>
              <w:rPr>
                <w:rFonts w:ascii="Roboto" w:eastAsia="Arial" w:hAnsi="Roboto" w:cs="Arial"/>
                <w:sz w:val="22"/>
                <w:szCs w:val="22"/>
              </w:rPr>
            </w:pPr>
            <w:r w:rsidRPr="00F92A60">
              <w:rPr>
                <w:rFonts w:ascii="Roboto" w:eastAsia="Arial" w:hAnsi="Roboto" w:cs="Arial"/>
                <w:sz w:val="22"/>
                <w:szCs w:val="22"/>
              </w:rPr>
              <w:t>Bra</w:t>
            </w:r>
            <w:r w:rsidRPr="00F92A60">
              <w:rPr>
                <w:rFonts w:ascii="Roboto" w:eastAsia="Arial" w:hAnsi="Roboto" w:cs="Arial"/>
                <w:spacing w:val="1"/>
                <w:sz w:val="22"/>
                <w:szCs w:val="22"/>
              </w:rPr>
              <w:t>n</w:t>
            </w:r>
            <w:r w:rsidRPr="00F92A60">
              <w:rPr>
                <w:rFonts w:ascii="Roboto" w:eastAsia="Arial" w:hAnsi="Roboto" w:cs="Arial"/>
                <w:sz w:val="22"/>
                <w:szCs w:val="22"/>
              </w:rPr>
              <w:t>ch</w:t>
            </w:r>
            <w:r w:rsidRPr="00F92A60">
              <w:rPr>
                <w:rFonts w:ascii="Roboto" w:eastAsia="Arial" w:hAnsi="Roboto" w:cs="Arial"/>
                <w:spacing w:val="-1"/>
                <w:sz w:val="22"/>
                <w:szCs w:val="22"/>
              </w:rPr>
              <w:t xml:space="preserve"> </w:t>
            </w:r>
            <w:r w:rsidRPr="00F92A60">
              <w:rPr>
                <w:rFonts w:ascii="Roboto" w:eastAsia="Arial" w:hAnsi="Roboto" w:cs="Arial"/>
                <w:sz w:val="22"/>
                <w:szCs w:val="22"/>
              </w:rPr>
              <w:t>/</w:t>
            </w:r>
            <w:r w:rsidRPr="00F92A60">
              <w:rPr>
                <w:rFonts w:ascii="Roboto" w:eastAsia="Arial" w:hAnsi="Roboto" w:cs="Arial"/>
                <w:spacing w:val="1"/>
                <w:sz w:val="22"/>
                <w:szCs w:val="22"/>
              </w:rPr>
              <w:t xml:space="preserve"> </w:t>
            </w:r>
            <w:r w:rsidRPr="00F92A60">
              <w:rPr>
                <w:rFonts w:ascii="Roboto" w:eastAsia="Arial" w:hAnsi="Roboto" w:cs="Arial"/>
                <w:spacing w:val="-2"/>
                <w:sz w:val="22"/>
                <w:szCs w:val="22"/>
              </w:rPr>
              <w:t>O</w:t>
            </w:r>
            <w:r w:rsidRPr="00F92A60">
              <w:rPr>
                <w:rFonts w:ascii="Roboto" w:eastAsia="Arial" w:hAnsi="Roboto" w:cs="Arial"/>
                <w:sz w:val="22"/>
                <w:szCs w:val="22"/>
              </w:rPr>
              <w:t>f</w:t>
            </w:r>
            <w:r w:rsidRPr="00F92A60">
              <w:rPr>
                <w:rFonts w:ascii="Roboto" w:eastAsia="Arial" w:hAnsi="Roboto" w:cs="Arial"/>
                <w:spacing w:val="3"/>
                <w:sz w:val="22"/>
                <w:szCs w:val="22"/>
              </w:rPr>
              <w:t>f</w:t>
            </w:r>
            <w:r w:rsidRPr="00F92A60">
              <w:rPr>
                <w:rFonts w:ascii="Roboto" w:eastAsia="Arial" w:hAnsi="Roboto" w:cs="Arial"/>
                <w:sz w:val="22"/>
                <w:szCs w:val="22"/>
              </w:rPr>
              <w:t>i</w:t>
            </w:r>
            <w:r w:rsidRPr="00F92A60">
              <w:rPr>
                <w:rFonts w:ascii="Roboto" w:eastAsia="Arial" w:hAnsi="Roboto" w:cs="Arial"/>
                <w:spacing w:val="-3"/>
                <w:sz w:val="22"/>
                <w:szCs w:val="22"/>
              </w:rPr>
              <w:t>c</w:t>
            </w:r>
            <w:r w:rsidRPr="00F92A60">
              <w:rPr>
                <w:rFonts w:ascii="Roboto" w:eastAsia="Arial" w:hAnsi="Roboto" w:cs="Arial"/>
                <w:sz w:val="22"/>
                <w:szCs w:val="22"/>
              </w:rPr>
              <w:t>e</w:t>
            </w:r>
            <w:r w:rsidRPr="00F92A60">
              <w:rPr>
                <w:rFonts w:ascii="Roboto" w:eastAsia="Arial" w:hAnsi="Roboto" w:cs="Arial"/>
                <w:spacing w:val="1"/>
                <w:sz w:val="22"/>
                <w:szCs w:val="22"/>
              </w:rPr>
              <w:t xml:space="preserve"> </w:t>
            </w:r>
            <w:r w:rsidRPr="00F92A60">
              <w:rPr>
                <w:rFonts w:ascii="Roboto" w:eastAsia="Arial" w:hAnsi="Roboto" w:cs="Arial"/>
                <w:sz w:val="22"/>
                <w:szCs w:val="22"/>
              </w:rPr>
              <w:t>l</w:t>
            </w:r>
            <w:r w:rsidRPr="00F92A60">
              <w:rPr>
                <w:rFonts w:ascii="Roboto" w:eastAsia="Arial" w:hAnsi="Roboto" w:cs="Arial"/>
                <w:spacing w:val="1"/>
                <w:sz w:val="22"/>
                <w:szCs w:val="22"/>
              </w:rPr>
              <w:t>a</w:t>
            </w:r>
            <w:r w:rsidRPr="00F92A60">
              <w:rPr>
                <w:rFonts w:ascii="Roboto" w:eastAsia="Arial" w:hAnsi="Roboto" w:cs="Arial"/>
                <w:sz w:val="22"/>
                <w:szCs w:val="22"/>
              </w:rPr>
              <w:t>st</w:t>
            </w:r>
            <w:r w:rsidRPr="00F92A60">
              <w:rPr>
                <w:rFonts w:ascii="Roboto" w:eastAsia="Arial" w:hAnsi="Roboto" w:cs="Arial"/>
                <w:spacing w:val="1"/>
                <w:sz w:val="22"/>
                <w:szCs w:val="22"/>
              </w:rPr>
              <w:t xml:space="preserve"> </w:t>
            </w:r>
            <w:r w:rsidRPr="00F92A60">
              <w:rPr>
                <w:rFonts w:ascii="Roboto" w:eastAsia="Arial" w:hAnsi="Roboto" w:cs="Arial"/>
                <w:spacing w:val="-3"/>
                <w:sz w:val="22"/>
                <w:szCs w:val="22"/>
              </w:rPr>
              <w:t>w</w:t>
            </w:r>
            <w:r w:rsidRPr="00F92A60">
              <w:rPr>
                <w:rFonts w:ascii="Roboto" w:eastAsia="Arial" w:hAnsi="Roboto" w:cs="Arial"/>
                <w:spacing w:val="-1"/>
                <w:sz w:val="22"/>
                <w:szCs w:val="22"/>
              </w:rPr>
              <w:t>o</w:t>
            </w:r>
            <w:r w:rsidRPr="00F92A60">
              <w:rPr>
                <w:rFonts w:ascii="Roboto" w:eastAsia="Arial" w:hAnsi="Roboto" w:cs="Arial"/>
                <w:sz w:val="22"/>
                <w:szCs w:val="22"/>
              </w:rPr>
              <w:t>rked</w:t>
            </w:r>
          </w:p>
        </w:tc>
        <w:tc>
          <w:tcPr>
            <w:tcW w:w="4410" w:type="dxa"/>
            <w:gridSpan w:val="3"/>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r>
      <w:tr w:rsidR="00D16CF0" w:rsidRPr="00F92A60" w:rsidTr="00D16CF0">
        <w:trPr>
          <w:trHeight w:hRule="exact" w:val="326"/>
        </w:trPr>
        <w:tc>
          <w:tcPr>
            <w:tcW w:w="648"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ind w:left="184"/>
              <w:rPr>
                <w:rFonts w:ascii="Roboto" w:eastAsia="Arial" w:hAnsi="Roboto" w:cs="Arial"/>
                <w:sz w:val="22"/>
                <w:szCs w:val="22"/>
              </w:rPr>
            </w:pPr>
            <w:r w:rsidRPr="00F92A60">
              <w:rPr>
                <w:rFonts w:ascii="Roboto" w:eastAsia="Arial" w:hAnsi="Roboto" w:cs="Arial"/>
                <w:spacing w:val="1"/>
                <w:sz w:val="22"/>
                <w:szCs w:val="22"/>
              </w:rPr>
              <w:t>14</w:t>
            </w:r>
          </w:p>
        </w:tc>
        <w:tc>
          <w:tcPr>
            <w:tcW w:w="5039"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ind w:left="102"/>
              <w:rPr>
                <w:rFonts w:ascii="Roboto" w:eastAsia="Arial" w:hAnsi="Roboto" w:cs="Arial"/>
                <w:sz w:val="22"/>
                <w:szCs w:val="22"/>
              </w:rPr>
            </w:pPr>
            <w:r w:rsidRPr="00F92A60">
              <w:rPr>
                <w:rFonts w:ascii="Roboto" w:eastAsia="Arial" w:hAnsi="Roboto" w:cs="Arial"/>
                <w:sz w:val="22"/>
                <w:szCs w:val="22"/>
              </w:rPr>
              <w:t>E</w:t>
            </w:r>
            <w:r w:rsidRPr="00F92A60">
              <w:rPr>
                <w:rFonts w:ascii="Roboto" w:eastAsia="Arial" w:hAnsi="Roboto" w:cs="Arial"/>
                <w:spacing w:val="-2"/>
                <w:sz w:val="22"/>
                <w:szCs w:val="22"/>
              </w:rPr>
              <w:t>x</w:t>
            </w:r>
            <w:r w:rsidRPr="00F92A60">
              <w:rPr>
                <w:rFonts w:ascii="Roboto" w:eastAsia="Arial" w:hAnsi="Roboto" w:cs="Arial"/>
                <w:spacing w:val="1"/>
                <w:sz w:val="22"/>
                <w:szCs w:val="22"/>
              </w:rPr>
              <w:t>pe</w:t>
            </w:r>
            <w:r w:rsidRPr="00F92A60">
              <w:rPr>
                <w:rFonts w:ascii="Roboto" w:eastAsia="Arial" w:hAnsi="Roboto" w:cs="Arial"/>
                <w:sz w:val="22"/>
                <w:szCs w:val="22"/>
              </w:rPr>
              <w:t>r</w:t>
            </w:r>
            <w:r w:rsidRPr="00F92A60">
              <w:rPr>
                <w:rFonts w:ascii="Roboto" w:eastAsia="Arial" w:hAnsi="Roboto" w:cs="Arial"/>
                <w:spacing w:val="-1"/>
                <w:sz w:val="22"/>
                <w:szCs w:val="22"/>
              </w:rPr>
              <w:t>i</w:t>
            </w:r>
            <w:r w:rsidRPr="00F92A60">
              <w:rPr>
                <w:rFonts w:ascii="Roboto" w:eastAsia="Arial" w:hAnsi="Roboto" w:cs="Arial"/>
                <w:spacing w:val="1"/>
                <w:sz w:val="22"/>
                <w:szCs w:val="22"/>
              </w:rPr>
              <w:t>en</w:t>
            </w:r>
            <w:r w:rsidRPr="00F92A60">
              <w:rPr>
                <w:rFonts w:ascii="Roboto" w:eastAsia="Arial" w:hAnsi="Roboto" w:cs="Arial"/>
                <w:sz w:val="22"/>
                <w:szCs w:val="22"/>
              </w:rPr>
              <w:t>ce</w:t>
            </w:r>
            <w:r w:rsidRPr="00F92A60">
              <w:rPr>
                <w:rFonts w:ascii="Roboto" w:eastAsia="Arial" w:hAnsi="Roboto" w:cs="Arial"/>
                <w:spacing w:val="1"/>
                <w:sz w:val="22"/>
                <w:szCs w:val="22"/>
              </w:rPr>
              <w:t xml:space="preserve"> in relevant role </w:t>
            </w:r>
            <w:r w:rsidRPr="00F92A60">
              <w:rPr>
                <w:rFonts w:ascii="Roboto" w:eastAsia="Arial" w:hAnsi="Roboto" w:cs="Arial"/>
                <w:sz w:val="22"/>
                <w:szCs w:val="22"/>
              </w:rPr>
              <w:t>(</w:t>
            </w:r>
            <w:r w:rsidRPr="00F92A60">
              <w:rPr>
                <w:rFonts w:ascii="Roboto" w:eastAsia="Arial" w:hAnsi="Roboto" w:cs="Arial"/>
                <w:spacing w:val="-1"/>
                <w:sz w:val="22"/>
                <w:szCs w:val="22"/>
              </w:rPr>
              <w:t>i</w:t>
            </w:r>
            <w:r w:rsidRPr="00F92A60">
              <w:rPr>
                <w:rFonts w:ascii="Roboto" w:eastAsia="Arial" w:hAnsi="Roboto" w:cs="Arial"/>
                <w:sz w:val="22"/>
                <w:szCs w:val="22"/>
              </w:rPr>
              <w:t>n</w:t>
            </w:r>
            <w:r w:rsidRPr="00F92A60">
              <w:rPr>
                <w:rFonts w:ascii="Roboto" w:eastAsia="Arial" w:hAnsi="Roboto" w:cs="Arial"/>
                <w:spacing w:val="1"/>
                <w:sz w:val="22"/>
                <w:szCs w:val="22"/>
              </w:rPr>
              <w:t xml:space="preserve"> </w:t>
            </w:r>
            <w:r w:rsidRPr="00F92A60">
              <w:rPr>
                <w:rFonts w:ascii="Roboto" w:eastAsia="Arial" w:hAnsi="Roboto" w:cs="Arial"/>
                <w:spacing w:val="-2"/>
                <w:sz w:val="22"/>
                <w:szCs w:val="22"/>
              </w:rPr>
              <w:t>y</w:t>
            </w:r>
            <w:r w:rsidRPr="00F92A60">
              <w:rPr>
                <w:rFonts w:ascii="Roboto" w:eastAsia="Arial" w:hAnsi="Roboto" w:cs="Arial"/>
                <w:spacing w:val="1"/>
                <w:sz w:val="22"/>
                <w:szCs w:val="22"/>
              </w:rPr>
              <w:t>ea</w:t>
            </w:r>
            <w:r w:rsidRPr="00F92A60">
              <w:rPr>
                <w:rFonts w:ascii="Roboto" w:eastAsia="Arial" w:hAnsi="Roboto" w:cs="Arial"/>
                <w:sz w:val="22"/>
                <w:szCs w:val="22"/>
              </w:rPr>
              <w:t>rs)</w:t>
            </w:r>
          </w:p>
        </w:tc>
        <w:tc>
          <w:tcPr>
            <w:tcW w:w="4410" w:type="dxa"/>
            <w:gridSpan w:val="3"/>
            <w:tcBorders>
              <w:top w:val="single" w:sz="5" w:space="0" w:color="000000"/>
              <w:left w:val="single" w:sz="5" w:space="0" w:color="000000"/>
              <w:bottom w:val="nil"/>
              <w:right w:val="single" w:sz="5" w:space="0" w:color="000000"/>
            </w:tcBorders>
          </w:tcPr>
          <w:p w:rsidR="00D16CF0" w:rsidRPr="00F92A60" w:rsidRDefault="00D16CF0" w:rsidP="00D16CF0">
            <w:pPr>
              <w:rPr>
                <w:rFonts w:ascii="Roboto" w:hAnsi="Roboto" w:cs="Arial"/>
                <w:sz w:val="22"/>
                <w:szCs w:val="22"/>
              </w:rPr>
            </w:pPr>
          </w:p>
        </w:tc>
      </w:tr>
      <w:tr w:rsidR="00D16CF0" w:rsidRPr="00F92A60" w:rsidTr="00D16CF0">
        <w:trPr>
          <w:trHeight w:hRule="exact" w:val="326"/>
        </w:trPr>
        <w:tc>
          <w:tcPr>
            <w:tcW w:w="648" w:type="dxa"/>
            <w:vMerge w:val="restart"/>
            <w:tcBorders>
              <w:top w:val="single" w:sz="5" w:space="0" w:color="000000"/>
              <w:left w:val="single" w:sz="5" w:space="0" w:color="000000"/>
              <w:right w:val="single" w:sz="5" w:space="0" w:color="000000"/>
            </w:tcBorders>
          </w:tcPr>
          <w:p w:rsidR="00D16CF0" w:rsidRPr="00F92A60" w:rsidRDefault="00D16CF0" w:rsidP="00D16CF0">
            <w:pPr>
              <w:ind w:left="184"/>
              <w:rPr>
                <w:rFonts w:ascii="Roboto" w:eastAsia="Arial" w:hAnsi="Roboto" w:cs="Arial"/>
                <w:sz w:val="22"/>
                <w:szCs w:val="22"/>
              </w:rPr>
            </w:pPr>
            <w:r w:rsidRPr="00F92A60">
              <w:rPr>
                <w:rFonts w:ascii="Roboto" w:eastAsia="Arial" w:hAnsi="Roboto" w:cs="Arial"/>
                <w:spacing w:val="1"/>
                <w:sz w:val="22"/>
                <w:szCs w:val="22"/>
              </w:rPr>
              <w:t>15</w:t>
            </w:r>
          </w:p>
        </w:tc>
        <w:tc>
          <w:tcPr>
            <w:tcW w:w="5039" w:type="dxa"/>
            <w:vMerge w:val="restart"/>
            <w:tcBorders>
              <w:top w:val="single" w:sz="5" w:space="0" w:color="000000"/>
              <w:left w:val="single" w:sz="5" w:space="0" w:color="000000"/>
              <w:right w:val="single" w:sz="5" w:space="0" w:color="000000"/>
            </w:tcBorders>
          </w:tcPr>
          <w:p w:rsidR="00D16CF0" w:rsidRPr="00F92A60" w:rsidRDefault="00D16CF0" w:rsidP="00D16CF0">
            <w:pPr>
              <w:ind w:left="102"/>
              <w:rPr>
                <w:rFonts w:ascii="Roboto" w:eastAsia="Arial" w:hAnsi="Roboto" w:cs="Arial"/>
                <w:sz w:val="22"/>
                <w:szCs w:val="22"/>
              </w:rPr>
            </w:pPr>
            <w:r w:rsidRPr="00F92A60">
              <w:rPr>
                <w:rFonts w:ascii="Roboto" w:eastAsia="Arial" w:hAnsi="Roboto" w:cs="Arial"/>
                <w:sz w:val="22"/>
                <w:szCs w:val="22"/>
              </w:rPr>
              <w:t>De</w:t>
            </w:r>
            <w:r w:rsidRPr="00F92A60">
              <w:rPr>
                <w:rFonts w:ascii="Roboto" w:eastAsia="Arial" w:hAnsi="Roboto" w:cs="Arial"/>
                <w:spacing w:val="1"/>
                <w:sz w:val="22"/>
                <w:szCs w:val="22"/>
              </w:rPr>
              <w:t>ta</w:t>
            </w:r>
            <w:r w:rsidRPr="00F92A60">
              <w:rPr>
                <w:rFonts w:ascii="Roboto" w:eastAsia="Arial" w:hAnsi="Roboto" w:cs="Arial"/>
                <w:sz w:val="22"/>
                <w:szCs w:val="22"/>
              </w:rPr>
              <w:t>i</w:t>
            </w:r>
            <w:r w:rsidRPr="00F92A60">
              <w:rPr>
                <w:rFonts w:ascii="Roboto" w:eastAsia="Arial" w:hAnsi="Roboto" w:cs="Arial"/>
                <w:spacing w:val="-1"/>
                <w:sz w:val="22"/>
                <w:szCs w:val="22"/>
              </w:rPr>
              <w:t>l</w:t>
            </w:r>
            <w:r w:rsidRPr="00F92A60">
              <w:rPr>
                <w:rFonts w:ascii="Roboto" w:eastAsia="Arial" w:hAnsi="Roboto" w:cs="Arial"/>
                <w:sz w:val="22"/>
                <w:szCs w:val="22"/>
              </w:rPr>
              <w:t xml:space="preserve">s </w:t>
            </w:r>
            <w:r w:rsidRPr="00F92A60">
              <w:rPr>
                <w:rFonts w:ascii="Roboto" w:eastAsia="Arial" w:hAnsi="Roboto" w:cs="Arial"/>
                <w:spacing w:val="-1"/>
                <w:sz w:val="22"/>
                <w:szCs w:val="22"/>
              </w:rPr>
              <w:t>o</w:t>
            </w:r>
            <w:r w:rsidRPr="00F92A60">
              <w:rPr>
                <w:rFonts w:ascii="Roboto" w:eastAsia="Arial" w:hAnsi="Roboto" w:cs="Arial"/>
                <w:sz w:val="22"/>
                <w:szCs w:val="22"/>
              </w:rPr>
              <w:t>f</w:t>
            </w:r>
            <w:r w:rsidRPr="00F92A60">
              <w:rPr>
                <w:rFonts w:ascii="Roboto" w:eastAsia="Arial" w:hAnsi="Roboto" w:cs="Arial"/>
                <w:spacing w:val="1"/>
                <w:sz w:val="22"/>
                <w:szCs w:val="22"/>
              </w:rPr>
              <w:t xml:space="preserve"> </w:t>
            </w:r>
            <w:r w:rsidRPr="00F92A60">
              <w:rPr>
                <w:rFonts w:ascii="Roboto" w:eastAsia="Arial" w:hAnsi="Roboto" w:cs="Arial"/>
                <w:sz w:val="22"/>
                <w:szCs w:val="22"/>
              </w:rPr>
              <w:t xml:space="preserve">relevant </w:t>
            </w:r>
            <w:r w:rsidRPr="00F92A60">
              <w:rPr>
                <w:rFonts w:ascii="Roboto" w:eastAsia="Arial" w:hAnsi="Roboto" w:cs="Arial"/>
                <w:spacing w:val="1"/>
                <w:sz w:val="22"/>
                <w:szCs w:val="22"/>
              </w:rPr>
              <w:t>e</w:t>
            </w:r>
            <w:r w:rsidRPr="00F92A60">
              <w:rPr>
                <w:rFonts w:ascii="Roboto" w:eastAsia="Arial" w:hAnsi="Roboto" w:cs="Arial"/>
                <w:spacing w:val="-2"/>
                <w:sz w:val="22"/>
                <w:szCs w:val="22"/>
              </w:rPr>
              <w:t>x</w:t>
            </w:r>
            <w:r w:rsidRPr="00F92A60">
              <w:rPr>
                <w:rFonts w:ascii="Roboto" w:eastAsia="Arial" w:hAnsi="Roboto" w:cs="Arial"/>
                <w:spacing w:val="1"/>
                <w:sz w:val="22"/>
                <w:szCs w:val="22"/>
              </w:rPr>
              <w:t>pe</w:t>
            </w:r>
            <w:r w:rsidRPr="00F92A60">
              <w:rPr>
                <w:rFonts w:ascii="Roboto" w:eastAsia="Arial" w:hAnsi="Roboto" w:cs="Arial"/>
                <w:sz w:val="22"/>
                <w:szCs w:val="22"/>
              </w:rPr>
              <w:t>r</w:t>
            </w:r>
            <w:r w:rsidRPr="00F92A60">
              <w:rPr>
                <w:rFonts w:ascii="Roboto" w:eastAsia="Arial" w:hAnsi="Roboto" w:cs="Arial"/>
                <w:spacing w:val="-1"/>
                <w:sz w:val="22"/>
                <w:szCs w:val="22"/>
              </w:rPr>
              <w:t>i</w:t>
            </w:r>
            <w:r w:rsidRPr="00F92A60">
              <w:rPr>
                <w:rFonts w:ascii="Roboto" w:eastAsia="Arial" w:hAnsi="Roboto" w:cs="Arial"/>
                <w:spacing w:val="1"/>
                <w:sz w:val="22"/>
                <w:szCs w:val="22"/>
              </w:rPr>
              <w:t>en</w:t>
            </w:r>
            <w:r w:rsidRPr="00F92A60">
              <w:rPr>
                <w:rFonts w:ascii="Roboto" w:eastAsia="Arial" w:hAnsi="Roboto" w:cs="Arial"/>
                <w:sz w:val="22"/>
                <w:szCs w:val="22"/>
              </w:rPr>
              <w:t>ce</w:t>
            </w:r>
          </w:p>
        </w:tc>
        <w:tc>
          <w:tcPr>
            <w:tcW w:w="1469"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ind w:left="102"/>
              <w:rPr>
                <w:rFonts w:ascii="Roboto" w:eastAsia="Arial" w:hAnsi="Roboto" w:cs="Arial"/>
                <w:sz w:val="22"/>
                <w:szCs w:val="22"/>
              </w:rPr>
            </w:pPr>
            <w:r w:rsidRPr="00F92A60">
              <w:rPr>
                <w:rFonts w:ascii="Roboto" w:eastAsia="Arial" w:hAnsi="Roboto" w:cs="Arial"/>
                <w:sz w:val="22"/>
                <w:szCs w:val="22"/>
              </w:rPr>
              <w:t>Role</w:t>
            </w:r>
          </w:p>
        </w:tc>
        <w:tc>
          <w:tcPr>
            <w:tcW w:w="1472"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ind w:left="102"/>
              <w:rPr>
                <w:rFonts w:ascii="Roboto" w:eastAsia="Arial" w:hAnsi="Roboto" w:cs="Arial"/>
                <w:sz w:val="22"/>
                <w:szCs w:val="22"/>
              </w:rPr>
            </w:pPr>
            <w:r w:rsidRPr="00F92A60">
              <w:rPr>
                <w:rFonts w:ascii="Roboto" w:eastAsia="Arial" w:hAnsi="Roboto" w:cs="Arial"/>
                <w:sz w:val="22"/>
                <w:szCs w:val="22"/>
              </w:rPr>
              <w:t>F</w:t>
            </w:r>
            <w:r w:rsidRPr="00F92A60">
              <w:rPr>
                <w:rFonts w:ascii="Roboto" w:eastAsia="Arial" w:hAnsi="Roboto" w:cs="Arial"/>
                <w:spacing w:val="-1"/>
                <w:sz w:val="22"/>
                <w:szCs w:val="22"/>
              </w:rPr>
              <w:t>r</w:t>
            </w:r>
            <w:r w:rsidRPr="00F92A60">
              <w:rPr>
                <w:rFonts w:ascii="Roboto" w:eastAsia="Arial" w:hAnsi="Roboto" w:cs="Arial"/>
                <w:spacing w:val="1"/>
                <w:sz w:val="22"/>
                <w:szCs w:val="22"/>
              </w:rPr>
              <w:t>o</w:t>
            </w:r>
            <w:r w:rsidRPr="00F92A60">
              <w:rPr>
                <w:rFonts w:ascii="Roboto" w:eastAsia="Arial" w:hAnsi="Roboto" w:cs="Arial"/>
                <w:sz w:val="22"/>
                <w:szCs w:val="22"/>
              </w:rPr>
              <w:t>m</w:t>
            </w:r>
          </w:p>
        </w:tc>
        <w:tc>
          <w:tcPr>
            <w:tcW w:w="1469"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ind w:left="102"/>
              <w:rPr>
                <w:rFonts w:ascii="Roboto" w:eastAsia="Arial" w:hAnsi="Roboto" w:cs="Arial"/>
                <w:sz w:val="22"/>
                <w:szCs w:val="22"/>
              </w:rPr>
            </w:pPr>
            <w:r w:rsidRPr="00F92A60">
              <w:rPr>
                <w:rFonts w:ascii="Roboto" w:eastAsia="Arial" w:hAnsi="Roboto" w:cs="Arial"/>
                <w:spacing w:val="2"/>
                <w:sz w:val="22"/>
                <w:szCs w:val="22"/>
              </w:rPr>
              <w:t>To</w:t>
            </w:r>
          </w:p>
        </w:tc>
      </w:tr>
      <w:tr w:rsidR="00D16CF0" w:rsidRPr="00F92A60" w:rsidTr="00D16CF0">
        <w:trPr>
          <w:trHeight w:hRule="exact" w:val="329"/>
        </w:trPr>
        <w:tc>
          <w:tcPr>
            <w:tcW w:w="648" w:type="dxa"/>
            <w:vMerge/>
            <w:tcBorders>
              <w:left w:val="single" w:sz="5" w:space="0" w:color="000000"/>
              <w:right w:val="single" w:sz="5" w:space="0" w:color="000000"/>
            </w:tcBorders>
          </w:tcPr>
          <w:p w:rsidR="00D16CF0" w:rsidRPr="00F92A60" w:rsidRDefault="00D16CF0" w:rsidP="00D16CF0">
            <w:pPr>
              <w:rPr>
                <w:rFonts w:ascii="Roboto" w:hAnsi="Roboto" w:cs="Arial"/>
                <w:sz w:val="22"/>
                <w:szCs w:val="22"/>
              </w:rPr>
            </w:pPr>
          </w:p>
        </w:tc>
        <w:tc>
          <w:tcPr>
            <w:tcW w:w="5039" w:type="dxa"/>
            <w:vMerge/>
            <w:tcBorders>
              <w:left w:val="single" w:sz="5" w:space="0" w:color="000000"/>
              <w:right w:val="single" w:sz="5" w:space="0" w:color="000000"/>
            </w:tcBorders>
          </w:tcPr>
          <w:p w:rsidR="00D16CF0" w:rsidRPr="00F92A60" w:rsidRDefault="00D16CF0" w:rsidP="00D16CF0">
            <w:pPr>
              <w:rPr>
                <w:rFonts w:ascii="Roboto" w:hAnsi="Roboto" w:cs="Arial"/>
                <w:sz w:val="22"/>
                <w:szCs w:val="22"/>
              </w:rPr>
            </w:pPr>
          </w:p>
        </w:tc>
        <w:tc>
          <w:tcPr>
            <w:tcW w:w="1469"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c>
          <w:tcPr>
            <w:tcW w:w="1472"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c>
          <w:tcPr>
            <w:tcW w:w="1469"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r>
      <w:tr w:rsidR="00D16CF0" w:rsidRPr="00F92A60" w:rsidTr="00D16CF0">
        <w:trPr>
          <w:trHeight w:hRule="exact" w:val="326"/>
        </w:trPr>
        <w:tc>
          <w:tcPr>
            <w:tcW w:w="648" w:type="dxa"/>
            <w:vMerge/>
            <w:tcBorders>
              <w:left w:val="single" w:sz="5" w:space="0" w:color="000000"/>
              <w:right w:val="single" w:sz="5" w:space="0" w:color="000000"/>
            </w:tcBorders>
          </w:tcPr>
          <w:p w:rsidR="00D16CF0" w:rsidRPr="00F92A60" w:rsidRDefault="00D16CF0" w:rsidP="00D16CF0">
            <w:pPr>
              <w:rPr>
                <w:rFonts w:ascii="Roboto" w:hAnsi="Roboto" w:cs="Arial"/>
                <w:sz w:val="22"/>
                <w:szCs w:val="22"/>
              </w:rPr>
            </w:pPr>
          </w:p>
        </w:tc>
        <w:tc>
          <w:tcPr>
            <w:tcW w:w="5039" w:type="dxa"/>
            <w:vMerge/>
            <w:tcBorders>
              <w:left w:val="single" w:sz="5" w:space="0" w:color="000000"/>
              <w:right w:val="single" w:sz="5" w:space="0" w:color="000000"/>
            </w:tcBorders>
          </w:tcPr>
          <w:p w:rsidR="00D16CF0" w:rsidRPr="00F92A60" w:rsidRDefault="00D16CF0" w:rsidP="00D16CF0">
            <w:pPr>
              <w:rPr>
                <w:rFonts w:ascii="Roboto" w:hAnsi="Roboto" w:cs="Arial"/>
                <w:sz w:val="22"/>
                <w:szCs w:val="22"/>
              </w:rPr>
            </w:pPr>
          </w:p>
        </w:tc>
        <w:tc>
          <w:tcPr>
            <w:tcW w:w="1469"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c>
          <w:tcPr>
            <w:tcW w:w="1472"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c>
          <w:tcPr>
            <w:tcW w:w="1469"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r>
      <w:tr w:rsidR="00D16CF0" w:rsidRPr="00F92A60" w:rsidTr="00D16CF0">
        <w:trPr>
          <w:trHeight w:hRule="exact" w:val="329"/>
        </w:trPr>
        <w:tc>
          <w:tcPr>
            <w:tcW w:w="648" w:type="dxa"/>
            <w:vMerge/>
            <w:tcBorders>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c>
          <w:tcPr>
            <w:tcW w:w="5039" w:type="dxa"/>
            <w:vMerge/>
            <w:tcBorders>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c>
          <w:tcPr>
            <w:tcW w:w="1469"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c>
          <w:tcPr>
            <w:tcW w:w="1472"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c>
          <w:tcPr>
            <w:tcW w:w="1469"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r>
    </w:tbl>
    <w:p w:rsidR="00B45317" w:rsidRPr="00F92A60" w:rsidRDefault="00B45317" w:rsidP="00F92A60">
      <w:pPr>
        <w:ind w:left="100" w:right="-56"/>
        <w:rPr>
          <w:rFonts w:ascii="Roboto" w:eastAsia="Arial" w:hAnsi="Roboto" w:cs="Arial"/>
          <w:position w:val="-1"/>
          <w:sz w:val="22"/>
          <w:szCs w:val="22"/>
        </w:rPr>
      </w:pPr>
    </w:p>
    <w:p w:rsidR="00B45317" w:rsidRPr="00F92A60" w:rsidRDefault="00B45317" w:rsidP="00F92A60">
      <w:pPr>
        <w:ind w:left="100" w:right="-56"/>
        <w:rPr>
          <w:rFonts w:ascii="Roboto" w:eastAsia="Arial" w:hAnsi="Roboto" w:cs="Arial"/>
          <w:position w:val="-1"/>
          <w:sz w:val="22"/>
          <w:szCs w:val="22"/>
        </w:rPr>
      </w:pPr>
    </w:p>
    <w:p w:rsidR="00B45317" w:rsidRPr="00F92A60" w:rsidRDefault="00B45317" w:rsidP="00F92A60">
      <w:pPr>
        <w:ind w:left="100" w:right="-56"/>
        <w:rPr>
          <w:rFonts w:ascii="Roboto" w:eastAsia="Arial" w:hAnsi="Roboto" w:cs="Arial"/>
          <w:position w:val="-1"/>
          <w:sz w:val="22"/>
          <w:szCs w:val="22"/>
        </w:rPr>
      </w:pPr>
    </w:p>
    <w:p w:rsidR="00B45317" w:rsidRPr="00F92A60" w:rsidRDefault="00B45317" w:rsidP="00F92A60">
      <w:pPr>
        <w:ind w:left="100" w:right="-56"/>
        <w:rPr>
          <w:rFonts w:ascii="Roboto" w:eastAsia="Arial" w:hAnsi="Roboto" w:cs="Arial"/>
          <w:position w:val="-1"/>
          <w:sz w:val="22"/>
          <w:szCs w:val="22"/>
        </w:rPr>
      </w:pPr>
    </w:p>
    <w:p w:rsidR="00B45317" w:rsidRPr="00F92A60" w:rsidRDefault="00B45317" w:rsidP="00F92A60">
      <w:pPr>
        <w:ind w:left="100" w:right="-56"/>
        <w:rPr>
          <w:rFonts w:ascii="Roboto" w:eastAsia="Arial" w:hAnsi="Roboto" w:cs="Arial"/>
          <w:position w:val="-1"/>
          <w:sz w:val="22"/>
          <w:szCs w:val="22"/>
        </w:rPr>
      </w:pPr>
    </w:p>
    <w:p w:rsidR="00B45317" w:rsidRPr="00F92A60" w:rsidRDefault="00B45317" w:rsidP="00F92A60">
      <w:pPr>
        <w:ind w:left="100" w:right="-56"/>
        <w:rPr>
          <w:rFonts w:ascii="Roboto" w:eastAsia="Arial" w:hAnsi="Roboto" w:cs="Arial"/>
          <w:position w:val="-1"/>
          <w:sz w:val="22"/>
          <w:szCs w:val="22"/>
        </w:rPr>
      </w:pPr>
    </w:p>
    <w:p w:rsidR="00B45317" w:rsidRPr="00F92A60" w:rsidRDefault="00B45317" w:rsidP="00F92A60">
      <w:pPr>
        <w:ind w:left="100" w:right="-56"/>
        <w:rPr>
          <w:rFonts w:ascii="Roboto" w:eastAsia="Arial" w:hAnsi="Roboto" w:cs="Arial"/>
          <w:position w:val="-1"/>
          <w:sz w:val="22"/>
          <w:szCs w:val="22"/>
        </w:rPr>
      </w:pPr>
    </w:p>
    <w:p w:rsidR="00B45317" w:rsidRPr="00F92A60" w:rsidRDefault="00B45317" w:rsidP="00F92A60">
      <w:pPr>
        <w:ind w:left="100" w:right="-56"/>
        <w:rPr>
          <w:rFonts w:ascii="Roboto" w:eastAsia="Arial" w:hAnsi="Roboto" w:cs="Arial"/>
          <w:position w:val="-1"/>
          <w:sz w:val="22"/>
          <w:szCs w:val="22"/>
        </w:rPr>
      </w:pPr>
    </w:p>
    <w:p w:rsidR="00B45317" w:rsidRPr="00F92A60" w:rsidRDefault="00B45317" w:rsidP="00F92A60">
      <w:pPr>
        <w:ind w:left="100" w:right="-56"/>
        <w:rPr>
          <w:rFonts w:ascii="Roboto" w:eastAsia="Arial" w:hAnsi="Roboto" w:cs="Arial"/>
          <w:position w:val="-1"/>
          <w:sz w:val="22"/>
          <w:szCs w:val="22"/>
        </w:rPr>
      </w:pPr>
    </w:p>
    <w:tbl>
      <w:tblPr>
        <w:tblpPr w:leftFromText="180" w:rightFromText="180" w:vertAnchor="text" w:horzAnchor="margin" w:tblpY="-33"/>
        <w:tblW w:w="0" w:type="auto"/>
        <w:tblLayout w:type="fixed"/>
        <w:tblCellMar>
          <w:left w:w="0" w:type="dxa"/>
          <w:right w:w="0" w:type="dxa"/>
        </w:tblCellMar>
        <w:tblLook w:val="01E0" w:firstRow="1" w:lastRow="1" w:firstColumn="1" w:lastColumn="1" w:noHBand="0" w:noVBand="0"/>
      </w:tblPr>
      <w:tblGrid>
        <w:gridCol w:w="648"/>
        <w:gridCol w:w="5039"/>
        <w:gridCol w:w="1260"/>
        <w:gridCol w:w="209"/>
        <w:gridCol w:w="872"/>
        <w:gridCol w:w="600"/>
        <w:gridCol w:w="434"/>
        <w:gridCol w:w="1035"/>
      </w:tblGrid>
      <w:tr w:rsidR="00D16CF0" w:rsidRPr="00F92A60" w:rsidTr="00D16CF0">
        <w:trPr>
          <w:trHeight w:hRule="exact" w:val="643"/>
        </w:trPr>
        <w:tc>
          <w:tcPr>
            <w:tcW w:w="648"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ind w:left="102"/>
              <w:rPr>
                <w:rFonts w:ascii="Roboto" w:eastAsia="Arial" w:hAnsi="Roboto" w:cs="Arial"/>
                <w:sz w:val="22"/>
                <w:szCs w:val="22"/>
              </w:rPr>
            </w:pPr>
            <w:r w:rsidRPr="00F92A60">
              <w:rPr>
                <w:rFonts w:ascii="Roboto" w:eastAsia="Arial" w:hAnsi="Roboto" w:cs="Arial"/>
                <w:b/>
                <w:sz w:val="22"/>
                <w:szCs w:val="22"/>
              </w:rPr>
              <w:t>Sl</w:t>
            </w:r>
          </w:p>
          <w:p w:rsidR="00D16CF0" w:rsidRPr="00F92A60" w:rsidRDefault="00D16CF0" w:rsidP="00D16CF0">
            <w:pPr>
              <w:spacing w:before="41"/>
              <w:ind w:left="102"/>
              <w:rPr>
                <w:rFonts w:ascii="Roboto" w:eastAsia="Arial" w:hAnsi="Roboto" w:cs="Arial"/>
                <w:sz w:val="22"/>
                <w:szCs w:val="22"/>
              </w:rPr>
            </w:pPr>
            <w:r w:rsidRPr="00F92A60">
              <w:rPr>
                <w:rFonts w:ascii="Roboto" w:eastAsia="Arial" w:hAnsi="Roboto" w:cs="Arial"/>
                <w:b/>
                <w:sz w:val="22"/>
                <w:szCs w:val="22"/>
              </w:rPr>
              <w:t>no</w:t>
            </w:r>
          </w:p>
        </w:tc>
        <w:tc>
          <w:tcPr>
            <w:tcW w:w="5039"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spacing w:before="5"/>
              <w:rPr>
                <w:rFonts w:ascii="Roboto" w:hAnsi="Roboto" w:cs="Arial"/>
                <w:sz w:val="22"/>
                <w:szCs w:val="22"/>
              </w:rPr>
            </w:pPr>
          </w:p>
          <w:p w:rsidR="00D16CF0" w:rsidRPr="00F92A60" w:rsidRDefault="00D16CF0" w:rsidP="00D16CF0">
            <w:pPr>
              <w:ind w:left="102"/>
              <w:rPr>
                <w:rFonts w:ascii="Roboto" w:eastAsia="Arial" w:hAnsi="Roboto" w:cs="Arial"/>
                <w:sz w:val="22"/>
                <w:szCs w:val="22"/>
              </w:rPr>
            </w:pPr>
            <w:r w:rsidRPr="00F92A60">
              <w:rPr>
                <w:rFonts w:ascii="Roboto" w:eastAsia="Arial" w:hAnsi="Roboto" w:cs="Arial"/>
                <w:b/>
                <w:spacing w:val="3"/>
                <w:sz w:val="22"/>
                <w:szCs w:val="22"/>
              </w:rPr>
              <w:t>P</w:t>
            </w:r>
            <w:r w:rsidRPr="00F92A60">
              <w:rPr>
                <w:rFonts w:ascii="Roboto" w:eastAsia="Arial" w:hAnsi="Roboto" w:cs="Arial"/>
                <w:b/>
                <w:spacing w:val="-5"/>
                <w:sz w:val="22"/>
                <w:szCs w:val="22"/>
              </w:rPr>
              <w:t>A</w:t>
            </w:r>
            <w:r w:rsidRPr="00F92A60">
              <w:rPr>
                <w:rFonts w:ascii="Roboto" w:eastAsia="Arial" w:hAnsi="Roboto" w:cs="Arial"/>
                <w:b/>
                <w:sz w:val="22"/>
                <w:szCs w:val="22"/>
              </w:rPr>
              <w:t>R</w:t>
            </w:r>
            <w:r w:rsidRPr="00F92A60">
              <w:rPr>
                <w:rFonts w:ascii="Roboto" w:eastAsia="Arial" w:hAnsi="Roboto" w:cs="Arial"/>
                <w:b/>
                <w:spacing w:val="-1"/>
                <w:sz w:val="22"/>
                <w:szCs w:val="22"/>
              </w:rPr>
              <w:t>T</w:t>
            </w:r>
            <w:r w:rsidRPr="00F92A60">
              <w:rPr>
                <w:rFonts w:ascii="Roboto" w:eastAsia="Arial" w:hAnsi="Roboto" w:cs="Arial"/>
                <w:b/>
                <w:sz w:val="22"/>
                <w:szCs w:val="22"/>
              </w:rPr>
              <w:t>IC</w:t>
            </w:r>
            <w:r w:rsidRPr="00F92A60">
              <w:rPr>
                <w:rFonts w:ascii="Roboto" w:eastAsia="Arial" w:hAnsi="Roboto" w:cs="Arial"/>
                <w:b/>
                <w:spacing w:val="2"/>
                <w:sz w:val="22"/>
                <w:szCs w:val="22"/>
              </w:rPr>
              <w:t>U</w:t>
            </w:r>
            <w:r w:rsidRPr="00F92A60">
              <w:rPr>
                <w:rFonts w:ascii="Roboto" w:eastAsia="Arial" w:hAnsi="Roboto" w:cs="Arial"/>
                <w:b/>
                <w:spacing w:val="4"/>
                <w:sz w:val="22"/>
                <w:szCs w:val="22"/>
              </w:rPr>
              <w:t>L</w:t>
            </w:r>
            <w:r w:rsidRPr="00F92A60">
              <w:rPr>
                <w:rFonts w:ascii="Roboto" w:eastAsia="Arial" w:hAnsi="Roboto" w:cs="Arial"/>
                <w:b/>
                <w:spacing w:val="-5"/>
                <w:sz w:val="22"/>
                <w:szCs w:val="22"/>
              </w:rPr>
              <w:t>A</w:t>
            </w:r>
            <w:r w:rsidRPr="00F92A60">
              <w:rPr>
                <w:rFonts w:ascii="Roboto" w:eastAsia="Arial" w:hAnsi="Roboto" w:cs="Arial"/>
                <w:b/>
                <w:sz w:val="22"/>
                <w:szCs w:val="22"/>
              </w:rPr>
              <w:t>RS</w:t>
            </w:r>
          </w:p>
        </w:tc>
        <w:tc>
          <w:tcPr>
            <w:tcW w:w="4410" w:type="dxa"/>
            <w:gridSpan w:val="6"/>
            <w:tcBorders>
              <w:top w:val="single" w:sz="5" w:space="0" w:color="000000"/>
              <w:left w:val="single" w:sz="5" w:space="0" w:color="000000"/>
              <w:bottom w:val="nil"/>
              <w:right w:val="single" w:sz="5" w:space="0" w:color="000000"/>
            </w:tcBorders>
          </w:tcPr>
          <w:p w:rsidR="00D16CF0" w:rsidRPr="00F92A60" w:rsidRDefault="00D16CF0" w:rsidP="00D16CF0">
            <w:pPr>
              <w:spacing w:before="5"/>
              <w:rPr>
                <w:rFonts w:ascii="Roboto" w:hAnsi="Roboto" w:cs="Arial"/>
                <w:sz w:val="22"/>
                <w:szCs w:val="22"/>
              </w:rPr>
            </w:pPr>
          </w:p>
          <w:p w:rsidR="00D16CF0" w:rsidRPr="00F92A60" w:rsidRDefault="00D16CF0" w:rsidP="00D16CF0">
            <w:pPr>
              <w:ind w:left="102"/>
              <w:rPr>
                <w:rFonts w:ascii="Roboto" w:eastAsia="Arial" w:hAnsi="Roboto" w:cs="Arial"/>
                <w:sz w:val="22"/>
                <w:szCs w:val="22"/>
              </w:rPr>
            </w:pPr>
            <w:r w:rsidRPr="00F92A60">
              <w:rPr>
                <w:rFonts w:ascii="Roboto" w:eastAsia="Arial" w:hAnsi="Roboto" w:cs="Arial"/>
                <w:b/>
                <w:sz w:val="22"/>
                <w:szCs w:val="22"/>
              </w:rPr>
              <w:t>DE</w:t>
            </w:r>
            <w:r w:rsidRPr="00F92A60">
              <w:rPr>
                <w:rFonts w:ascii="Roboto" w:eastAsia="Arial" w:hAnsi="Roboto" w:cs="Arial"/>
                <w:b/>
                <w:spacing w:val="2"/>
                <w:sz w:val="22"/>
                <w:szCs w:val="22"/>
              </w:rPr>
              <w:t>T</w:t>
            </w:r>
            <w:r w:rsidRPr="00F92A60">
              <w:rPr>
                <w:rFonts w:ascii="Roboto" w:eastAsia="Arial" w:hAnsi="Roboto" w:cs="Arial"/>
                <w:b/>
                <w:spacing w:val="-5"/>
                <w:sz w:val="22"/>
                <w:szCs w:val="22"/>
              </w:rPr>
              <w:t>A</w:t>
            </w:r>
            <w:r w:rsidRPr="00F92A60">
              <w:rPr>
                <w:rFonts w:ascii="Roboto" w:eastAsia="Arial" w:hAnsi="Roboto" w:cs="Arial"/>
                <w:b/>
                <w:sz w:val="22"/>
                <w:szCs w:val="22"/>
              </w:rPr>
              <w:t>ILS</w:t>
            </w:r>
          </w:p>
        </w:tc>
      </w:tr>
      <w:tr w:rsidR="00D16CF0" w:rsidRPr="00F92A60" w:rsidTr="00D16CF0">
        <w:trPr>
          <w:trHeight w:hRule="exact" w:val="646"/>
        </w:trPr>
        <w:tc>
          <w:tcPr>
            <w:tcW w:w="648" w:type="dxa"/>
            <w:vMerge w:val="restart"/>
            <w:tcBorders>
              <w:top w:val="single" w:sz="5" w:space="0" w:color="000000"/>
              <w:left w:val="single" w:sz="5" w:space="0" w:color="000000"/>
              <w:right w:val="single" w:sz="5" w:space="0" w:color="000000"/>
            </w:tcBorders>
          </w:tcPr>
          <w:p w:rsidR="00D16CF0" w:rsidRPr="00F92A60" w:rsidRDefault="00D16CF0" w:rsidP="00D16CF0">
            <w:pPr>
              <w:ind w:left="184"/>
              <w:rPr>
                <w:rFonts w:ascii="Roboto" w:eastAsia="Arial" w:hAnsi="Roboto" w:cs="Arial"/>
                <w:sz w:val="22"/>
                <w:szCs w:val="22"/>
              </w:rPr>
            </w:pPr>
            <w:r w:rsidRPr="00F92A60">
              <w:rPr>
                <w:rFonts w:ascii="Roboto" w:eastAsia="Arial" w:hAnsi="Roboto" w:cs="Arial"/>
                <w:spacing w:val="1"/>
                <w:sz w:val="22"/>
                <w:szCs w:val="22"/>
              </w:rPr>
              <w:t>16</w:t>
            </w:r>
          </w:p>
        </w:tc>
        <w:tc>
          <w:tcPr>
            <w:tcW w:w="5039" w:type="dxa"/>
            <w:vMerge w:val="restart"/>
            <w:tcBorders>
              <w:top w:val="single" w:sz="5" w:space="0" w:color="000000"/>
              <w:left w:val="single" w:sz="5" w:space="0" w:color="000000"/>
              <w:right w:val="single" w:sz="5" w:space="0" w:color="000000"/>
            </w:tcBorders>
          </w:tcPr>
          <w:p w:rsidR="00D16CF0" w:rsidRPr="00F92A60" w:rsidRDefault="00D16CF0" w:rsidP="00D16CF0">
            <w:pPr>
              <w:ind w:left="102"/>
              <w:rPr>
                <w:rFonts w:ascii="Roboto" w:eastAsia="Arial" w:hAnsi="Roboto" w:cs="Arial"/>
                <w:sz w:val="22"/>
                <w:szCs w:val="22"/>
              </w:rPr>
            </w:pPr>
            <w:r w:rsidRPr="00F92A60">
              <w:rPr>
                <w:rFonts w:ascii="Roboto" w:eastAsia="Arial" w:hAnsi="Roboto" w:cs="Arial"/>
                <w:sz w:val="22"/>
                <w:szCs w:val="22"/>
              </w:rPr>
              <w:t>Bra</w:t>
            </w:r>
            <w:r w:rsidRPr="00F92A60">
              <w:rPr>
                <w:rFonts w:ascii="Roboto" w:eastAsia="Arial" w:hAnsi="Roboto" w:cs="Arial"/>
                <w:spacing w:val="1"/>
                <w:sz w:val="22"/>
                <w:szCs w:val="22"/>
              </w:rPr>
              <w:t>n</w:t>
            </w:r>
            <w:r w:rsidRPr="00F92A60">
              <w:rPr>
                <w:rFonts w:ascii="Roboto" w:eastAsia="Arial" w:hAnsi="Roboto" w:cs="Arial"/>
                <w:sz w:val="22"/>
                <w:szCs w:val="22"/>
              </w:rPr>
              <w:t>c</w:t>
            </w:r>
            <w:r w:rsidRPr="00F92A60">
              <w:rPr>
                <w:rFonts w:ascii="Roboto" w:eastAsia="Arial" w:hAnsi="Roboto" w:cs="Arial"/>
                <w:spacing w:val="-1"/>
                <w:sz w:val="22"/>
                <w:szCs w:val="22"/>
              </w:rPr>
              <w:t>h</w:t>
            </w:r>
            <w:r w:rsidRPr="00F92A60">
              <w:rPr>
                <w:rFonts w:ascii="Roboto" w:eastAsia="Arial" w:hAnsi="Roboto" w:cs="Arial"/>
                <w:spacing w:val="1"/>
                <w:sz w:val="22"/>
                <w:szCs w:val="22"/>
              </w:rPr>
              <w:t>e</w:t>
            </w:r>
            <w:r w:rsidRPr="00F92A60">
              <w:rPr>
                <w:rFonts w:ascii="Roboto" w:eastAsia="Arial" w:hAnsi="Roboto" w:cs="Arial"/>
                <w:sz w:val="22"/>
                <w:szCs w:val="22"/>
              </w:rPr>
              <w:t>s/</w:t>
            </w:r>
            <w:r w:rsidRPr="00F92A60">
              <w:rPr>
                <w:rFonts w:ascii="Roboto" w:eastAsia="Arial" w:hAnsi="Roboto" w:cs="Arial"/>
                <w:spacing w:val="-1"/>
                <w:sz w:val="22"/>
                <w:szCs w:val="22"/>
              </w:rPr>
              <w:t>o</w:t>
            </w:r>
            <w:r w:rsidRPr="00F92A60">
              <w:rPr>
                <w:rFonts w:ascii="Roboto" w:eastAsia="Arial" w:hAnsi="Roboto" w:cs="Arial"/>
                <w:sz w:val="22"/>
                <w:szCs w:val="22"/>
              </w:rPr>
              <w:t>f</w:t>
            </w:r>
            <w:r w:rsidRPr="00F92A60">
              <w:rPr>
                <w:rFonts w:ascii="Roboto" w:eastAsia="Arial" w:hAnsi="Roboto" w:cs="Arial"/>
                <w:spacing w:val="3"/>
                <w:sz w:val="22"/>
                <w:szCs w:val="22"/>
              </w:rPr>
              <w:t>f</w:t>
            </w:r>
            <w:r w:rsidRPr="00F92A60">
              <w:rPr>
                <w:rFonts w:ascii="Roboto" w:eastAsia="Arial" w:hAnsi="Roboto" w:cs="Arial"/>
                <w:sz w:val="22"/>
                <w:szCs w:val="22"/>
              </w:rPr>
              <w:t>i</w:t>
            </w:r>
            <w:r w:rsidRPr="00F92A60">
              <w:rPr>
                <w:rFonts w:ascii="Roboto" w:eastAsia="Arial" w:hAnsi="Roboto" w:cs="Arial"/>
                <w:spacing w:val="-3"/>
                <w:sz w:val="22"/>
                <w:szCs w:val="22"/>
              </w:rPr>
              <w:t>c</w:t>
            </w:r>
            <w:r w:rsidRPr="00F92A60">
              <w:rPr>
                <w:rFonts w:ascii="Roboto" w:eastAsia="Arial" w:hAnsi="Roboto" w:cs="Arial"/>
                <w:spacing w:val="1"/>
                <w:sz w:val="22"/>
                <w:szCs w:val="22"/>
              </w:rPr>
              <w:t>e</w:t>
            </w:r>
            <w:r w:rsidRPr="00F92A60">
              <w:rPr>
                <w:rFonts w:ascii="Roboto" w:eastAsia="Arial" w:hAnsi="Roboto" w:cs="Arial"/>
                <w:sz w:val="22"/>
                <w:szCs w:val="22"/>
              </w:rPr>
              <w:t xml:space="preserve">s </w:t>
            </w:r>
            <w:r w:rsidRPr="00F92A60">
              <w:rPr>
                <w:rFonts w:ascii="Roboto" w:eastAsia="Arial" w:hAnsi="Roboto" w:cs="Arial"/>
                <w:spacing w:val="-2"/>
                <w:sz w:val="22"/>
                <w:szCs w:val="22"/>
              </w:rPr>
              <w:t>w</w:t>
            </w:r>
            <w:r w:rsidRPr="00F92A60">
              <w:rPr>
                <w:rFonts w:ascii="Roboto" w:eastAsia="Arial" w:hAnsi="Roboto" w:cs="Arial"/>
                <w:spacing w:val="1"/>
                <w:sz w:val="22"/>
                <w:szCs w:val="22"/>
              </w:rPr>
              <w:t>o</w:t>
            </w:r>
            <w:r w:rsidRPr="00F92A60">
              <w:rPr>
                <w:rFonts w:ascii="Roboto" w:eastAsia="Arial" w:hAnsi="Roboto" w:cs="Arial"/>
                <w:sz w:val="22"/>
                <w:szCs w:val="22"/>
              </w:rPr>
              <w:t>rked</w:t>
            </w:r>
            <w:r w:rsidRPr="00F92A60">
              <w:rPr>
                <w:rFonts w:ascii="Roboto" w:eastAsia="Arial" w:hAnsi="Roboto" w:cs="Arial"/>
                <w:spacing w:val="4"/>
                <w:sz w:val="22"/>
                <w:szCs w:val="22"/>
              </w:rPr>
              <w:t xml:space="preserve"> </w:t>
            </w:r>
            <w:r w:rsidRPr="00F92A60">
              <w:rPr>
                <w:rFonts w:ascii="Roboto" w:eastAsia="Arial" w:hAnsi="Roboto" w:cs="Arial"/>
                <w:spacing w:val="-1"/>
                <w:sz w:val="22"/>
                <w:szCs w:val="22"/>
              </w:rPr>
              <w:t>d</w:t>
            </w:r>
            <w:r w:rsidRPr="00F92A60">
              <w:rPr>
                <w:rFonts w:ascii="Roboto" w:eastAsia="Arial" w:hAnsi="Roboto" w:cs="Arial"/>
                <w:spacing w:val="1"/>
                <w:sz w:val="22"/>
                <w:szCs w:val="22"/>
              </w:rPr>
              <w:t>u</w:t>
            </w:r>
            <w:r w:rsidRPr="00F92A60">
              <w:rPr>
                <w:rFonts w:ascii="Roboto" w:eastAsia="Arial" w:hAnsi="Roboto" w:cs="Arial"/>
                <w:sz w:val="22"/>
                <w:szCs w:val="22"/>
              </w:rPr>
              <w:t>r</w:t>
            </w:r>
            <w:r w:rsidRPr="00F92A60">
              <w:rPr>
                <w:rFonts w:ascii="Roboto" w:eastAsia="Arial" w:hAnsi="Roboto" w:cs="Arial"/>
                <w:spacing w:val="-1"/>
                <w:sz w:val="22"/>
                <w:szCs w:val="22"/>
              </w:rPr>
              <w:t>i</w:t>
            </w:r>
            <w:r w:rsidRPr="00F92A60">
              <w:rPr>
                <w:rFonts w:ascii="Roboto" w:eastAsia="Arial" w:hAnsi="Roboto" w:cs="Arial"/>
                <w:spacing w:val="1"/>
                <w:sz w:val="22"/>
                <w:szCs w:val="22"/>
              </w:rPr>
              <w:t>n</w:t>
            </w:r>
            <w:r w:rsidRPr="00F92A60">
              <w:rPr>
                <w:rFonts w:ascii="Roboto" w:eastAsia="Arial" w:hAnsi="Roboto" w:cs="Arial"/>
                <w:sz w:val="22"/>
                <w:szCs w:val="22"/>
              </w:rPr>
              <w:t>g</w:t>
            </w:r>
            <w:r w:rsidRPr="00F92A60">
              <w:rPr>
                <w:rFonts w:ascii="Roboto" w:eastAsia="Arial" w:hAnsi="Roboto" w:cs="Arial"/>
                <w:spacing w:val="-1"/>
                <w:sz w:val="22"/>
                <w:szCs w:val="22"/>
              </w:rPr>
              <w:t xml:space="preserve"> </w:t>
            </w:r>
            <w:r w:rsidRPr="00F92A60">
              <w:rPr>
                <w:rFonts w:ascii="Roboto" w:eastAsia="Arial" w:hAnsi="Roboto" w:cs="Arial"/>
                <w:sz w:val="22"/>
                <w:szCs w:val="22"/>
              </w:rPr>
              <w:t>l</w:t>
            </w:r>
            <w:r w:rsidRPr="00F92A60">
              <w:rPr>
                <w:rFonts w:ascii="Roboto" w:eastAsia="Arial" w:hAnsi="Roboto" w:cs="Arial"/>
                <w:spacing w:val="1"/>
                <w:sz w:val="22"/>
                <w:szCs w:val="22"/>
              </w:rPr>
              <w:t>a</w:t>
            </w:r>
            <w:r w:rsidRPr="00F92A60">
              <w:rPr>
                <w:rFonts w:ascii="Roboto" w:eastAsia="Arial" w:hAnsi="Roboto" w:cs="Arial"/>
                <w:sz w:val="22"/>
                <w:szCs w:val="22"/>
              </w:rPr>
              <w:t>st</w:t>
            </w:r>
            <w:r w:rsidRPr="00F92A60">
              <w:rPr>
                <w:rFonts w:ascii="Roboto" w:eastAsia="Arial" w:hAnsi="Roboto" w:cs="Arial"/>
                <w:spacing w:val="-1"/>
                <w:sz w:val="22"/>
                <w:szCs w:val="22"/>
              </w:rPr>
              <w:t xml:space="preserve"> </w:t>
            </w:r>
            <w:r w:rsidRPr="00F92A60">
              <w:rPr>
                <w:rFonts w:ascii="Roboto" w:eastAsia="Arial" w:hAnsi="Roboto" w:cs="Arial"/>
                <w:spacing w:val="3"/>
                <w:sz w:val="22"/>
                <w:szCs w:val="22"/>
              </w:rPr>
              <w:t>f</w:t>
            </w:r>
            <w:r w:rsidRPr="00F92A60">
              <w:rPr>
                <w:rFonts w:ascii="Roboto" w:eastAsia="Arial" w:hAnsi="Roboto" w:cs="Arial"/>
                <w:sz w:val="22"/>
                <w:szCs w:val="22"/>
              </w:rPr>
              <w:t>i</w:t>
            </w:r>
            <w:r w:rsidRPr="00F92A60">
              <w:rPr>
                <w:rFonts w:ascii="Roboto" w:eastAsia="Arial" w:hAnsi="Roboto" w:cs="Arial"/>
                <w:spacing w:val="-3"/>
                <w:sz w:val="22"/>
                <w:szCs w:val="22"/>
              </w:rPr>
              <w:t>v</w:t>
            </w:r>
            <w:r w:rsidRPr="00F92A60">
              <w:rPr>
                <w:rFonts w:ascii="Roboto" w:eastAsia="Arial" w:hAnsi="Roboto" w:cs="Arial"/>
                <w:sz w:val="22"/>
                <w:szCs w:val="22"/>
              </w:rPr>
              <w:t>e</w:t>
            </w:r>
            <w:r w:rsidRPr="00F92A60">
              <w:rPr>
                <w:rFonts w:ascii="Roboto" w:eastAsia="Arial" w:hAnsi="Roboto" w:cs="Arial"/>
                <w:spacing w:val="1"/>
                <w:sz w:val="22"/>
                <w:szCs w:val="22"/>
              </w:rPr>
              <w:t xml:space="preserve"> </w:t>
            </w:r>
            <w:r w:rsidRPr="00F92A60">
              <w:rPr>
                <w:rFonts w:ascii="Roboto" w:eastAsia="Arial" w:hAnsi="Roboto" w:cs="Arial"/>
                <w:sz w:val="22"/>
                <w:szCs w:val="22"/>
              </w:rPr>
              <w:t>(5)</w:t>
            </w:r>
          </w:p>
          <w:p w:rsidR="00D16CF0" w:rsidRPr="00F92A60" w:rsidRDefault="00D16CF0" w:rsidP="00D16CF0">
            <w:pPr>
              <w:spacing w:before="43"/>
              <w:ind w:left="102"/>
              <w:rPr>
                <w:rFonts w:ascii="Roboto" w:eastAsia="Arial" w:hAnsi="Roboto" w:cs="Arial"/>
                <w:sz w:val="22"/>
                <w:szCs w:val="22"/>
              </w:rPr>
            </w:pPr>
            <w:r w:rsidRPr="00F92A60">
              <w:rPr>
                <w:rFonts w:ascii="Roboto" w:eastAsia="Arial" w:hAnsi="Roboto" w:cs="Arial"/>
                <w:spacing w:val="-2"/>
                <w:sz w:val="22"/>
                <w:szCs w:val="22"/>
              </w:rPr>
              <w:t>y</w:t>
            </w:r>
            <w:r w:rsidRPr="00F92A60">
              <w:rPr>
                <w:rFonts w:ascii="Roboto" w:eastAsia="Arial" w:hAnsi="Roboto" w:cs="Arial"/>
                <w:spacing w:val="1"/>
                <w:sz w:val="22"/>
                <w:szCs w:val="22"/>
              </w:rPr>
              <w:t>ea</w:t>
            </w:r>
            <w:r w:rsidRPr="00F92A60">
              <w:rPr>
                <w:rFonts w:ascii="Roboto" w:eastAsia="Arial" w:hAnsi="Roboto" w:cs="Arial"/>
                <w:sz w:val="22"/>
                <w:szCs w:val="22"/>
              </w:rPr>
              <w:t>rs b</w:t>
            </w:r>
            <w:r w:rsidRPr="00F92A60">
              <w:rPr>
                <w:rFonts w:ascii="Roboto" w:eastAsia="Arial" w:hAnsi="Roboto" w:cs="Arial"/>
                <w:spacing w:val="-1"/>
                <w:sz w:val="22"/>
                <w:szCs w:val="22"/>
              </w:rPr>
              <w:t>e</w:t>
            </w:r>
            <w:r w:rsidRPr="00F92A60">
              <w:rPr>
                <w:rFonts w:ascii="Roboto" w:eastAsia="Arial" w:hAnsi="Roboto" w:cs="Arial"/>
                <w:spacing w:val="3"/>
                <w:sz w:val="22"/>
                <w:szCs w:val="22"/>
              </w:rPr>
              <w:t>f</w:t>
            </w:r>
            <w:r w:rsidRPr="00F92A60">
              <w:rPr>
                <w:rFonts w:ascii="Roboto" w:eastAsia="Arial" w:hAnsi="Roboto" w:cs="Arial"/>
                <w:spacing w:val="1"/>
                <w:sz w:val="22"/>
                <w:szCs w:val="22"/>
              </w:rPr>
              <w:t>o</w:t>
            </w:r>
            <w:r w:rsidRPr="00F92A60">
              <w:rPr>
                <w:rFonts w:ascii="Roboto" w:eastAsia="Arial" w:hAnsi="Roboto" w:cs="Arial"/>
                <w:sz w:val="22"/>
                <w:szCs w:val="22"/>
              </w:rPr>
              <w:t>re r</w:t>
            </w:r>
            <w:r w:rsidRPr="00F92A60">
              <w:rPr>
                <w:rFonts w:ascii="Roboto" w:eastAsia="Arial" w:hAnsi="Roboto" w:cs="Arial"/>
                <w:spacing w:val="-1"/>
                <w:sz w:val="22"/>
                <w:szCs w:val="22"/>
              </w:rPr>
              <w:t>e</w:t>
            </w:r>
            <w:r w:rsidRPr="00F92A60">
              <w:rPr>
                <w:rFonts w:ascii="Roboto" w:eastAsia="Arial" w:hAnsi="Roboto" w:cs="Arial"/>
                <w:sz w:val="22"/>
                <w:szCs w:val="22"/>
              </w:rPr>
              <w:t>tireme</w:t>
            </w:r>
            <w:r w:rsidRPr="00F92A60">
              <w:rPr>
                <w:rFonts w:ascii="Roboto" w:eastAsia="Arial" w:hAnsi="Roboto" w:cs="Arial"/>
                <w:spacing w:val="-1"/>
                <w:sz w:val="22"/>
                <w:szCs w:val="22"/>
              </w:rPr>
              <w:t>n</w:t>
            </w:r>
            <w:r w:rsidRPr="00F92A60">
              <w:rPr>
                <w:rFonts w:ascii="Roboto" w:eastAsia="Arial" w:hAnsi="Roboto" w:cs="Arial"/>
                <w:sz w:val="22"/>
                <w:szCs w:val="22"/>
              </w:rPr>
              <w:t>t</w:t>
            </w:r>
          </w:p>
        </w:tc>
        <w:tc>
          <w:tcPr>
            <w:tcW w:w="1260"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ind w:left="105" w:right="106"/>
              <w:jc w:val="center"/>
              <w:rPr>
                <w:rFonts w:ascii="Roboto" w:eastAsia="Arial" w:hAnsi="Roboto" w:cs="Arial"/>
                <w:sz w:val="22"/>
                <w:szCs w:val="22"/>
              </w:rPr>
            </w:pPr>
            <w:r w:rsidRPr="00F92A60">
              <w:rPr>
                <w:rFonts w:ascii="Roboto" w:eastAsia="Arial" w:hAnsi="Roboto" w:cs="Arial"/>
                <w:b/>
                <w:sz w:val="22"/>
                <w:szCs w:val="22"/>
              </w:rPr>
              <w:t>Bran</w:t>
            </w:r>
            <w:r w:rsidRPr="00F92A60">
              <w:rPr>
                <w:rFonts w:ascii="Roboto" w:eastAsia="Arial" w:hAnsi="Roboto" w:cs="Arial"/>
                <w:b/>
                <w:spacing w:val="1"/>
                <w:sz w:val="22"/>
                <w:szCs w:val="22"/>
              </w:rPr>
              <w:t>c</w:t>
            </w:r>
            <w:r w:rsidRPr="00F92A60">
              <w:rPr>
                <w:rFonts w:ascii="Roboto" w:eastAsia="Arial" w:hAnsi="Roboto" w:cs="Arial"/>
                <w:b/>
                <w:sz w:val="22"/>
                <w:szCs w:val="22"/>
              </w:rPr>
              <w:t>h /</w:t>
            </w:r>
          </w:p>
          <w:p w:rsidR="00D16CF0" w:rsidRPr="00F92A60" w:rsidRDefault="00D16CF0" w:rsidP="00D16CF0">
            <w:pPr>
              <w:spacing w:before="43"/>
              <w:ind w:left="247" w:right="245"/>
              <w:jc w:val="center"/>
              <w:rPr>
                <w:rFonts w:ascii="Roboto" w:eastAsia="Arial" w:hAnsi="Roboto" w:cs="Arial"/>
                <w:sz w:val="22"/>
                <w:szCs w:val="22"/>
              </w:rPr>
            </w:pPr>
            <w:r w:rsidRPr="00F92A60">
              <w:rPr>
                <w:rFonts w:ascii="Roboto" w:eastAsia="Arial" w:hAnsi="Roboto" w:cs="Arial"/>
                <w:b/>
                <w:sz w:val="22"/>
                <w:szCs w:val="22"/>
              </w:rPr>
              <w:t>Of</w:t>
            </w:r>
            <w:r w:rsidRPr="00F92A60">
              <w:rPr>
                <w:rFonts w:ascii="Roboto" w:eastAsia="Arial" w:hAnsi="Roboto" w:cs="Arial"/>
                <w:b/>
                <w:spacing w:val="-1"/>
                <w:sz w:val="22"/>
                <w:szCs w:val="22"/>
              </w:rPr>
              <w:t>f</w:t>
            </w:r>
            <w:r w:rsidRPr="00F92A60">
              <w:rPr>
                <w:rFonts w:ascii="Roboto" w:eastAsia="Arial" w:hAnsi="Roboto" w:cs="Arial"/>
                <w:b/>
                <w:sz w:val="22"/>
                <w:szCs w:val="22"/>
              </w:rPr>
              <w:t>i</w:t>
            </w:r>
            <w:r w:rsidRPr="00F92A60">
              <w:rPr>
                <w:rFonts w:ascii="Roboto" w:eastAsia="Arial" w:hAnsi="Roboto" w:cs="Arial"/>
                <w:b/>
                <w:spacing w:val="1"/>
                <w:sz w:val="22"/>
                <w:szCs w:val="22"/>
              </w:rPr>
              <w:t>c</w:t>
            </w:r>
            <w:r w:rsidRPr="00F92A60">
              <w:rPr>
                <w:rFonts w:ascii="Roboto" w:eastAsia="Arial" w:hAnsi="Roboto" w:cs="Arial"/>
                <w:b/>
                <w:sz w:val="22"/>
                <w:szCs w:val="22"/>
              </w:rPr>
              <w:t>e</w:t>
            </w:r>
          </w:p>
        </w:tc>
        <w:tc>
          <w:tcPr>
            <w:tcW w:w="1081" w:type="dxa"/>
            <w:gridSpan w:val="2"/>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spacing w:before="5"/>
              <w:rPr>
                <w:rFonts w:ascii="Roboto" w:hAnsi="Roboto" w:cs="Arial"/>
                <w:sz w:val="22"/>
                <w:szCs w:val="22"/>
              </w:rPr>
            </w:pPr>
          </w:p>
          <w:p w:rsidR="00D16CF0" w:rsidRPr="00F92A60" w:rsidRDefault="00D16CF0" w:rsidP="00D16CF0">
            <w:pPr>
              <w:ind w:left="220"/>
              <w:rPr>
                <w:rFonts w:ascii="Roboto" w:eastAsia="Arial" w:hAnsi="Roboto" w:cs="Arial"/>
                <w:sz w:val="22"/>
                <w:szCs w:val="22"/>
              </w:rPr>
            </w:pPr>
            <w:r w:rsidRPr="00F92A60">
              <w:rPr>
                <w:rFonts w:ascii="Roboto" w:eastAsia="Arial" w:hAnsi="Roboto" w:cs="Arial"/>
                <w:b/>
                <w:sz w:val="22"/>
                <w:szCs w:val="22"/>
              </w:rPr>
              <w:t>S</w:t>
            </w:r>
            <w:r w:rsidRPr="00F92A60">
              <w:rPr>
                <w:rFonts w:ascii="Roboto" w:eastAsia="Arial" w:hAnsi="Roboto" w:cs="Arial"/>
                <w:b/>
                <w:spacing w:val="1"/>
                <w:sz w:val="22"/>
                <w:szCs w:val="22"/>
              </w:rPr>
              <w:t>ca</w:t>
            </w:r>
            <w:r w:rsidRPr="00F92A60">
              <w:rPr>
                <w:rFonts w:ascii="Roboto" w:eastAsia="Arial" w:hAnsi="Roboto" w:cs="Arial"/>
                <w:b/>
                <w:spacing w:val="-2"/>
                <w:sz w:val="22"/>
                <w:szCs w:val="22"/>
              </w:rPr>
              <w:t>l</w:t>
            </w:r>
            <w:r w:rsidRPr="00F92A60">
              <w:rPr>
                <w:rFonts w:ascii="Roboto" w:eastAsia="Arial" w:hAnsi="Roboto" w:cs="Arial"/>
                <w:b/>
                <w:sz w:val="22"/>
                <w:szCs w:val="22"/>
              </w:rPr>
              <w:t>e</w:t>
            </w:r>
          </w:p>
        </w:tc>
        <w:tc>
          <w:tcPr>
            <w:tcW w:w="1034" w:type="dxa"/>
            <w:gridSpan w:val="2"/>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spacing w:before="5"/>
              <w:rPr>
                <w:rFonts w:ascii="Roboto" w:hAnsi="Roboto" w:cs="Arial"/>
                <w:sz w:val="22"/>
                <w:szCs w:val="22"/>
              </w:rPr>
            </w:pPr>
          </w:p>
          <w:p w:rsidR="00D16CF0" w:rsidRPr="00F92A60" w:rsidRDefault="00D16CF0" w:rsidP="00D16CF0">
            <w:pPr>
              <w:ind w:left="210"/>
              <w:rPr>
                <w:rFonts w:ascii="Roboto" w:eastAsia="Arial" w:hAnsi="Roboto" w:cs="Arial"/>
                <w:sz w:val="22"/>
                <w:szCs w:val="22"/>
              </w:rPr>
            </w:pPr>
            <w:r w:rsidRPr="00F92A60">
              <w:rPr>
                <w:rFonts w:ascii="Roboto" w:eastAsia="Arial" w:hAnsi="Roboto" w:cs="Arial"/>
                <w:b/>
                <w:sz w:val="22"/>
                <w:szCs w:val="22"/>
              </w:rPr>
              <w:t>From</w:t>
            </w:r>
          </w:p>
        </w:tc>
        <w:tc>
          <w:tcPr>
            <w:tcW w:w="1035"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spacing w:before="5"/>
              <w:rPr>
                <w:rFonts w:ascii="Roboto" w:hAnsi="Roboto" w:cs="Arial"/>
                <w:sz w:val="22"/>
                <w:szCs w:val="22"/>
              </w:rPr>
            </w:pPr>
          </w:p>
          <w:p w:rsidR="00D16CF0" w:rsidRPr="00F92A60" w:rsidRDefault="00D16CF0" w:rsidP="00D16CF0">
            <w:pPr>
              <w:ind w:left="314" w:right="317"/>
              <w:jc w:val="center"/>
              <w:rPr>
                <w:rFonts w:ascii="Roboto" w:eastAsia="Arial" w:hAnsi="Roboto" w:cs="Arial"/>
                <w:sz w:val="22"/>
                <w:szCs w:val="22"/>
              </w:rPr>
            </w:pPr>
            <w:r w:rsidRPr="00F92A60">
              <w:rPr>
                <w:rFonts w:ascii="Roboto" w:eastAsia="Arial" w:hAnsi="Roboto" w:cs="Arial"/>
                <w:b/>
                <w:sz w:val="22"/>
                <w:szCs w:val="22"/>
              </w:rPr>
              <w:t>To</w:t>
            </w:r>
          </w:p>
        </w:tc>
      </w:tr>
      <w:tr w:rsidR="00D16CF0" w:rsidRPr="00F92A60" w:rsidTr="00D16CF0">
        <w:trPr>
          <w:trHeight w:hRule="exact" w:val="326"/>
        </w:trPr>
        <w:tc>
          <w:tcPr>
            <w:tcW w:w="648" w:type="dxa"/>
            <w:vMerge/>
            <w:tcBorders>
              <w:left w:val="single" w:sz="5" w:space="0" w:color="000000"/>
              <w:right w:val="single" w:sz="5" w:space="0" w:color="000000"/>
            </w:tcBorders>
          </w:tcPr>
          <w:p w:rsidR="00D16CF0" w:rsidRPr="00F92A60" w:rsidRDefault="00D16CF0" w:rsidP="00D16CF0">
            <w:pPr>
              <w:rPr>
                <w:rFonts w:ascii="Roboto" w:hAnsi="Roboto" w:cs="Arial"/>
                <w:sz w:val="22"/>
                <w:szCs w:val="22"/>
              </w:rPr>
            </w:pPr>
          </w:p>
        </w:tc>
        <w:tc>
          <w:tcPr>
            <w:tcW w:w="5039" w:type="dxa"/>
            <w:vMerge/>
            <w:tcBorders>
              <w:left w:val="single" w:sz="5" w:space="0" w:color="000000"/>
              <w:right w:val="single" w:sz="5" w:space="0" w:color="000000"/>
            </w:tcBorders>
          </w:tcPr>
          <w:p w:rsidR="00D16CF0" w:rsidRPr="00F92A60" w:rsidRDefault="00D16CF0" w:rsidP="00D16CF0">
            <w:pPr>
              <w:rPr>
                <w:rFonts w:ascii="Roboto" w:hAnsi="Roboto" w:cs="Arial"/>
                <w:sz w:val="22"/>
                <w:szCs w:val="22"/>
              </w:rPr>
            </w:pPr>
          </w:p>
        </w:tc>
        <w:tc>
          <w:tcPr>
            <w:tcW w:w="1260"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c>
          <w:tcPr>
            <w:tcW w:w="1081" w:type="dxa"/>
            <w:gridSpan w:val="2"/>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c>
          <w:tcPr>
            <w:tcW w:w="1034" w:type="dxa"/>
            <w:gridSpan w:val="2"/>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c>
          <w:tcPr>
            <w:tcW w:w="1035"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r>
      <w:tr w:rsidR="00D16CF0" w:rsidRPr="00F92A60" w:rsidTr="00D16CF0">
        <w:trPr>
          <w:trHeight w:hRule="exact" w:val="329"/>
        </w:trPr>
        <w:tc>
          <w:tcPr>
            <w:tcW w:w="648" w:type="dxa"/>
            <w:vMerge/>
            <w:tcBorders>
              <w:left w:val="single" w:sz="5" w:space="0" w:color="000000"/>
              <w:right w:val="single" w:sz="5" w:space="0" w:color="000000"/>
            </w:tcBorders>
          </w:tcPr>
          <w:p w:rsidR="00D16CF0" w:rsidRPr="00F92A60" w:rsidRDefault="00D16CF0" w:rsidP="00D16CF0">
            <w:pPr>
              <w:rPr>
                <w:rFonts w:ascii="Roboto" w:hAnsi="Roboto" w:cs="Arial"/>
                <w:sz w:val="22"/>
                <w:szCs w:val="22"/>
              </w:rPr>
            </w:pPr>
          </w:p>
        </w:tc>
        <w:tc>
          <w:tcPr>
            <w:tcW w:w="5039" w:type="dxa"/>
            <w:vMerge/>
            <w:tcBorders>
              <w:left w:val="single" w:sz="5" w:space="0" w:color="000000"/>
              <w:right w:val="single" w:sz="5" w:space="0" w:color="000000"/>
            </w:tcBorders>
          </w:tcPr>
          <w:p w:rsidR="00D16CF0" w:rsidRPr="00F92A60" w:rsidRDefault="00D16CF0" w:rsidP="00D16CF0">
            <w:pPr>
              <w:rPr>
                <w:rFonts w:ascii="Roboto" w:hAnsi="Roboto" w:cs="Arial"/>
                <w:sz w:val="22"/>
                <w:szCs w:val="22"/>
              </w:rPr>
            </w:pPr>
          </w:p>
        </w:tc>
        <w:tc>
          <w:tcPr>
            <w:tcW w:w="1260"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c>
          <w:tcPr>
            <w:tcW w:w="1081" w:type="dxa"/>
            <w:gridSpan w:val="2"/>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c>
          <w:tcPr>
            <w:tcW w:w="1034" w:type="dxa"/>
            <w:gridSpan w:val="2"/>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c>
          <w:tcPr>
            <w:tcW w:w="1035"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r>
      <w:tr w:rsidR="00D16CF0" w:rsidRPr="00F92A60" w:rsidTr="00D16CF0">
        <w:trPr>
          <w:trHeight w:hRule="exact" w:val="326"/>
        </w:trPr>
        <w:tc>
          <w:tcPr>
            <w:tcW w:w="648" w:type="dxa"/>
            <w:vMerge/>
            <w:tcBorders>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c>
          <w:tcPr>
            <w:tcW w:w="5039" w:type="dxa"/>
            <w:vMerge/>
            <w:tcBorders>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c>
          <w:tcPr>
            <w:tcW w:w="1260"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c>
          <w:tcPr>
            <w:tcW w:w="1081" w:type="dxa"/>
            <w:gridSpan w:val="2"/>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c>
          <w:tcPr>
            <w:tcW w:w="1034" w:type="dxa"/>
            <w:gridSpan w:val="2"/>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c>
          <w:tcPr>
            <w:tcW w:w="1035"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r>
      <w:tr w:rsidR="00D16CF0" w:rsidRPr="00F92A60" w:rsidTr="00D16CF0">
        <w:trPr>
          <w:trHeight w:hRule="exact" w:val="326"/>
        </w:trPr>
        <w:tc>
          <w:tcPr>
            <w:tcW w:w="648"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ind w:left="102"/>
              <w:rPr>
                <w:rFonts w:ascii="Roboto" w:eastAsia="Arial" w:hAnsi="Roboto" w:cs="Arial"/>
                <w:sz w:val="22"/>
                <w:szCs w:val="22"/>
              </w:rPr>
            </w:pPr>
            <w:r w:rsidRPr="00F92A60">
              <w:rPr>
                <w:rFonts w:ascii="Roboto" w:eastAsia="Arial" w:hAnsi="Roboto" w:cs="Arial"/>
                <w:spacing w:val="1"/>
                <w:sz w:val="22"/>
                <w:szCs w:val="22"/>
              </w:rPr>
              <w:t>17</w:t>
            </w:r>
          </w:p>
        </w:tc>
        <w:tc>
          <w:tcPr>
            <w:tcW w:w="5039"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ind w:left="102"/>
              <w:rPr>
                <w:rFonts w:ascii="Roboto" w:eastAsia="Arial" w:hAnsi="Roboto" w:cs="Arial"/>
                <w:sz w:val="22"/>
                <w:szCs w:val="22"/>
              </w:rPr>
            </w:pPr>
            <w:r w:rsidRPr="00F92A60">
              <w:rPr>
                <w:rFonts w:ascii="Roboto" w:eastAsia="Arial" w:hAnsi="Roboto" w:cs="Arial"/>
                <w:sz w:val="22"/>
                <w:szCs w:val="22"/>
              </w:rPr>
              <w:t>Q</w:t>
            </w:r>
            <w:r w:rsidRPr="00F92A60">
              <w:rPr>
                <w:rFonts w:ascii="Roboto" w:eastAsia="Arial" w:hAnsi="Roboto" w:cs="Arial"/>
                <w:spacing w:val="1"/>
                <w:sz w:val="22"/>
                <w:szCs w:val="22"/>
              </w:rPr>
              <w:t>ua</w:t>
            </w:r>
            <w:r w:rsidRPr="00F92A60">
              <w:rPr>
                <w:rFonts w:ascii="Roboto" w:eastAsia="Arial" w:hAnsi="Roboto" w:cs="Arial"/>
                <w:sz w:val="22"/>
                <w:szCs w:val="22"/>
              </w:rPr>
              <w:t>l</w:t>
            </w:r>
            <w:r w:rsidRPr="00F92A60">
              <w:rPr>
                <w:rFonts w:ascii="Roboto" w:eastAsia="Arial" w:hAnsi="Roboto" w:cs="Arial"/>
                <w:spacing w:val="-3"/>
                <w:sz w:val="22"/>
                <w:szCs w:val="22"/>
              </w:rPr>
              <w:t>i</w:t>
            </w:r>
            <w:r w:rsidRPr="00F92A60">
              <w:rPr>
                <w:rFonts w:ascii="Roboto" w:eastAsia="Arial" w:hAnsi="Roboto" w:cs="Arial"/>
                <w:spacing w:val="3"/>
                <w:sz w:val="22"/>
                <w:szCs w:val="22"/>
              </w:rPr>
              <w:t>f</w:t>
            </w:r>
            <w:r w:rsidRPr="00F92A60">
              <w:rPr>
                <w:rFonts w:ascii="Roboto" w:eastAsia="Arial" w:hAnsi="Roboto" w:cs="Arial"/>
                <w:sz w:val="22"/>
                <w:szCs w:val="22"/>
              </w:rPr>
              <w:t>ica</w:t>
            </w:r>
            <w:r w:rsidRPr="00F92A60">
              <w:rPr>
                <w:rFonts w:ascii="Roboto" w:eastAsia="Arial" w:hAnsi="Roboto" w:cs="Arial"/>
                <w:spacing w:val="1"/>
                <w:sz w:val="22"/>
                <w:szCs w:val="22"/>
              </w:rPr>
              <w:t>t</w:t>
            </w:r>
            <w:r w:rsidRPr="00F92A60">
              <w:rPr>
                <w:rFonts w:ascii="Roboto" w:eastAsia="Arial" w:hAnsi="Roboto" w:cs="Arial"/>
                <w:sz w:val="22"/>
                <w:szCs w:val="22"/>
              </w:rPr>
              <w:t>i</w:t>
            </w:r>
            <w:r w:rsidRPr="00F92A60">
              <w:rPr>
                <w:rFonts w:ascii="Roboto" w:eastAsia="Arial" w:hAnsi="Roboto" w:cs="Arial"/>
                <w:spacing w:val="-2"/>
                <w:sz w:val="22"/>
                <w:szCs w:val="22"/>
              </w:rPr>
              <w:t>o</w:t>
            </w:r>
            <w:r w:rsidRPr="00F92A60">
              <w:rPr>
                <w:rFonts w:ascii="Roboto" w:eastAsia="Arial" w:hAnsi="Roboto" w:cs="Arial"/>
                <w:sz w:val="22"/>
                <w:szCs w:val="22"/>
              </w:rPr>
              <w:t>n</w:t>
            </w:r>
            <w:r w:rsidRPr="00F92A60">
              <w:rPr>
                <w:rFonts w:ascii="Roboto" w:eastAsia="Arial" w:hAnsi="Roboto" w:cs="Arial"/>
                <w:spacing w:val="3"/>
                <w:sz w:val="22"/>
                <w:szCs w:val="22"/>
              </w:rPr>
              <w:t xml:space="preserve"> </w:t>
            </w:r>
            <w:r w:rsidRPr="00F92A60">
              <w:rPr>
                <w:rFonts w:ascii="Roboto" w:eastAsia="Arial" w:hAnsi="Roboto" w:cs="Arial"/>
                <w:spacing w:val="-1"/>
                <w:sz w:val="22"/>
                <w:szCs w:val="22"/>
              </w:rPr>
              <w:t>–</w:t>
            </w:r>
            <w:r w:rsidRPr="00F92A60">
              <w:rPr>
                <w:rFonts w:ascii="Roboto" w:eastAsia="Arial" w:hAnsi="Roboto" w:cs="Arial"/>
                <w:sz w:val="22"/>
                <w:szCs w:val="22"/>
              </w:rPr>
              <w:t>Ac</w:t>
            </w:r>
            <w:r w:rsidRPr="00F92A60">
              <w:rPr>
                <w:rFonts w:ascii="Roboto" w:eastAsia="Arial" w:hAnsi="Roboto" w:cs="Arial"/>
                <w:spacing w:val="1"/>
                <w:sz w:val="22"/>
                <w:szCs w:val="22"/>
              </w:rPr>
              <w:t>a</w:t>
            </w:r>
            <w:r w:rsidRPr="00F92A60">
              <w:rPr>
                <w:rFonts w:ascii="Roboto" w:eastAsia="Arial" w:hAnsi="Roboto" w:cs="Arial"/>
                <w:spacing w:val="-1"/>
                <w:sz w:val="22"/>
                <w:szCs w:val="22"/>
              </w:rPr>
              <w:t>d</w:t>
            </w:r>
            <w:r w:rsidRPr="00F92A60">
              <w:rPr>
                <w:rFonts w:ascii="Roboto" w:eastAsia="Arial" w:hAnsi="Roboto" w:cs="Arial"/>
                <w:spacing w:val="1"/>
                <w:sz w:val="22"/>
                <w:szCs w:val="22"/>
              </w:rPr>
              <w:t>em</w:t>
            </w:r>
            <w:r w:rsidRPr="00F92A60">
              <w:rPr>
                <w:rFonts w:ascii="Roboto" w:eastAsia="Arial" w:hAnsi="Roboto" w:cs="Arial"/>
                <w:spacing w:val="-3"/>
                <w:sz w:val="22"/>
                <w:szCs w:val="22"/>
              </w:rPr>
              <w:t>i</w:t>
            </w:r>
            <w:r w:rsidRPr="00F92A60">
              <w:rPr>
                <w:rFonts w:ascii="Roboto" w:eastAsia="Arial" w:hAnsi="Roboto" w:cs="Arial"/>
                <w:sz w:val="22"/>
                <w:szCs w:val="22"/>
              </w:rPr>
              <w:t>c</w:t>
            </w:r>
          </w:p>
        </w:tc>
        <w:tc>
          <w:tcPr>
            <w:tcW w:w="4410" w:type="dxa"/>
            <w:gridSpan w:val="6"/>
            <w:tcBorders>
              <w:top w:val="nil"/>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r>
      <w:tr w:rsidR="00D16CF0" w:rsidRPr="00F92A60" w:rsidTr="00D16CF0">
        <w:trPr>
          <w:trHeight w:hRule="exact" w:val="380"/>
        </w:trPr>
        <w:tc>
          <w:tcPr>
            <w:tcW w:w="648"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ind w:left="102"/>
              <w:rPr>
                <w:rFonts w:ascii="Roboto" w:eastAsia="Arial" w:hAnsi="Roboto" w:cs="Arial"/>
                <w:sz w:val="22"/>
                <w:szCs w:val="22"/>
              </w:rPr>
            </w:pPr>
            <w:r w:rsidRPr="00F92A60">
              <w:rPr>
                <w:rFonts w:ascii="Roboto" w:eastAsia="Arial" w:hAnsi="Roboto" w:cs="Arial"/>
                <w:spacing w:val="1"/>
                <w:sz w:val="22"/>
                <w:szCs w:val="22"/>
              </w:rPr>
              <w:t>18</w:t>
            </w:r>
          </w:p>
        </w:tc>
        <w:tc>
          <w:tcPr>
            <w:tcW w:w="5039"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ind w:left="102"/>
              <w:rPr>
                <w:rFonts w:ascii="Roboto" w:eastAsia="Arial" w:hAnsi="Roboto" w:cs="Arial"/>
                <w:sz w:val="22"/>
                <w:szCs w:val="22"/>
              </w:rPr>
            </w:pPr>
            <w:r w:rsidRPr="00F92A60">
              <w:rPr>
                <w:rFonts w:ascii="Roboto" w:eastAsia="Arial" w:hAnsi="Roboto" w:cs="Arial"/>
                <w:sz w:val="22"/>
                <w:szCs w:val="22"/>
              </w:rPr>
              <w:t>Q</w:t>
            </w:r>
            <w:r w:rsidRPr="00F92A60">
              <w:rPr>
                <w:rFonts w:ascii="Roboto" w:eastAsia="Arial" w:hAnsi="Roboto" w:cs="Arial"/>
                <w:spacing w:val="1"/>
                <w:sz w:val="22"/>
                <w:szCs w:val="22"/>
              </w:rPr>
              <w:t>ua</w:t>
            </w:r>
            <w:r w:rsidRPr="00F92A60">
              <w:rPr>
                <w:rFonts w:ascii="Roboto" w:eastAsia="Arial" w:hAnsi="Roboto" w:cs="Arial"/>
                <w:sz w:val="22"/>
                <w:szCs w:val="22"/>
              </w:rPr>
              <w:t>l</w:t>
            </w:r>
            <w:r w:rsidRPr="00F92A60">
              <w:rPr>
                <w:rFonts w:ascii="Roboto" w:eastAsia="Arial" w:hAnsi="Roboto" w:cs="Arial"/>
                <w:spacing w:val="-3"/>
                <w:sz w:val="22"/>
                <w:szCs w:val="22"/>
              </w:rPr>
              <w:t>i</w:t>
            </w:r>
            <w:r w:rsidRPr="00F92A60">
              <w:rPr>
                <w:rFonts w:ascii="Roboto" w:eastAsia="Arial" w:hAnsi="Roboto" w:cs="Arial"/>
                <w:spacing w:val="3"/>
                <w:sz w:val="22"/>
                <w:szCs w:val="22"/>
              </w:rPr>
              <w:t>f</w:t>
            </w:r>
            <w:r w:rsidRPr="00F92A60">
              <w:rPr>
                <w:rFonts w:ascii="Roboto" w:eastAsia="Arial" w:hAnsi="Roboto" w:cs="Arial"/>
                <w:sz w:val="22"/>
                <w:szCs w:val="22"/>
              </w:rPr>
              <w:t>ica</w:t>
            </w:r>
            <w:r w:rsidRPr="00F92A60">
              <w:rPr>
                <w:rFonts w:ascii="Roboto" w:eastAsia="Arial" w:hAnsi="Roboto" w:cs="Arial"/>
                <w:spacing w:val="1"/>
                <w:sz w:val="22"/>
                <w:szCs w:val="22"/>
              </w:rPr>
              <w:t>t</w:t>
            </w:r>
            <w:r w:rsidRPr="00F92A60">
              <w:rPr>
                <w:rFonts w:ascii="Roboto" w:eastAsia="Arial" w:hAnsi="Roboto" w:cs="Arial"/>
                <w:sz w:val="22"/>
                <w:szCs w:val="22"/>
              </w:rPr>
              <w:t>i</w:t>
            </w:r>
            <w:r w:rsidRPr="00F92A60">
              <w:rPr>
                <w:rFonts w:ascii="Roboto" w:eastAsia="Arial" w:hAnsi="Roboto" w:cs="Arial"/>
                <w:spacing w:val="-2"/>
                <w:sz w:val="22"/>
                <w:szCs w:val="22"/>
              </w:rPr>
              <w:t>o</w:t>
            </w:r>
            <w:r w:rsidRPr="00F92A60">
              <w:rPr>
                <w:rFonts w:ascii="Roboto" w:eastAsia="Arial" w:hAnsi="Roboto" w:cs="Arial"/>
                <w:sz w:val="22"/>
                <w:szCs w:val="22"/>
              </w:rPr>
              <w:t>n</w:t>
            </w:r>
            <w:r w:rsidRPr="00F92A60">
              <w:rPr>
                <w:rFonts w:ascii="Roboto" w:eastAsia="Arial" w:hAnsi="Roboto" w:cs="Arial"/>
                <w:spacing w:val="3"/>
                <w:sz w:val="22"/>
                <w:szCs w:val="22"/>
              </w:rPr>
              <w:t xml:space="preserve"> </w:t>
            </w:r>
            <w:r w:rsidRPr="00F92A60">
              <w:rPr>
                <w:rFonts w:ascii="Roboto" w:eastAsia="Arial" w:hAnsi="Roboto" w:cs="Arial"/>
                <w:spacing w:val="-1"/>
                <w:sz w:val="22"/>
                <w:szCs w:val="22"/>
              </w:rPr>
              <w:t>–</w:t>
            </w:r>
            <w:r w:rsidRPr="00F92A60">
              <w:rPr>
                <w:rFonts w:ascii="Roboto" w:eastAsia="Arial" w:hAnsi="Roboto" w:cs="Arial"/>
                <w:sz w:val="22"/>
                <w:szCs w:val="22"/>
              </w:rPr>
              <w:t>Pr</w:t>
            </w:r>
            <w:r w:rsidRPr="00F92A60">
              <w:rPr>
                <w:rFonts w:ascii="Roboto" w:eastAsia="Arial" w:hAnsi="Roboto" w:cs="Arial"/>
                <w:spacing w:val="-2"/>
                <w:sz w:val="22"/>
                <w:szCs w:val="22"/>
              </w:rPr>
              <w:t>o</w:t>
            </w:r>
            <w:r w:rsidRPr="00F92A60">
              <w:rPr>
                <w:rFonts w:ascii="Roboto" w:eastAsia="Arial" w:hAnsi="Roboto" w:cs="Arial"/>
                <w:spacing w:val="3"/>
                <w:sz w:val="22"/>
                <w:szCs w:val="22"/>
              </w:rPr>
              <w:t>f</w:t>
            </w:r>
            <w:r w:rsidRPr="00F92A60">
              <w:rPr>
                <w:rFonts w:ascii="Roboto" w:eastAsia="Arial" w:hAnsi="Roboto" w:cs="Arial"/>
                <w:spacing w:val="1"/>
                <w:sz w:val="22"/>
                <w:szCs w:val="22"/>
              </w:rPr>
              <w:t>e</w:t>
            </w:r>
            <w:r w:rsidRPr="00F92A60">
              <w:rPr>
                <w:rFonts w:ascii="Roboto" w:eastAsia="Arial" w:hAnsi="Roboto" w:cs="Arial"/>
                <w:sz w:val="22"/>
                <w:szCs w:val="22"/>
              </w:rPr>
              <w:t>ss</w:t>
            </w:r>
            <w:r w:rsidRPr="00F92A60">
              <w:rPr>
                <w:rFonts w:ascii="Roboto" w:eastAsia="Arial" w:hAnsi="Roboto" w:cs="Arial"/>
                <w:spacing w:val="-3"/>
                <w:sz w:val="22"/>
                <w:szCs w:val="22"/>
              </w:rPr>
              <w:t>i</w:t>
            </w:r>
            <w:r w:rsidRPr="00F92A60">
              <w:rPr>
                <w:rFonts w:ascii="Roboto" w:eastAsia="Arial" w:hAnsi="Roboto" w:cs="Arial"/>
                <w:spacing w:val="1"/>
                <w:sz w:val="22"/>
                <w:szCs w:val="22"/>
              </w:rPr>
              <w:t>ona</w:t>
            </w:r>
            <w:r w:rsidRPr="00F92A60">
              <w:rPr>
                <w:rFonts w:ascii="Roboto" w:eastAsia="Arial" w:hAnsi="Roboto" w:cs="Arial"/>
                <w:sz w:val="22"/>
                <w:szCs w:val="22"/>
              </w:rPr>
              <w:t>l</w:t>
            </w:r>
          </w:p>
        </w:tc>
        <w:tc>
          <w:tcPr>
            <w:tcW w:w="4410" w:type="dxa"/>
            <w:gridSpan w:val="6"/>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r>
      <w:tr w:rsidR="00D16CF0" w:rsidRPr="00F92A60" w:rsidTr="00D16CF0">
        <w:trPr>
          <w:trHeight w:hRule="exact" w:val="326"/>
        </w:trPr>
        <w:tc>
          <w:tcPr>
            <w:tcW w:w="648"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ind w:left="102"/>
              <w:rPr>
                <w:rFonts w:ascii="Roboto" w:eastAsia="Arial" w:hAnsi="Roboto" w:cs="Arial"/>
                <w:sz w:val="22"/>
                <w:szCs w:val="22"/>
              </w:rPr>
            </w:pPr>
            <w:r w:rsidRPr="00F92A60">
              <w:rPr>
                <w:rFonts w:ascii="Roboto" w:eastAsia="Arial" w:hAnsi="Roboto" w:cs="Arial"/>
                <w:spacing w:val="1"/>
                <w:sz w:val="22"/>
                <w:szCs w:val="22"/>
              </w:rPr>
              <w:t>19</w:t>
            </w:r>
          </w:p>
        </w:tc>
        <w:tc>
          <w:tcPr>
            <w:tcW w:w="5039"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ind w:left="102"/>
              <w:rPr>
                <w:rFonts w:ascii="Roboto" w:eastAsia="Arial" w:hAnsi="Roboto" w:cs="Arial"/>
                <w:sz w:val="22"/>
                <w:szCs w:val="22"/>
              </w:rPr>
            </w:pPr>
            <w:r w:rsidRPr="00F92A60">
              <w:rPr>
                <w:rFonts w:ascii="Roboto" w:eastAsia="Arial" w:hAnsi="Roboto" w:cs="Arial"/>
                <w:sz w:val="22"/>
                <w:szCs w:val="22"/>
              </w:rPr>
              <w:t>A</w:t>
            </w:r>
            <w:r w:rsidRPr="00F92A60">
              <w:rPr>
                <w:rFonts w:ascii="Roboto" w:eastAsia="Arial" w:hAnsi="Roboto" w:cs="Arial"/>
                <w:spacing w:val="1"/>
                <w:sz w:val="22"/>
                <w:szCs w:val="22"/>
              </w:rPr>
              <w:t>n</w:t>
            </w:r>
            <w:r w:rsidRPr="00F92A60">
              <w:rPr>
                <w:rFonts w:ascii="Roboto" w:eastAsia="Arial" w:hAnsi="Roboto" w:cs="Arial"/>
                <w:sz w:val="22"/>
                <w:szCs w:val="22"/>
              </w:rPr>
              <w:t>y</w:t>
            </w:r>
            <w:r w:rsidRPr="00F92A60">
              <w:rPr>
                <w:rFonts w:ascii="Roboto" w:eastAsia="Arial" w:hAnsi="Roboto" w:cs="Arial"/>
                <w:spacing w:val="-2"/>
                <w:sz w:val="22"/>
                <w:szCs w:val="22"/>
              </w:rPr>
              <w:t xml:space="preserve"> </w:t>
            </w:r>
            <w:r w:rsidRPr="00F92A60">
              <w:rPr>
                <w:rFonts w:ascii="Roboto" w:eastAsia="Arial" w:hAnsi="Roboto" w:cs="Arial"/>
                <w:spacing w:val="1"/>
                <w:sz w:val="22"/>
                <w:szCs w:val="22"/>
              </w:rPr>
              <w:t>o</w:t>
            </w:r>
            <w:r w:rsidRPr="00F92A60">
              <w:rPr>
                <w:rFonts w:ascii="Roboto" w:eastAsia="Arial" w:hAnsi="Roboto" w:cs="Arial"/>
                <w:sz w:val="22"/>
                <w:szCs w:val="22"/>
              </w:rPr>
              <w:t>t</w:t>
            </w:r>
            <w:r w:rsidRPr="00F92A60">
              <w:rPr>
                <w:rFonts w:ascii="Roboto" w:eastAsia="Arial" w:hAnsi="Roboto" w:cs="Arial"/>
                <w:spacing w:val="1"/>
                <w:sz w:val="22"/>
                <w:szCs w:val="22"/>
              </w:rPr>
              <w:t>he</w:t>
            </w:r>
            <w:r w:rsidRPr="00F92A60">
              <w:rPr>
                <w:rFonts w:ascii="Roboto" w:eastAsia="Arial" w:hAnsi="Roboto" w:cs="Arial"/>
                <w:sz w:val="22"/>
                <w:szCs w:val="22"/>
              </w:rPr>
              <w:t xml:space="preserve">r </w:t>
            </w:r>
            <w:r w:rsidRPr="00F92A60">
              <w:rPr>
                <w:rFonts w:ascii="Roboto" w:eastAsia="Arial" w:hAnsi="Roboto" w:cs="Arial"/>
                <w:spacing w:val="-2"/>
                <w:sz w:val="22"/>
                <w:szCs w:val="22"/>
              </w:rPr>
              <w:t>Q</w:t>
            </w:r>
            <w:r w:rsidRPr="00F92A60">
              <w:rPr>
                <w:rFonts w:ascii="Roboto" w:eastAsia="Arial" w:hAnsi="Roboto" w:cs="Arial"/>
                <w:spacing w:val="1"/>
                <w:sz w:val="22"/>
                <w:szCs w:val="22"/>
              </w:rPr>
              <w:t>ua</w:t>
            </w:r>
            <w:r w:rsidRPr="00F92A60">
              <w:rPr>
                <w:rFonts w:ascii="Roboto" w:eastAsia="Arial" w:hAnsi="Roboto" w:cs="Arial"/>
                <w:sz w:val="22"/>
                <w:szCs w:val="22"/>
              </w:rPr>
              <w:t>l</w:t>
            </w:r>
            <w:r w:rsidRPr="00F92A60">
              <w:rPr>
                <w:rFonts w:ascii="Roboto" w:eastAsia="Arial" w:hAnsi="Roboto" w:cs="Arial"/>
                <w:spacing w:val="-3"/>
                <w:sz w:val="22"/>
                <w:szCs w:val="22"/>
              </w:rPr>
              <w:t>i</w:t>
            </w:r>
            <w:r w:rsidRPr="00F92A60">
              <w:rPr>
                <w:rFonts w:ascii="Roboto" w:eastAsia="Arial" w:hAnsi="Roboto" w:cs="Arial"/>
                <w:spacing w:val="3"/>
                <w:sz w:val="22"/>
                <w:szCs w:val="22"/>
              </w:rPr>
              <w:t>f</w:t>
            </w:r>
            <w:r w:rsidRPr="00F92A60">
              <w:rPr>
                <w:rFonts w:ascii="Roboto" w:eastAsia="Arial" w:hAnsi="Roboto" w:cs="Arial"/>
                <w:sz w:val="22"/>
                <w:szCs w:val="22"/>
              </w:rPr>
              <w:t>ica</w:t>
            </w:r>
            <w:r w:rsidRPr="00F92A60">
              <w:rPr>
                <w:rFonts w:ascii="Roboto" w:eastAsia="Arial" w:hAnsi="Roboto" w:cs="Arial"/>
                <w:spacing w:val="1"/>
                <w:sz w:val="22"/>
                <w:szCs w:val="22"/>
              </w:rPr>
              <w:t>t</w:t>
            </w:r>
            <w:r w:rsidRPr="00F92A60">
              <w:rPr>
                <w:rFonts w:ascii="Roboto" w:eastAsia="Arial" w:hAnsi="Roboto" w:cs="Arial"/>
                <w:sz w:val="22"/>
                <w:szCs w:val="22"/>
              </w:rPr>
              <w:t>i</w:t>
            </w:r>
            <w:r w:rsidRPr="00F92A60">
              <w:rPr>
                <w:rFonts w:ascii="Roboto" w:eastAsia="Arial" w:hAnsi="Roboto" w:cs="Arial"/>
                <w:spacing w:val="-2"/>
                <w:sz w:val="22"/>
                <w:szCs w:val="22"/>
              </w:rPr>
              <w:t>o</w:t>
            </w:r>
            <w:r w:rsidRPr="00F92A60">
              <w:rPr>
                <w:rFonts w:ascii="Roboto" w:eastAsia="Arial" w:hAnsi="Roboto" w:cs="Arial"/>
                <w:sz w:val="22"/>
                <w:szCs w:val="22"/>
              </w:rPr>
              <w:t>n</w:t>
            </w:r>
          </w:p>
        </w:tc>
        <w:tc>
          <w:tcPr>
            <w:tcW w:w="4410" w:type="dxa"/>
            <w:gridSpan w:val="6"/>
            <w:tcBorders>
              <w:top w:val="single" w:sz="5" w:space="0" w:color="000000"/>
              <w:left w:val="single" w:sz="5" w:space="0" w:color="000000"/>
              <w:bottom w:val="nil"/>
              <w:right w:val="single" w:sz="5" w:space="0" w:color="000000"/>
            </w:tcBorders>
          </w:tcPr>
          <w:p w:rsidR="00D16CF0" w:rsidRPr="00F92A60" w:rsidRDefault="00D16CF0" w:rsidP="00D16CF0">
            <w:pPr>
              <w:rPr>
                <w:rFonts w:ascii="Roboto" w:hAnsi="Roboto" w:cs="Arial"/>
                <w:sz w:val="22"/>
                <w:szCs w:val="22"/>
              </w:rPr>
            </w:pPr>
          </w:p>
        </w:tc>
      </w:tr>
      <w:tr w:rsidR="00D16CF0" w:rsidRPr="00F92A60" w:rsidTr="00D16CF0">
        <w:trPr>
          <w:trHeight w:hRule="exact" w:val="329"/>
        </w:trPr>
        <w:tc>
          <w:tcPr>
            <w:tcW w:w="648" w:type="dxa"/>
            <w:vMerge w:val="restart"/>
            <w:tcBorders>
              <w:top w:val="single" w:sz="5" w:space="0" w:color="000000"/>
              <w:left w:val="single" w:sz="5" w:space="0" w:color="000000"/>
              <w:right w:val="single" w:sz="5" w:space="0" w:color="000000"/>
            </w:tcBorders>
          </w:tcPr>
          <w:p w:rsidR="00D16CF0" w:rsidRPr="00F92A60" w:rsidRDefault="00D16CF0" w:rsidP="00D16CF0">
            <w:pPr>
              <w:rPr>
                <w:rFonts w:ascii="Roboto" w:hAnsi="Roboto" w:cs="Arial"/>
                <w:sz w:val="22"/>
                <w:szCs w:val="22"/>
              </w:rPr>
            </w:pPr>
          </w:p>
          <w:p w:rsidR="00D16CF0" w:rsidRPr="00F92A60" w:rsidRDefault="00D16CF0" w:rsidP="00D16CF0">
            <w:pPr>
              <w:rPr>
                <w:rFonts w:ascii="Roboto" w:hAnsi="Roboto" w:cs="Arial"/>
                <w:sz w:val="22"/>
                <w:szCs w:val="22"/>
              </w:rPr>
            </w:pPr>
          </w:p>
          <w:p w:rsidR="00D16CF0" w:rsidRPr="00F92A60" w:rsidRDefault="00D16CF0" w:rsidP="00D16CF0">
            <w:pPr>
              <w:rPr>
                <w:rFonts w:ascii="Roboto" w:hAnsi="Roboto" w:cs="Arial"/>
                <w:sz w:val="22"/>
                <w:szCs w:val="22"/>
              </w:rPr>
            </w:pPr>
          </w:p>
          <w:p w:rsidR="00D16CF0" w:rsidRPr="00F92A60" w:rsidRDefault="00D16CF0" w:rsidP="00D16CF0">
            <w:pPr>
              <w:spacing w:before="18"/>
              <w:rPr>
                <w:rFonts w:ascii="Roboto" w:hAnsi="Roboto" w:cs="Arial"/>
                <w:sz w:val="22"/>
                <w:szCs w:val="22"/>
              </w:rPr>
            </w:pPr>
          </w:p>
          <w:p w:rsidR="00D16CF0" w:rsidRPr="00F92A60" w:rsidRDefault="00D16CF0" w:rsidP="00D16CF0">
            <w:pPr>
              <w:ind w:left="102"/>
              <w:rPr>
                <w:rFonts w:ascii="Roboto" w:eastAsia="Arial" w:hAnsi="Roboto" w:cs="Arial"/>
                <w:sz w:val="22"/>
                <w:szCs w:val="22"/>
              </w:rPr>
            </w:pPr>
            <w:r w:rsidRPr="00F92A60">
              <w:rPr>
                <w:rFonts w:ascii="Roboto" w:eastAsia="Arial" w:hAnsi="Roboto" w:cs="Arial"/>
                <w:spacing w:val="1"/>
                <w:sz w:val="22"/>
                <w:szCs w:val="22"/>
              </w:rPr>
              <w:t>20</w:t>
            </w:r>
          </w:p>
        </w:tc>
        <w:tc>
          <w:tcPr>
            <w:tcW w:w="5039" w:type="dxa"/>
            <w:vMerge w:val="restart"/>
            <w:tcBorders>
              <w:top w:val="single" w:sz="5" w:space="0" w:color="000000"/>
              <w:left w:val="single" w:sz="5" w:space="0" w:color="000000"/>
              <w:right w:val="single" w:sz="5" w:space="0" w:color="000000"/>
            </w:tcBorders>
          </w:tcPr>
          <w:p w:rsidR="00D16CF0" w:rsidRPr="00F92A60" w:rsidRDefault="00D16CF0" w:rsidP="00D16CF0">
            <w:pPr>
              <w:rPr>
                <w:rFonts w:ascii="Roboto" w:hAnsi="Roboto" w:cs="Arial"/>
                <w:sz w:val="22"/>
                <w:szCs w:val="22"/>
              </w:rPr>
            </w:pPr>
          </w:p>
          <w:p w:rsidR="00D16CF0" w:rsidRPr="00F92A60" w:rsidRDefault="00D16CF0" w:rsidP="00D16CF0">
            <w:pPr>
              <w:rPr>
                <w:rFonts w:ascii="Roboto" w:hAnsi="Roboto" w:cs="Arial"/>
                <w:sz w:val="22"/>
                <w:szCs w:val="22"/>
              </w:rPr>
            </w:pPr>
          </w:p>
          <w:p w:rsidR="00D16CF0" w:rsidRPr="00F92A60" w:rsidRDefault="00D16CF0" w:rsidP="00D16CF0">
            <w:pPr>
              <w:rPr>
                <w:rFonts w:ascii="Roboto" w:hAnsi="Roboto" w:cs="Arial"/>
                <w:sz w:val="22"/>
                <w:szCs w:val="22"/>
              </w:rPr>
            </w:pPr>
          </w:p>
          <w:p w:rsidR="00D16CF0" w:rsidRPr="00F92A60" w:rsidRDefault="00D16CF0" w:rsidP="00D16CF0">
            <w:pPr>
              <w:spacing w:before="18"/>
              <w:rPr>
                <w:rFonts w:ascii="Roboto" w:hAnsi="Roboto" w:cs="Arial"/>
                <w:sz w:val="22"/>
                <w:szCs w:val="22"/>
              </w:rPr>
            </w:pPr>
          </w:p>
          <w:p w:rsidR="00D16CF0" w:rsidRPr="00F92A60" w:rsidRDefault="00D16CF0" w:rsidP="00D16CF0">
            <w:pPr>
              <w:ind w:left="102"/>
              <w:rPr>
                <w:rFonts w:ascii="Roboto" w:eastAsia="Arial" w:hAnsi="Roboto" w:cs="Arial"/>
                <w:sz w:val="22"/>
                <w:szCs w:val="22"/>
              </w:rPr>
            </w:pPr>
            <w:r w:rsidRPr="00F92A60">
              <w:rPr>
                <w:rFonts w:ascii="Roboto" w:eastAsia="Arial" w:hAnsi="Roboto" w:cs="Arial"/>
                <w:spacing w:val="1"/>
                <w:sz w:val="22"/>
                <w:szCs w:val="22"/>
              </w:rPr>
              <w:t>Lan</w:t>
            </w:r>
            <w:r w:rsidRPr="00F92A60">
              <w:rPr>
                <w:rFonts w:ascii="Roboto" w:eastAsia="Arial" w:hAnsi="Roboto" w:cs="Arial"/>
                <w:spacing w:val="-1"/>
                <w:sz w:val="22"/>
                <w:szCs w:val="22"/>
              </w:rPr>
              <w:t>g</w:t>
            </w:r>
            <w:r w:rsidRPr="00F92A60">
              <w:rPr>
                <w:rFonts w:ascii="Roboto" w:eastAsia="Arial" w:hAnsi="Roboto" w:cs="Arial"/>
                <w:spacing w:val="1"/>
                <w:sz w:val="22"/>
                <w:szCs w:val="22"/>
              </w:rPr>
              <w:t>ua</w:t>
            </w:r>
            <w:r w:rsidRPr="00F92A60">
              <w:rPr>
                <w:rFonts w:ascii="Roboto" w:eastAsia="Arial" w:hAnsi="Roboto" w:cs="Arial"/>
                <w:spacing w:val="-1"/>
                <w:sz w:val="22"/>
                <w:szCs w:val="22"/>
              </w:rPr>
              <w:t>g</w:t>
            </w:r>
            <w:r w:rsidRPr="00F92A60">
              <w:rPr>
                <w:rFonts w:ascii="Roboto" w:eastAsia="Arial" w:hAnsi="Roboto" w:cs="Arial"/>
                <w:spacing w:val="1"/>
                <w:sz w:val="22"/>
                <w:szCs w:val="22"/>
              </w:rPr>
              <w:t>e</w:t>
            </w:r>
            <w:r w:rsidRPr="00F92A60">
              <w:rPr>
                <w:rFonts w:ascii="Roboto" w:eastAsia="Arial" w:hAnsi="Roboto" w:cs="Arial"/>
                <w:sz w:val="22"/>
                <w:szCs w:val="22"/>
              </w:rPr>
              <w:t xml:space="preserve">s </w:t>
            </w:r>
            <w:r w:rsidRPr="00F92A60">
              <w:rPr>
                <w:rFonts w:ascii="Roboto" w:eastAsia="Arial" w:hAnsi="Roboto" w:cs="Arial"/>
                <w:spacing w:val="-2"/>
                <w:sz w:val="22"/>
                <w:szCs w:val="22"/>
              </w:rPr>
              <w:t>k</w:t>
            </w:r>
            <w:r w:rsidRPr="00F92A60">
              <w:rPr>
                <w:rFonts w:ascii="Roboto" w:eastAsia="Arial" w:hAnsi="Roboto" w:cs="Arial"/>
                <w:spacing w:val="1"/>
                <w:sz w:val="22"/>
                <w:szCs w:val="22"/>
              </w:rPr>
              <w:t>no</w:t>
            </w:r>
            <w:r w:rsidRPr="00F92A60">
              <w:rPr>
                <w:rFonts w:ascii="Roboto" w:eastAsia="Arial" w:hAnsi="Roboto" w:cs="Arial"/>
                <w:spacing w:val="-3"/>
                <w:sz w:val="22"/>
                <w:szCs w:val="22"/>
              </w:rPr>
              <w:t>w</w:t>
            </w:r>
            <w:r w:rsidRPr="00F92A60">
              <w:rPr>
                <w:rFonts w:ascii="Roboto" w:eastAsia="Arial" w:hAnsi="Roboto" w:cs="Arial"/>
                <w:sz w:val="22"/>
                <w:szCs w:val="22"/>
              </w:rPr>
              <w:t>n</w:t>
            </w:r>
          </w:p>
        </w:tc>
        <w:tc>
          <w:tcPr>
            <w:tcW w:w="1469" w:type="dxa"/>
            <w:gridSpan w:val="2"/>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ind w:left="313"/>
              <w:rPr>
                <w:rFonts w:ascii="Roboto" w:eastAsia="Arial" w:hAnsi="Roboto" w:cs="Arial"/>
                <w:sz w:val="22"/>
                <w:szCs w:val="22"/>
              </w:rPr>
            </w:pPr>
            <w:r w:rsidRPr="00F92A60">
              <w:rPr>
                <w:rFonts w:ascii="Roboto" w:eastAsia="Arial" w:hAnsi="Roboto" w:cs="Arial"/>
                <w:b/>
                <w:sz w:val="22"/>
                <w:szCs w:val="22"/>
              </w:rPr>
              <w:t>SP</w:t>
            </w:r>
            <w:r w:rsidRPr="00F92A60">
              <w:rPr>
                <w:rFonts w:ascii="Roboto" w:eastAsia="Arial" w:hAnsi="Roboto" w:cs="Arial"/>
                <w:b/>
                <w:spacing w:val="3"/>
                <w:sz w:val="22"/>
                <w:szCs w:val="22"/>
              </w:rPr>
              <w:t>E</w:t>
            </w:r>
            <w:r w:rsidRPr="00F92A60">
              <w:rPr>
                <w:rFonts w:ascii="Roboto" w:eastAsia="Arial" w:hAnsi="Roboto" w:cs="Arial"/>
                <w:b/>
                <w:spacing w:val="-5"/>
                <w:sz w:val="22"/>
                <w:szCs w:val="22"/>
              </w:rPr>
              <w:t>A</w:t>
            </w:r>
            <w:r w:rsidRPr="00F92A60">
              <w:rPr>
                <w:rFonts w:ascii="Roboto" w:eastAsia="Arial" w:hAnsi="Roboto" w:cs="Arial"/>
                <w:b/>
                <w:sz w:val="22"/>
                <w:szCs w:val="22"/>
              </w:rPr>
              <w:t>K</w:t>
            </w:r>
          </w:p>
        </w:tc>
        <w:tc>
          <w:tcPr>
            <w:tcW w:w="1472" w:type="dxa"/>
            <w:gridSpan w:val="2"/>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ind w:left="388"/>
              <w:rPr>
                <w:rFonts w:ascii="Roboto" w:eastAsia="Arial" w:hAnsi="Roboto" w:cs="Arial"/>
                <w:sz w:val="22"/>
                <w:szCs w:val="22"/>
              </w:rPr>
            </w:pPr>
            <w:r w:rsidRPr="00F92A60">
              <w:rPr>
                <w:rFonts w:ascii="Roboto" w:eastAsia="Arial" w:hAnsi="Roboto" w:cs="Arial"/>
                <w:b/>
                <w:sz w:val="22"/>
                <w:szCs w:val="22"/>
              </w:rPr>
              <w:t>R</w:t>
            </w:r>
            <w:r w:rsidRPr="00F92A60">
              <w:rPr>
                <w:rFonts w:ascii="Roboto" w:eastAsia="Arial" w:hAnsi="Roboto" w:cs="Arial"/>
                <w:b/>
                <w:spacing w:val="2"/>
                <w:sz w:val="22"/>
                <w:szCs w:val="22"/>
              </w:rPr>
              <w:t>E</w:t>
            </w:r>
            <w:r w:rsidRPr="00F92A60">
              <w:rPr>
                <w:rFonts w:ascii="Roboto" w:eastAsia="Arial" w:hAnsi="Roboto" w:cs="Arial"/>
                <w:b/>
                <w:spacing w:val="-5"/>
                <w:sz w:val="22"/>
                <w:szCs w:val="22"/>
              </w:rPr>
              <w:t>A</w:t>
            </w:r>
            <w:r w:rsidRPr="00F92A60">
              <w:rPr>
                <w:rFonts w:ascii="Roboto" w:eastAsia="Arial" w:hAnsi="Roboto" w:cs="Arial"/>
                <w:b/>
                <w:sz w:val="22"/>
                <w:szCs w:val="22"/>
              </w:rPr>
              <w:t>D</w:t>
            </w:r>
          </w:p>
        </w:tc>
        <w:tc>
          <w:tcPr>
            <w:tcW w:w="1469" w:type="dxa"/>
            <w:gridSpan w:val="2"/>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ind w:left="342"/>
              <w:rPr>
                <w:rFonts w:ascii="Roboto" w:eastAsia="Arial" w:hAnsi="Roboto" w:cs="Arial"/>
                <w:sz w:val="22"/>
                <w:szCs w:val="22"/>
              </w:rPr>
            </w:pPr>
            <w:r w:rsidRPr="00F92A60">
              <w:rPr>
                <w:rFonts w:ascii="Roboto" w:eastAsia="Arial" w:hAnsi="Roboto" w:cs="Arial"/>
                <w:b/>
                <w:spacing w:val="1"/>
                <w:sz w:val="22"/>
                <w:szCs w:val="22"/>
              </w:rPr>
              <w:t>W</w:t>
            </w:r>
            <w:r w:rsidRPr="00F92A60">
              <w:rPr>
                <w:rFonts w:ascii="Roboto" w:eastAsia="Arial" w:hAnsi="Roboto" w:cs="Arial"/>
                <w:b/>
                <w:sz w:val="22"/>
                <w:szCs w:val="22"/>
              </w:rPr>
              <w:t>RITE</w:t>
            </w:r>
          </w:p>
        </w:tc>
      </w:tr>
      <w:tr w:rsidR="00D16CF0" w:rsidRPr="00F92A60" w:rsidTr="00D16CF0">
        <w:trPr>
          <w:trHeight w:hRule="exact" w:val="326"/>
        </w:trPr>
        <w:tc>
          <w:tcPr>
            <w:tcW w:w="648" w:type="dxa"/>
            <w:vMerge/>
            <w:tcBorders>
              <w:left w:val="single" w:sz="5" w:space="0" w:color="000000"/>
              <w:right w:val="single" w:sz="5" w:space="0" w:color="000000"/>
            </w:tcBorders>
          </w:tcPr>
          <w:p w:rsidR="00D16CF0" w:rsidRPr="00F92A60" w:rsidRDefault="00D16CF0" w:rsidP="00D16CF0">
            <w:pPr>
              <w:rPr>
                <w:rFonts w:ascii="Roboto" w:hAnsi="Roboto" w:cs="Arial"/>
                <w:sz w:val="22"/>
                <w:szCs w:val="22"/>
              </w:rPr>
            </w:pPr>
          </w:p>
        </w:tc>
        <w:tc>
          <w:tcPr>
            <w:tcW w:w="5039" w:type="dxa"/>
            <w:vMerge/>
            <w:tcBorders>
              <w:left w:val="single" w:sz="5" w:space="0" w:color="000000"/>
              <w:right w:val="single" w:sz="5" w:space="0" w:color="000000"/>
            </w:tcBorders>
          </w:tcPr>
          <w:p w:rsidR="00D16CF0" w:rsidRPr="00F92A60" w:rsidRDefault="00D16CF0" w:rsidP="00D16CF0">
            <w:pPr>
              <w:rPr>
                <w:rFonts w:ascii="Roboto" w:hAnsi="Roboto" w:cs="Arial"/>
                <w:sz w:val="22"/>
                <w:szCs w:val="22"/>
              </w:rPr>
            </w:pPr>
          </w:p>
        </w:tc>
        <w:tc>
          <w:tcPr>
            <w:tcW w:w="1469" w:type="dxa"/>
            <w:gridSpan w:val="2"/>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c>
          <w:tcPr>
            <w:tcW w:w="1472" w:type="dxa"/>
            <w:gridSpan w:val="2"/>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c>
          <w:tcPr>
            <w:tcW w:w="1469" w:type="dxa"/>
            <w:gridSpan w:val="2"/>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r>
      <w:tr w:rsidR="00D16CF0" w:rsidRPr="00F92A60" w:rsidTr="00D16CF0">
        <w:trPr>
          <w:trHeight w:hRule="exact" w:val="329"/>
        </w:trPr>
        <w:tc>
          <w:tcPr>
            <w:tcW w:w="648" w:type="dxa"/>
            <w:vMerge/>
            <w:tcBorders>
              <w:left w:val="single" w:sz="5" w:space="0" w:color="000000"/>
              <w:right w:val="single" w:sz="5" w:space="0" w:color="000000"/>
            </w:tcBorders>
          </w:tcPr>
          <w:p w:rsidR="00D16CF0" w:rsidRPr="00F92A60" w:rsidRDefault="00D16CF0" w:rsidP="00D16CF0">
            <w:pPr>
              <w:rPr>
                <w:rFonts w:ascii="Roboto" w:hAnsi="Roboto" w:cs="Arial"/>
                <w:sz w:val="22"/>
                <w:szCs w:val="22"/>
              </w:rPr>
            </w:pPr>
          </w:p>
        </w:tc>
        <w:tc>
          <w:tcPr>
            <w:tcW w:w="5039" w:type="dxa"/>
            <w:vMerge/>
            <w:tcBorders>
              <w:left w:val="single" w:sz="5" w:space="0" w:color="000000"/>
              <w:right w:val="single" w:sz="5" w:space="0" w:color="000000"/>
            </w:tcBorders>
          </w:tcPr>
          <w:p w:rsidR="00D16CF0" w:rsidRPr="00F92A60" w:rsidRDefault="00D16CF0" w:rsidP="00D16CF0">
            <w:pPr>
              <w:rPr>
                <w:rFonts w:ascii="Roboto" w:hAnsi="Roboto" w:cs="Arial"/>
                <w:sz w:val="22"/>
                <w:szCs w:val="22"/>
              </w:rPr>
            </w:pPr>
          </w:p>
        </w:tc>
        <w:tc>
          <w:tcPr>
            <w:tcW w:w="1469" w:type="dxa"/>
            <w:gridSpan w:val="2"/>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c>
          <w:tcPr>
            <w:tcW w:w="1472" w:type="dxa"/>
            <w:gridSpan w:val="2"/>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c>
          <w:tcPr>
            <w:tcW w:w="1469" w:type="dxa"/>
            <w:gridSpan w:val="2"/>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r>
      <w:tr w:rsidR="00D16CF0" w:rsidRPr="00F92A60" w:rsidTr="00D16CF0">
        <w:trPr>
          <w:trHeight w:hRule="exact" w:val="326"/>
        </w:trPr>
        <w:tc>
          <w:tcPr>
            <w:tcW w:w="648" w:type="dxa"/>
            <w:vMerge/>
            <w:tcBorders>
              <w:left w:val="single" w:sz="5" w:space="0" w:color="000000"/>
              <w:right w:val="single" w:sz="5" w:space="0" w:color="000000"/>
            </w:tcBorders>
          </w:tcPr>
          <w:p w:rsidR="00D16CF0" w:rsidRPr="00F92A60" w:rsidRDefault="00D16CF0" w:rsidP="00D16CF0">
            <w:pPr>
              <w:rPr>
                <w:rFonts w:ascii="Roboto" w:hAnsi="Roboto" w:cs="Arial"/>
                <w:sz w:val="22"/>
                <w:szCs w:val="22"/>
              </w:rPr>
            </w:pPr>
          </w:p>
        </w:tc>
        <w:tc>
          <w:tcPr>
            <w:tcW w:w="5039" w:type="dxa"/>
            <w:vMerge/>
            <w:tcBorders>
              <w:left w:val="single" w:sz="5" w:space="0" w:color="000000"/>
              <w:right w:val="single" w:sz="5" w:space="0" w:color="000000"/>
            </w:tcBorders>
          </w:tcPr>
          <w:p w:rsidR="00D16CF0" w:rsidRPr="00F92A60" w:rsidRDefault="00D16CF0" w:rsidP="00D16CF0">
            <w:pPr>
              <w:rPr>
                <w:rFonts w:ascii="Roboto" w:hAnsi="Roboto" w:cs="Arial"/>
                <w:sz w:val="22"/>
                <w:szCs w:val="22"/>
              </w:rPr>
            </w:pPr>
          </w:p>
        </w:tc>
        <w:tc>
          <w:tcPr>
            <w:tcW w:w="1469" w:type="dxa"/>
            <w:gridSpan w:val="2"/>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c>
          <w:tcPr>
            <w:tcW w:w="1472" w:type="dxa"/>
            <w:gridSpan w:val="2"/>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c>
          <w:tcPr>
            <w:tcW w:w="1469" w:type="dxa"/>
            <w:gridSpan w:val="2"/>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r>
      <w:tr w:rsidR="00D16CF0" w:rsidRPr="00F92A60" w:rsidTr="00D16CF0">
        <w:trPr>
          <w:trHeight w:hRule="exact" w:val="326"/>
        </w:trPr>
        <w:tc>
          <w:tcPr>
            <w:tcW w:w="648" w:type="dxa"/>
            <w:vMerge/>
            <w:tcBorders>
              <w:left w:val="single" w:sz="5" w:space="0" w:color="000000"/>
              <w:right w:val="single" w:sz="5" w:space="0" w:color="000000"/>
            </w:tcBorders>
          </w:tcPr>
          <w:p w:rsidR="00D16CF0" w:rsidRPr="00F92A60" w:rsidRDefault="00D16CF0" w:rsidP="00D16CF0">
            <w:pPr>
              <w:rPr>
                <w:rFonts w:ascii="Roboto" w:hAnsi="Roboto" w:cs="Arial"/>
                <w:sz w:val="22"/>
                <w:szCs w:val="22"/>
              </w:rPr>
            </w:pPr>
          </w:p>
        </w:tc>
        <w:tc>
          <w:tcPr>
            <w:tcW w:w="5039" w:type="dxa"/>
            <w:vMerge/>
            <w:tcBorders>
              <w:left w:val="single" w:sz="5" w:space="0" w:color="000000"/>
              <w:right w:val="single" w:sz="5" w:space="0" w:color="000000"/>
            </w:tcBorders>
          </w:tcPr>
          <w:p w:rsidR="00D16CF0" w:rsidRPr="00F92A60" w:rsidRDefault="00D16CF0" w:rsidP="00D16CF0">
            <w:pPr>
              <w:rPr>
                <w:rFonts w:ascii="Roboto" w:hAnsi="Roboto" w:cs="Arial"/>
                <w:sz w:val="22"/>
                <w:szCs w:val="22"/>
              </w:rPr>
            </w:pPr>
          </w:p>
        </w:tc>
        <w:tc>
          <w:tcPr>
            <w:tcW w:w="1469" w:type="dxa"/>
            <w:gridSpan w:val="2"/>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c>
          <w:tcPr>
            <w:tcW w:w="1472" w:type="dxa"/>
            <w:gridSpan w:val="2"/>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c>
          <w:tcPr>
            <w:tcW w:w="1469" w:type="dxa"/>
            <w:gridSpan w:val="2"/>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r>
      <w:tr w:rsidR="00D16CF0" w:rsidRPr="00F92A60" w:rsidTr="00D16CF0">
        <w:trPr>
          <w:trHeight w:hRule="exact" w:val="329"/>
        </w:trPr>
        <w:tc>
          <w:tcPr>
            <w:tcW w:w="648" w:type="dxa"/>
            <w:vMerge/>
            <w:tcBorders>
              <w:left w:val="single" w:sz="5" w:space="0" w:color="000000"/>
              <w:bottom w:val="single" w:sz="4" w:space="0" w:color="auto"/>
              <w:right w:val="single" w:sz="5" w:space="0" w:color="000000"/>
            </w:tcBorders>
          </w:tcPr>
          <w:p w:rsidR="00D16CF0" w:rsidRPr="00F92A60" w:rsidRDefault="00D16CF0" w:rsidP="00D16CF0">
            <w:pPr>
              <w:rPr>
                <w:rFonts w:ascii="Roboto" w:hAnsi="Roboto" w:cs="Arial"/>
                <w:sz w:val="22"/>
                <w:szCs w:val="22"/>
              </w:rPr>
            </w:pPr>
          </w:p>
        </w:tc>
        <w:tc>
          <w:tcPr>
            <w:tcW w:w="5039" w:type="dxa"/>
            <w:vMerge/>
            <w:tcBorders>
              <w:left w:val="single" w:sz="5" w:space="0" w:color="000000"/>
              <w:bottom w:val="single" w:sz="4" w:space="0" w:color="auto"/>
              <w:right w:val="single" w:sz="5" w:space="0" w:color="000000"/>
            </w:tcBorders>
          </w:tcPr>
          <w:p w:rsidR="00D16CF0" w:rsidRPr="00F92A60" w:rsidRDefault="00D16CF0" w:rsidP="00D16CF0">
            <w:pPr>
              <w:rPr>
                <w:rFonts w:ascii="Roboto" w:hAnsi="Roboto" w:cs="Arial"/>
                <w:sz w:val="22"/>
                <w:szCs w:val="22"/>
              </w:rPr>
            </w:pPr>
          </w:p>
        </w:tc>
        <w:tc>
          <w:tcPr>
            <w:tcW w:w="1469" w:type="dxa"/>
            <w:gridSpan w:val="2"/>
            <w:tcBorders>
              <w:top w:val="single" w:sz="5" w:space="0" w:color="000000"/>
              <w:left w:val="single" w:sz="5" w:space="0" w:color="000000"/>
              <w:bottom w:val="single" w:sz="4" w:space="0" w:color="auto"/>
              <w:right w:val="single" w:sz="5" w:space="0" w:color="000000"/>
            </w:tcBorders>
          </w:tcPr>
          <w:p w:rsidR="00D16CF0" w:rsidRPr="00F92A60" w:rsidRDefault="00D16CF0" w:rsidP="00D16CF0">
            <w:pPr>
              <w:rPr>
                <w:rFonts w:ascii="Roboto" w:hAnsi="Roboto" w:cs="Arial"/>
                <w:sz w:val="22"/>
                <w:szCs w:val="22"/>
              </w:rPr>
            </w:pPr>
          </w:p>
        </w:tc>
        <w:tc>
          <w:tcPr>
            <w:tcW w:w="1472" w:type="dxa"/>
            <w:gridSpan w:val="2"/>
            <w:tcBorders>
              <w:top w:val="single" w:sz="5" w:space="0" w:color="000000"/>
              <w:left w:val="single" w:sz="5" w:space="0" w:color="000000"/>
              <w:bottom w:val="single" w:sz="4" w:space="0" w:color="auto"/>
              <w:right w:val="single" w:sz="5" w:space="0" w:color="000000"/>
            </w:tcBorders>
          </w:tcPr>
          <w:p w:rsidR="00D16CF0" w:rsidRPr="00F92A60" w:rsidRDefault="00D16CF0" w:rsidP="00D16CF0">
            <w:pPr>
              <w:rPr>
                <w:rFonts w:ascii="Roboto" w:hAnsi="Roboto" w:cs="Arial"/>
                <w:sz w:val="22"/>
                <w:szCs w:val="22"/>
              </w:rPr>
            </w:pPr>
          </w:p>
        </w:tc>
        <w:tc>
          <w:tcPr>
            <w:tcW w:w="1469" w:type="dxa"/>
            <w:gridSpan w:val="2"/>
            <w:tcBorders>
              <w:top w:val="single" w:sz="5" w:space="0" w:color="000000"/>
              <w:left w:val="single" w:sz="5" w:space="0" w:color="000000"/>
              <w:bottom w:val="single" w:sz="4" w:space="0" w:color="auto"/>
              <w:right w:val="single" w:sz="5" w:space="0" w:color="000000"/>
            </w:tcBorders>
          </w:tcPr>
          <w:p w:rsidR="00D16CF0" w:rsidRPr="00F92A60" w:rsidRDefault="00D16CF0" w:rsidP="00D16CF0">
            <w:pPr>
              <w:rPr>
                <w:rFonts w:ascii="Roboto" w:hAnsi="Roboto" w:cs="Arial"/>
                <w:sz w:val="22"/>
                <w:szCs w:val="22"/>
              </w:rPr>
            </w:pPr>
          </w:p>
        </w:tc>
      </w:tr>
      <w:tr w:rsidR="00D16CF0" w:rsidRPr="00F92A60" w:rsidTr="00D16CF0">
        <w:trPr>
          <w:trHeight w:hRule="exact" w:val="1913"/>
        </w:trPr>
        <w:tc>
          <w:tcPr>
            <w:tcW w:w="648" w:type="dxa"/>
            <w:tcBorders>
              <w:top w:val="single" w:sz="4" w:space="0" w:color="auto"/>
              <w:left w:val="single" w:sz="5" w:space="0" w:color="000000"/>
              <w:bottom w:val="single" w:sz="5" w:space="0" w:color="000000"/>
              <w:right w:val="single" w:sz="5" w:space="0" w:color="000000"/>
            </w:tcBorders>
          </w:tcPr>
          <w:p w:rsidR="00D16CF0" w:rsidRPr="00F92A60" w:rsidRDefault="00D16CF0" w:rsidP="00D16CF0">
            <w:pPr>
              <w:ind w:left="102"/>
              <w:rPr>
                <w:rFonts w:ascii="Roboto" w:eastAsia="Arial" w:hAnsi="Roboto" w:cs="Arial"/>
                <w:sz w:val="22"/>
                <w:szCs w:val="22"/>
              </w:rPr>
            </w:pPr>
            <w:r w:rsidRPr="00F92A60">
              <w:rPr>
                <w:rFonts w:ascii="Roboto" w:eastAsia="Arial" w:hAnsi="Roboto" w:cs="Arial"/>
                <w:spacing w:val="1"/>
                <w:sz w:val="22"/>
                <w:szCs w:val="22"/>
              </w:rPr>
              <w:t>21</w:t>
            </w:r>
          </w:p>
        </w:tc>
        <w:tc>
          <w:tcPr>
            <w:tcW w:w="5039" w:type="dxa"/>
            <w:tcBorders>
              <w:top w:val="single" w:sz="4" w:space="0" w:color="auto"/>
              <w:left w:val="single" w:sz="5" w:space="0" w:color="000000"/>
              <w:bottom w:val="single" w:sz="5" w:space="0" w:color="000000"/>
              <w:right w:val="single" w:sz="5" w:space="0" w:color="000000"/>
            </w:tcBorders>
          </w:tcPr>
          <w:p w:rsidR="00D16CF0" w:rsidRPr="00F92A60" w:rsidRDefault="00D16CF0" w:rsidP="00D16CF0">
            <w:pPr>
              <w:ind w:left="102" w:right="66"/>
              <w:jc w:val="both"/>
              <w:rPr>
                <w:rFonts w:ascii="Roboto" w:eastAsia="Arial" w:hAnsi="Roboto" w:cs="Arial"/>
                <w:sz w:val="22"/>
                <w:szCs w:val="22"/>
              </w:rPr>
            </w:pPr>
            <w:r w:rsidRPr="00F92A60">
              <w:rPr>
                <w:rFonts w:ascii="Roboto" w:eastAsia="Arial" w:hAnsi="Roboto" w:cs="Arial"/>
                <w:sz w:val="22"/>
                <w:szCs w:val="22"/>
              </w:rPr>
              <w:t>F</w:t>
            </w:r>
            <w:r w:rsidRPr="00F92A60">
              <w:rPr>
                <w:rFonts w:ascii="Roboto" w:eastAsia="Arial" w:hAnsi="Roboto" w:cs="Arial"/>
                <w:spacing w:val="-1"/>
                <w:sz w:val="22"/>
                <w:szCs w:val="22"/>
              </w:rPr>
              <w:t>i</w:t>
            </w:r>
            <w:r w:rsidRPr="00F92A60">
              <w:rPr>
                <w:rFonts w:ascii="Roboto" w:eastAsia="Arial" w:hAnsi="Roboto" w:cs="Arial"/>
                <w:spacing w:val="1"/>
                <w:sz w:val="22"/>
                <w:szCs w:val="22"/>
              </w:rPr>
              <w:t>e</w:t>
            </w:r>
            <w:r w:rsidRPr="00F92A60">
              <w:rPr>
                <w:rFonts w:ascii="Roboto" w:eastAsia="Arial" w:hAnsi="Roboto" w:cs="Arial"/>
                <w:sz w:val="22"/>
                <w:szCs w:val="22"/>
              </w:rPr>
              <w:t>ld</w:t>
            </w:r>
            <w:r w:rsidRPr="00F92A60">
              <w:rPr>
                <w:rFonts w:ascii="Roboto" w:eastAsia="Arial" w:hAnsi="Roboto" w:cs="Arial"/>
                <w:spacing w:val="30"/>
                <w:sz w:val="22"/>
                <w:szCs w:val="22"/>
              </w:rPr>
              <w:t xml:space="preserve"> </w:t>
            </w:r>
            <w:r w:rsidRPr="00F92A60">
              <w:rPr>
                <w:rFonts w:ascii="Roboto" w:eastAsia="Arial" w:hAnsi="Roboto" w:cs="Arial"/>
                <w:spacing w:val="-1"/>
                <w:sz w:val="22"/>
                <w:szCs w:val="22"/>
              </w:rPr>
              <w:t>o</w:t>
            </w:r>
            <w:r w:rsidRPr="00F92A60">
              <w:rPr>
                <w:rFonts w:ascii="Roboto" w:eastAsia="Arial" w:hAnsi="Roboto" w:cs="Arial"/>
                <w:sz w:val="22"/>
                <w:szCs w:val="22"/>
              </w:rPr>
              <w:t>f</w:t>
            </w:r>
            <w:r w:rsidRPr="00F92A60">
              <w:rPr>
                <w:rFonts w:ascii="Roboto" w:eastAsia="Arial" w:hAnsi="Roboto" w:cs="Arial"/>
                <w:spacing w:val="32"/>
                <w:sz w:val="22"/>
                <w:szCs w:val="22"/>
              </w:rPr>
              <w:t xml:space="preserve"> </w:t>
            </w:r>
            <w:r w:rsidRPr="00F92A60">
              <w:rPr>
                <w:rFonts w:ascii="Roboto" w:eastAsia="Arial" w:hAnsi="Roboto" w:cs="Arial"/>
                <w:spacing w:val="1"/>
                <w:sz w:val="22"/>
                <w:szCs w:val="22"/>
              </w:rPr>
              <w:t>e</w:t>
            </w:r>
            <w:r w:rsidRPr="00F92A60">
              <w:rPr>
                <w:rFonts w:ascii="Roboto" w:eastAsia="Arial" w:hAnsi="Roboto" w:cs="Arial"/>
                <w:spacing w:val="-2"/>
                <w:sz w:val="22"/>
                <w:szCs w:val="22"/>
              </w:rPr>
              <w:t>x</w:t>
            </w:r>
            <w:r w:rsidRPr="00F92A60">
              <w:rPr>
                <w:rFonts w:ascii="Roboto" w:eastAsia="Arial" w:hAnsi="Roboto" w:cs="Arial"/>
                <w:spacing w:val="1"/>
                <w:sz w:val="22"/>
                <w:szCs w:val="22"/>
              </w:rPr>
              <w:t>pe</w:t>
            </w:r>
            <w:r w:rsidRPr="00F92A60">
              <w:rPr>
                <w:rFonts w:ascii="Roboto" w:eastAsia="Arial" w:hAnsi="Roboto" w:cs="Arial"/>
                <w:sz w:val="22"/>
                <w:szCs w:val="22"/>
              </w:rPr>
              <w:t>rt</w:t>
            </w:r>
            <w:r w:rsidRPr="00F92A60">
              <w:rPr>
                <w:rFonts w:ascii="Roboto" w:eastAsia="Arial" w:hAnsi="Roboto" w:cs="Arial"/>
                <w:spacing w:val="-1"/>
                <w:sz w:val="22"/>
                <w:szCs w:val="22"/>
              </w:rPr>
              <w:t>i</w:t>
            </w:r>
            <w:r w:rsidRPr="00F92A60">
              <w:rPr>
                <w:rFonts w:ascii="Roboto" w:eastAsia="Arial" w:hAnsi="Roboto" w:cs="Arial"/>
                <w:sz w:val="22"/>
                <w:szCs w:val="22"/>
              </w:rPr>
              <w:t>se</w:t>
            </w:r>
            <w:r w:rsidRPr="00F92A60">
              <w:rPr>
                <w:rFonts w:ascii="Roboto" w:eastAsia="Arial" w:hAnsi="Roboto" w:cs="Arial"/>
                <w:spacing w:val="33"/>
                <w:sz w:val="22"/>
                <w:szCs w:val="22"/>
              </w:rPr>
              <w:t xml:space="preserve"> </w:t>
            </w:r>
            <w:r w:rsidRPr="00F92A60">
              <w:rPr>
                <w:rFonts w:ascii="Roboto" w:eastAsia="Arial" w:hAnsi="Roboto" w:cs="Arial"/>
                <w:i/>
                <w:sz w:val="22"/>
                <w:szCs w:val="22"/>
              </w:rPr>
              <w:t>(v</w:t>
            </w:r>
            <w:r w:rsidRPr="00F92A60">
              <w:rPr>
                <w:rFonts w:ascii="Roboto" w:eastAsia="Arial" w:hAnsi="Roboto" w:cs="Arial"/>
                <w:i/>
                <w:spacing w:val="1"/>
                <w:sz w:val="22"/>
                <w:szCs w:val="22"/>
              </w:rPr>
              <w:t>i</w:t>
            </w:r>
            <w:r w:rsidRPr="00F92A60">
              <w:rPr>
                <w:rFonts w:ascii="Roboto" w:eastAsia="Arial" w:hAnsi="Roboto" w:cs="Arial"/>
                <w:i/>
                <w:spacing w:val="-7"/>
                <w:sz w:val="22"/>
                <w:szCs w:val="22"/>
              </w:rPr>
              <w:t>z</w:t>
            </w:r>
            <w:r w:rsidRPr="00F92A60">
              <w:rPr>
                <w:rFonts w:ascii="Roboto" w:eastAsia="Arial" w:hAnsi="Roboto" w:cs="Arial"/>
                <w:i/>
                <w:spacing w:val="3"/>
                <w:sz w:val="22"/>
                <w:szCs w:val="22"/>
              </w:rPr>
              <w:t>.</w:t>
            </w:r>
            <w:r w:rsidRPr="00F92A60">
              <w:rPr>
                <w:rFonts w:ascii="Roboto" w:eastAsia="Arial" w:hAnsi="Roboto" w:cs="Arial"/>
                <w:i/>
                <w:sz w:val="22"/>
                <w:szCs w:val="22"/>
              </w:rPr>
              <w:t>,</w:t>
            </w:r>
            <w:r w:rsidRPr="00F92A60">
              <w:rPr>
                <w:rFonts w:ascii="Roboto" w:eastAsia="Arial" w:hAnsi="Roboto" w:cs="Arial"/>
                <w:i/>
                <w:spacing w:val="30"/>
                <w:sz w:val="22"/>
                <w:szCs w:val="22"/>
              </w:rPr>
              <w:t xml:space="preserve"> </w:t>
            </w:r>
            <w:r w:rsidRPr="00F92A60">
              <w:rPr>
                <w:rFonts w:ascii="Roboto" w:eastAsia="Arial" w:hAnsi="Roboto" w:cs="Arial"/>
                <w:i/>
                <w:sz w:val="22"/>
                <w:szCs w:val="22"/>
              </w:rPr>
              <w:t>C</w:t>
            </w:r>
            <w:r w:rsidRPr="00F92A60">
              <w:rPr>
                <w:rFonts w:ascii="Roboto" w:eastAsia="Arial" w:hAnsi="Roboto" w:cs="Arial"/>
                <w:i/>
                <w:spacing w:val="-1"/>
                <w:sz w:val="22"/>
                <w:szCs w:val="22"/>
              </w:rPr>
              <w:t>r</w:t>
            </w:r>
            <w:r w:rsidRPr="00F92A60">
              <w:rPr>
                <w:rFonts w:ascii="Roboto" w:eastAsia="Arial" w:hAnsi="Roboto" w:cs="Arial"/>
                <w:i/>
                <w:spacing w:val="1"/>
                <w:sz w:val="22"/>
                <w:szCs w:val="22"/>
              </w:rPr>
              <w:t>ed</w:t>
            </w:r>
            <w:r w:rsidRPr="00F92A60">
              <w:rPr>
                <w:rFonts w:ascii="Roboto" w:eastAsia="Arial" w:hAnsi="Roboto" w:cs="Arial"/>
                <w:i/>
                <w:sz w:val="22"/>
                <w:szCs w:val="22"/>
              </w:rPr>
              <w:t>it</w:t>
            </w:r>
            <w:r w:rsidRPr="00F92A60">
              <w:rPr>
                <w:rFonts w:ascii="Roboto" w:eastAsia="Arial" w:hAnsi="Roboto" w:cs="Arial"/>
                <w:i/>
                <w:spacing w:val="29"/>
                <w:sz w:val="22"/>
                <w:szCs w:val="22"/>
              </w:rPr>
              <w:t xml:space="preserve"> </w:t>
            </w:r>
            <w:r w:rsidRPr="00F92A60">
              <w:rPr>
                <w:rFonts w:ascii="Roboto" w:eastAsia="Arial" w:hAnsi="Roboto" w:cs="Arial"/>
                <w:i/>
                <w:sz w:val="22"/>
                <w:szCs w:val="22"/>
              </w:rPr>
              <w:t>/Public Relations/Tax Matters and Miscellaneous)</w:t>
            </w:r>
          </w:p>
          <w:p w:rsidR="00D16CF0" w:rsidRPr="00F92A60" w:rsidRDefault="00D16CF0" w:rsidP="00D16CF0">
            <w:pPr>
              <w:spacing w:before="41"/>
              <w:ind w:left="102" w:right="63"/>
              <w:jc w:val="both"/>
              <w:rPr>
                <w:rFonts w:ascii="Roboto" w:eastAsia="Arial" w:hAnsi="Roboto" w:cs="Arial"/>
                <w:sz w:val="22"/>
                <w:szCs w:val="22"/>
              </w:rPr>
            </w:pPr>
          </w:p>
        </w:tc>
        <w:tc>
          <w:tcPr>
            <w:tcW w:w="4410" w:type="dxa"/>
            <w:gridSpan w:val="6"/>
            <w:tcBorders>
              <w:top w:val="single" w:sz="4" w:space="0" w:color="auto"/>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r>
      <w:tr w:rsidR="00D16CF0" w:rsidRPr="00F92A60" w:rsidTr="00D16CF0">
        <w:trPr>
          <w:trHeight w:hRule="exact" w:val="3248"/>
        </w:trPr>
        <w:tc>
          <w:tcPr>
            <w:tcW w:w="648"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ind w:left="102"/>
              <w:rPr>
                <w:rFonts w:ascii="Roboto" w:eastAsia="Arial" w:hAnsi="Roboto" w:cs="Arial"/>
                <w:sz w:val="22"/>
                <w:szCs w:val="22"/>
              </w:rPr>
            </w:pPr>
            <w:r w:rsidRPr="00F92A60">
              <w:rPr>
                <w:rFonts w:ascii="Roboto" w:eastAsia="Arial" w:hAnsi="Roboto" w:cs="Arial"/>
                <w:spacing w:val="1"/>
                <w:sz w:val="22"/>
                <w:szCs w:val="22"/>
              </w:rPr>
              <w:t>22</w:t>
            </w:r>
          </w:p>
        </w:tc>
        <w:tc>
          <w:tcPr>
            <w:tcW w:w="5039"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ind w:left="102"/>
              <w:rPr>
                <w:rFonts w:ascii="Roboto" w:eastAsia="Arial" w:hAnsi="Roboto" w:cs="Arial"/>
                <w:sz w:val="22"/>
                <w:szCs w:val="22"/>
              </w:rPr>
            </w:pPr>
            <w:r w:rsidRPr="00F92A60">
              <w:rPr>
                <w:rFonts w:ascii="Roboto" w:eastAsia="Arial" w:hAnsi="Roboto" w:cs="Arial"/>
                <w:sz w:val="22"/>
                <w:szCs w:val="22"/>
              </w:rPr>
              <w:t>Ple</w:t>
            </w:r>
            <w:r w:rsidRPr="00F92A60">
              <w:rPr>
                <w:rFonts w:ascii="Roboto" w:eastAsia="Arial" w:hAnsi="Roboto" w:cs="Arial"/>
                <w:spacing w:val="1"/>
                <w:sz w:val="22"/>
                <w:szCs w:val="22"/>
              </w:rPr>
              <w:t>a</w:t>
            </w:r>
            <w:r w:rsidRPr="00F92A60">
              <w:rPr>
                <w:rFonts w:ascii="Roboto" w:eastAsia="Arial" w:hAnsi="Roboto" w:cs="Arial"/>
                <w:sz w:val="22"/>
                <w:szCs w:val="22"/>
              </w:rPr>
              <w:t>se</w:t>
            </w:r>
            <w:r w:rsidRPr="00F92A60">
              <w:rPr>
                <w:rFonts w:ascii="Roboto" w:eastAsia="Arial" w:hAnsi="Roboto" w:cs="Arial"/>
                <w:spacing w:val="34"/>
                <w:sz w:val="22"/>
                <w:szCs w:val="22"/>
              </w:rPr>
              <w:t xml:space="preserve"> </w:t>
            </w:r>
            <w:r w:rsidRPr="00F92A60">
              <w:rPr>
                <w:rFonts w:ascii="Roboto" w:eastAsia="Arial" w:hAnsi="Roboto" w:cs="Arial"/>
                <w:spacing w:val="-2"/>
                <w:sz w:val="22"/>
                <w:szCs w:val="22"/>
              </w:rPr>
              <w:t>s</w:t>
            </w:r>
            <w:r w:rsidRPr="00F92A60">
              <w:rPr>
                <w:rFonts w:ascii="Roboto" w:eastAsia="Arial" w:hAnsi="Roboto" w:cs="Arial"/>
                <w:spacing w:val="1"/>
                <w:sz w:val="22"/>
                <w:szCs w:val="22"/>
              </w:rPr>
              <w:t>ub</w:t>
            </w:r>
            <w:r w:rsidRPr="00F92A60">
              <w:rPr>
                <w:rFonts w:ascii="Roboto" w:eastAsia="Arial" w:hAnsi="Roboto" w:cs="Arial"/>
                <w:sz w:val="22"/>
                <w:szCs w:val="22"/>
              </w:rPr>
              <w:t>st</w:t>
            </w:r>
            <w:r w:rsidRPr="00F92A60">
              <w:rPr>
                <w:rFonts w:ascii="Roboto" w:eastAsia="Arial" w:hAnsi="Roboto" w:cs="Arial"/>
                <w:spacing w:val="-1"/>
                <w:sz w:val="22"/>
                <w:szCs w:val="22"/>
              </w:rPr>
              <w:t>a</w:t>
            </w:r>
            <w:r w:rsidRPr="00F92A60">
              <w:rPr>
                <w:rFonts w:ascii="Roboto" w:eastAsia="Arial" w:hAnsi="Roboto" w:cs="Arial"/>
                <w:spacing w:val="1"/>
                <w:sz w:val="22"/>
                <w:szCs w:val="22"/>
              </w:rPr>
              <w:t>n</w:t>
            </w:r>
            <w:r w:rsidRPr="00F92A60">
              <w:rPr>
                <w:rFonts w:ascii="Roboto" w:eastAsia="Arial" w:hAnsi="Roboto" w:cs="Arial"/>
                <w:sz w:val="22"/>
                <w:szCs w:val="22"/>
              </w:rPr>
              <w:t>ti</w:t>
            </w:r>
            <w:r w:rsidRPr="00F92A60">
              <w:rPr>
                <w:rFonts w:ascii="Roboto" w:eastAsia="Arial" w:hAnsi="Roboto" w:cs="Arial"/>
                <w:spacing w:val="1"/>
                <w:sz w:val="22"/>
                <w:szCs w:val="22"/>
              </w:rPr>
              <w:t>a</w:t>
            </w:r>
            <w:r w:rsidRPr="00F92A60">
              <w:rPr>
                <w:rFonts w:ascii="Roboto" w:eastAsia="Arial" w:hAnsi="Roboto" w:cs="Arial"/>
                <w:spacing w:val="-2"/>
                <w:sz w:val="22"/>
                <w:szCs w:val="22"/>
              </w:rPr>
              <w:t>t</w:t>
            </w:r>
            <w:r w:rsidRPr="00F92A60">
              <w:rPr>
                <w:rFonts w:ascii="Roboto" w:eastAsia="Arial" w:hAnsi="Roboto" w:cs="Arial"/>
                <w:sz w:val="22"/>
                <w:szCs w:val="22"/>
              </w:rPr>
              <w:t>e</w:t>
            </w:r>
            <w:r w:rsidRPr="00F92A60">
              <w:rPr>
                <w:rFonts w:ascii="Roboto" w:eastAsia="Arial" w:hAnsi="Roboto" w:cs="Arial"/>
                <w:spacing w:val="37"/>
                <w:sz w:val="22"/>
                <w:szCs w:val="22"/>
              </w:rPr>
              <w:t xml:space="preserve"> </w:t>
            </w:r>
            <w:r w:rsidRPr="00F92A60">
              <w:rPr>
                <w:rFonts w:ascii="Roboto" w:eastAsia="Arial" w:hAnsi="Roboto" w:cs="Arial"/>
                <w:spacing w:val="-1"/>
                <w:sz w:val="22"/>
                <w:szCs w:val="22"/>
              </w:rPr>
              <w:t>a</w:t>
            </w:r>
            <w:r w:rsidRPr="00F92A60">
              <w:rPr>
                <w:rFonts w:ascii="Roboto" w:eastAsia="Arial" w:hAnsi="Roboto" w:cs="Arial"/>
                <w:sz w:val="22"/>
                <w:szCs w:val="22"/>
              </w:rPr>
              <w:t>s</w:t>
            </w:r>
            <w:r w:rsidRPr="00F92A60">
              <w:rPr>
                <w:rFonts w:ascii="Roboto" w:eastAsia="Arial" w:hAnsi="Roboto" w:cs="Arial"/>
                <w:spacing w:val="34"/>
                <w:sz w:val="22"/>
                <w:szCs w:val="22"/>
              </w:rPr>
              <w:t xml:space="preserve"> </w:t>
            </w:r>
            <w:r w:rsidRPr="00F92A60">
              <w:rPr>
                <w:rFonts w:ascii="Roboto" w:eastAsia="Arial" w:hAnsi="Roboto" w:cs="Arial"/>
                <w:sz w:val="22"/>
                <w:szCs w:val="22"/>
              </w:rPr>
              <w:t>to</w:t>
            </w:r>
            <w:r w:rsidRPr="00F92A60">
              <w:rPr>
                <w:rFonts w:ascii="Roboto" w:eastAsia="Arial" w:hAnsi="Roboto" w:cs="Arial"/>
                <w:spacing w:val="35"/>
                <w:sz w:val="22"/>
                <w:szCs w:val="22"/>
              </w:rPr>
              <w:t xml:space="preserve"> </w:t>
            </w:r>
            <w:r w:rsidRPr="00F92A60">
              <w:rPr>
                <w:rFonts w:ascii="Roboto" w:eastAsia="Arial" w:hAnsi="Roboto" w:cs="Arial"/>
                <w:spacing w:val="1"/>
                <w:sz w:val="22"/>
                <w:szCs w:val="22"/>
              </w:rPr>
              <w:t>ho</w:t>
            </w:r>
            <w:r w:rsidRPr="00F92A60">
              <w:rPr>
                <w:rFonts w:ascii="Roboto" w:eastAsia="Arial" w:hAnsi="Roboto" w:cs="Arial"/>
                <w:sz w:val="22"/>
                <w:szCs w:val="22"/>
              </w:rPr>
              <w:t>w</w:t>
            </w:r>
            <w:r w:rsidRPr="00F92A60">
              <w:rPr>
                <w:rFonts w:ascii="Roboto" w:eastAsia="Arial" w:hAnsi="Roboto" w:cs="Arial"/>
                <w:spacing w:val="31"/>
                <w:sz w:val="22"/>
                <w:szCs w:val="22"/>
              </w:rPr>
              <w:t xml:space="preserve"> </w:t>
            </w:r>
            <w:r w:rsidRPr="00F92A60">
              <w:rPr>
                <w:rFonts w:ascii="Roboto" w:eastAsia="Arial" w:hAnsi="Roboto" w:cs="Arial"/>
                <w:spacing w:val="-2"/>
                <w:sz w:val="22"/>
                <w:szCs w:val="22"/>
              </w:rPr>
              <w:t>y</w:t>
            </w:r>
            <w:r w:rsidRPr="00F92A60">
              <w:rPr>
                <w:rFonts w:ascii="Roboto" w:eastAsia="Arial" w:hAnsi="Roboto" w:cs="Arial"/>
                <w:spacing w:val="1"/>
                <w:sz w:val="22"/>
                <w:szCs w:val="22"/>
              </w:rPr>
              <w:t>o</w:t>
            </w:r>
            <w:r w:rsidRPr="00F92A60">
              <w:rPr>
                <w:rFonts w:ascii="Roboto" w:eastAsia="Arial" w:hAnsi="Roboto" w:cs="Arial"/>
                <w:sz w:val="22"/>
                <w:szCs w:val="22"/>
              </w:rPr>
              <w:t>u</w:t>
            </w:r>
            <w:r w:rsidRPr="00F92A60">
              <w:rPr>
                <w:rFonts w:ascii="Roboto" w:eastAsia="Arial" w:hAnsi="Roboto" w:cs="Arial"/>
                <w:spacing w:val="34"/>
                <w:sz w:val="22"/>
                <w:szCs w:val="22"/>
              </w:rPr>
              <w:t xml:space="preserve"> </w:t>
            </w:r>
            <w:r w:rsidRPr="00F92A60">
              <w:rPr>
                <w:rFonts w:ascii="Roboto" w:eastAsia="Arial" w:hAnsi="Roboto" w:cs="Arial"/>
                <w:sz w:val="22"/>
                <w:szCs w:val="22"/>
              </w:rPr>
              <w:t>c</w:t>
            </w:r>
            <w:r w:rsidRPr="00F92A60">
              <w:rPr>
                <w:rFonts w:ascii="Roboto" w:eastAsia="Arial" w:hAnsi="Roboto" w:cs="Arial"/>
                <w:spacing w:val="1"/>
                <w:sz w:val="22"/>
                <w:szCs w:val="22"/>
              </w:rPr>
              <w:t>on</w:t>
            </w:r>
            <w:r w:rsidRPr="00F92A60">
              <w:rPr>
                <w:rFonts w:ascii="Roboto" w:eastAsia="Arial" w:hAnsi="Roboto" w:cs="Arial"/>
                <w:sz w:val="22"/>
                <w:szCs w:val="22"/>
              </w:rPr>
              <w:t>sid</w:t>
            </w:r>
            <w:r w:rsidRPr="00F92A60">
              <w:rPr>
                <w:rFonts w:ascii="Roboto" w:eastAsia="Arial" w:hAnsi="Roboto" w:cs="Arial"/>
                <w:spacing w:val="-1"/>
                <w:sz w:val="22"/>
                <w:szCs w:val="22"/>
              </w:rPr>
              <w:t>e</w:t>
            </w:r>
            <w:r w:rsidRPr="00F92A60">
              <w:rPr>
                <w:rFonts w:ascii="Roboto" w:eastAsia="Arial" w:hAnsi="Roboto" w:cs="Arial"/>
                <w:sz w:val="22"/>
                <w:szCs w:val="22"/>
              </w:rPr>
              <w:t>r</w:t>
            </w:r>
          </w:p>
          <w:p w:rsidR="00D16CF0" w:rsidRPr="00F92A60" w:rsidRDefault="00D16CF0" w:rsidP="00D16CF0">
            <w:pPr>
              <w:spacing w:before="41"/>
              <w:ind w:left="102"/>
              <w:rPr>
                <w:rFonts w:ascii="Roboto" w:eastAsia="Arial" w:hAnsi="Roboto" w:cs="Arial"/>
                <w:sz w:val="22"/>
                <w:szCs w:val="22"/>
              </w:rPr>
            </w:pPr>
            <w:r w:rsidRPr="00F92A60">
              <w:rPr>
                <w:rFonts w:ascii="Roboto" w:eastAsia="Arial" w:hAnsi="Roboto" w:cs="Arial"/>
                <w:spacing w:val="-2"/>
                <w:sz w:val="22"/>
                <w:szCs w:val="22"/>
              </w:rPr>
              <w:t>y</w:t>
            </w:r>
            <w:r w:rsidRPr="00F92A60">
              <w:rPr>
                <w:rFonts w:ascii="Roboto" w:eastAsia="Arial" w:hAnsi="Roboto" w:cs="Arial"/>
                <w:spacing w:val="1"/>
                <w:sz w:val="22"/>
                <w:szCs w:val="22"/>
              </w:rPr>
              <w:t>ou</w:t>
            </w:r>
            <w:r w:rsidRPr="00F92A60">
              <w:rPr>
                <w:rFonts w:ascii="Roboto" w:eastAsia="Arial" w:hAnsi="Roboto" w:cs="Arial"/>
                <w:sz w:val="22"/>
                <w:szCs w:val="22"/>
              </w:rPr>
              <w:t>rself</w:t>
            </w:r>
            <w:r w:rsidRPr="00F92A60">
              <w:rPr>
                <w:rFonts w:ascii="Roboto" w:eastAsia="Arial" w:hAnsi="Roboto" w:cs="Arial"/>
                <w:spacing w:val="3"/>
                <w:sz w:val="22"/>
                <w:szCs w:val="22"/>
              </w:rPr>
              <w:t xml:space="preserve"> </w:t>
            </w:r>
            <w:r w:rsidRPr="00F92A60">
              <w:rPr>
                <w:rFonts w:ascii="Roboto" w:eastAsia="Arial" w:hAnsi="Roboto" w:cs="Arial"/>
                <w:sz w:val="22"/>
                <w:szCs w:val="22"/>
              </w:rPr>
              <w:t>s</w:t>
            </w:r>
            <w:r w:rsidRPr="00F92A60">
              <w:rPr>
                <w:rFonts w:ascii="Roboto" w:eastAsia="Arial" w:hAnsi="Roboto" w:cs="Arial"/>
                <w:spacing w:val="1"/>
                <w:sz w:val="22"/>
                <w:szCs w:val="22"/>
              </w:rPr>
              <w:t>u</w:t>
            </w:r>
            <w:r w:rsidRPr="00F92A60">
              <w:rPr>
                <w:rFonts w:ascii="Roboto" w:eastAsia="Arial" w:hAnsi="Roboto" w:cs="Arial"/>
                <w:sz w:val="22"/>
                <w:szCs w:val="22"/>
              </w:rPr>
              <w:t>i</w:t>
            </w:r>
            <w:r w:rsidRPr="00F92A60">
              <w:rPr>
                <w:rFonts w:ascii="Roboto" w:eastAsia="Arial" w:hAnsi="Roboto" w:cs="Arial"/>
                <w:spacing w:val="-2"/>
                <w:sz w:val="22"/>
                <w:szCs w:val="22"/>
              </w:rPr>
              <w:t>t</w:t>
            </w:r>
            <w:r w:rsidRPr="00F92A60">
              <w:rPr>
                <w:rFonts w:ascii="Roboto" w:eastAsia="Arial" w:hAnsi="Roboto" w:cs="Arial"/>
                <w:spacing w:val="1"/>
                <w:sz w:val="22"/>
                <w:szCs w:val="22"/>
              </w:rPr>
              <w:t>ab</w:t>
            </w:r>
            <w:r w:rsidRPr="00F92A60">
              <w:rPr>
                <w:rFonts w:ascii="Roboto" w:eastAsia="Arial" w:hAnsi="Roboto" w:cs="Arial"/>
                <w:sz w:val="22"/>
                <w:szCs w:val="22"/>
              </w:rPr>
              <w:t>le</w:t>
            </w:r>
            <w:r w:rsidRPr="00F92A60">
              <w:rPr>
                <w:rFonts w:ascii="Roboto" w:eastAsia="Arial" w:hAnsi="Roboto" w:cs="Arial"/>
                <w:spacing w:val="-2"/>
                <w:sz w:val="22"/>
                <w:szCs w:val="22"/>
              </w:rPr>
              <w:t xml:space="preserve"> </w:t>
            </w:r>
            <w:r w:rsidRPr="00F92A60">
              <w:rPr>
                <w:rFonts w:ascii="Roboto" w:eastAsia="Arial" w:hAnsi="Roboto" w:cs="Arial"/>
                <w:spacing w:val="1"/>
                <w:sz w:val="22"/>
                <w:szCs w:val="22"/>
              </w:rPr>
              <w:t>t</w:t>
            </w:r>
            <w:r w:rsidRPr="00F92A60">
              <w:rPr>
                <w:rFonts w:ascii="Roboto" w:eastAsia="Arial" w:hAnsi="Roboto" w:cs="Arial"/>
                <w:sz w:val="22"/>
                <w:szCs w:val="22"/>
              </w:rPr>
              <w:t>o</w:t>
            </w:r>
            <w:r w:rsidRPr="00F92A60">
              <w:rPr>
                <w:rFonts w:ascii="Roboto" w:eastAsia="Arial" w:hAnsi="Roboto" w:cs="Arial"/>
                <w:spacing w:val="-1"/>
                <w:sz w:val="22"/>
                <w:szCs w:val="22"/>
              </w:rPr>
              <w:t xml:space="preserve"> </w:t>
            </w:r>
            <w:r w:rsidRPr="00F92A60">
              <w:rPr>
                <w:rFonts w:ascii="Roboto" w:eastAsia="Arial" w:hAnsi="Roboto" w:cs="Arial"/>
                <w:sz w:val="22"/>
                <w:szCs w:val="22"/>
              </w:rPr>
              <w:t>t</w:t>
            </w:r>
            <w:r w:rsidRPr="00F92A60">
              <w:rPr>
                <w:rFonts w:ascii="Roboto" w:eastAsia="Arial" w:hAnsi="Roboto" w:cs="Arial"/>
                <w:spacing w:val="1"/>
                <w:sz w:val="22"/>
                <w:szCs w:val="22"/>
              </w:rPr>
              <w:t>a</w:t>
            </w:r>
            <w:r w:rsidRPr="00F92A60">
              <w:rPr>
                <w:rFonts w:ascii="Roboto" w:eastAsia="Arial" w:hAnsi="Roboto" w:cs="Arial"/>
                <w:spacing w:val="-2"/>
                <w:sz w:val="22"/>
                <w:szCs w:val="22"/>
              </w:rPr>
              <w:t>k</w:t>
            </w:r>
            <w:r w:rsidRPr="00F92A60">
              <w:rPr>
                <w:rFonts w:ascii="Roboto" w:eastAsia="Arial" w:hAnsi="Roboto" w:cs="Arial"/>
                <w:sz w:val="22"/>
                <w:szCs w:val="22"/>
              </w:rPr>
              <w:t>e</w:t>
            </w:r>
            <w:r w:rsidRPr="00F92A60">
              <w:rPr>
                <w:rFonts w:ascii="Roboto" w:eastAsia="Arial" w:hAnsi="Roboto" w:cs="Arial"/>
                <w:spacing w:val="1"/>
                <w:sz w:val="22"/>
                <w:szCs w:val="22"/>
              </w:rPr>
              <w:t xml:space="preserve"> t</w:t>
            </w:r>
            <w:r w:rsidRPr="00F92A60">
              <w:rPr>
                <w:rFonts w:ascii="Roboto" w:eastAsia="Arial" w:hAnsi="Roboto" w:cs="Arial"/>
                <w:spacing w:val="-1"/>
                <w:sz w:val="22"/>
                <w:szCs w:val="22"/>
              </w:rPr>
              <w:t>h</w:t>
            </w:r>
            <w:r w:rsidRPr="00F92A60">
              <w:rPr>
                <w:rFonts w:ascii="Roboto" w:eastAsia="Arial" w:hAnsi="Roboto" w:cs="Arial"/>
                <w:sz w:val="22"/>
                <w:szCs w:val="22"/>
              </w:rPr>
              <w:t>e</w:t>
            </w:r>
            <w:r w:rsidRPr="00F92A60">
              <w:rPr>
                <w:rFonts w:ascii="Roboto" w:eastAsia="Arial" w:hAnsi="Roboto" w:cs="Arial"/>
                <w:spacing w:val="1"/>
                <w:sz w:val="22"/>
                <w:szCs w:val="22"/>
              </w:rPr>
              <w:t xml:space="preserve"> </w:t>
            </w:r>
            <w:r w:rsidRPr="00F92A60">
              <w:rPr>
                <w:rFonts w:ascii="Roboto" w:eastAsia="Arial" w:hAnsi="Roboto" w:cs="Arial"/>
                <w:sz w:val="22"/>
                <w:szCs w:val="22"/>
              </w:rPr>
              <w:t>role</w:t>
            </w:r>
            <w:r w:rsidRPr="00F92A60">
              <w:rPr>
                <w:rFonts w:ascii="Roboto" w:eastAsia="Arial" w:hAnsi="Roboto" w:cs="Arial"/>
                <w:spacing w:val="-1"/>
                <w:sz w:val="22"/>
                <w:szCs w:val="22"/>
              </w:rPr>
              <w:t xml:space="preserve"> o</w:t>
            </w:r>
            <w:r w:rsidRPr="00F92A60">
              <w:rPr>
                <w:rFonts w:ascii="Roboto" w:eastAsia="Arial" w:hAnsi="Roboto" w:cs="Arial"/>
                <w:sz w:val="22"/>
                <w:szCs w:val="22"/>
              </w:rPr>
              <w:t>f</w:t>
            </w:r>
            <w:r w:rsidRPr="00F92A60">
              <w:rPr>
                <w:rFonts w:ascii="Roboto" w:eastAsia="Arial" w:hAnsi="Roboto" w:cs="Arial"/>
                <w:spacing w:val="1"/>
                <w:sz w:val="22"/>
                <w:szCs w:val="22"/>
              </w:rPr>
              <w:t xml:space="preserve"> </w:t>
            </w:r>
            <w:r w:rsidRPr="00F92A60">
              <w:rPr>
                <w:rFonts w:ascii="Roboto" w:eastAsia="Arial" w:hAnsi="Roboto" w:cs="Arial"/>
                <w:sz w:val="22"/>
                <w:szCs w:val="22"/>
              </w:rPr>
              <w:t>f</w:t>
            </w:r>
            <w:r w:rsidRPr="00F92A60">
              <w:rPr>
                <w:rFonts w:ascii="Roboto" w:eastAsia="Arial" w:hAnsi="Roboto" w:cs="Arial"/>
                <w:spacing w:val="1"/>
                <w:sz w:val="22"/>
                <w:szCs w:val="22"/>
              </w:rPr>
              <w:t>a</w:t>
            </w:r>
            <w:r w:rsidRPr="00F92A60">
              <w:rPr>
                <w:rFonts w:ascii="Roboto" w:eastAsia="Arial" w:hAnsi="Roboto" w:cs="Arial"/>
                <w:sz w:val="22"/>
                <w:szCs w:val="22"/>
              </w:rPr>
              <w:t>c</w:t>
            </w:r>
            <w:r w:rsidRPr="00F92A60">
              <w:rPr>
                <w:rFonts w:ascii="Roboto" w:eastAsia="Arial" w:hAnsi="Roboto" w:cs="Arial"/>
                <w:spacing w:val="1"/>
                <w:sz w:val="22"/>
                <w:szCs w:val="22"/>
              </w:rPr>
              <w:t>u</w:t>
            </w:r>
            <w:r w:rsidRPr="00F92A60">
              <w:rPr>
                <w:rFonts w:ascii="Roboto" w:eastAsia="Arial" w:hAnsi="Roboto" w:cs="Arial"/>
                <w:sz w:val="22"/>
                <w:szCs w:val="22"/>
              </w:rPr>
              <w:t>lty</w:t>
            </w:r>
          </w:p>
        </w:tc>
        <w:tc>
          <w:tcPr>
            <w:tcW w:w="4410" w:type="dxa"/>
            <w:gridSpan w:val="6"/>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r>
      <w:tr w:rsidR="00D16CF0" w:rsidRPr="00F92A60" w:rsidTr="00D16CF0">
        <w:trPr>
          <w:trHeight w:hRule="exact" w:val="646"/>
        </w:trPr>
        <w:tc>
          <w:tcPr>
            <w:tcW w:w="648"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ind w:left="102"/>
              <w:rPr>
                <w:rFonts w:ascii="Roboto" w:eastAsia="Arial" w:hAnsi="Roboto" w:cs="Arial"/>
                <w:sz w:val="22"/>
                <w:szCs w:val="22"/>
              </w:rPr>
            </w:pPr>
            <w:r w:rsidRPr="00F92A60">
              <w:rPr>
                <w:rFonts w:ascii="Roboto" w:eastAsia="Arial" w:hAnsi="Roboto" w:cs="Arial"/>
                <w:spacing w:val="1"/>
                <w:sz w:val="22"/>
                <w:szCs w:val="22"/>
              </w:rPr>
              <w:t>23</w:t>
            </w:r>
          </w:p>
        </w:tc>
        <w:tc>
          <w:tcPr>
            <w:tcW w:w="5039" w:type="dxa"/>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ind w:left="102"/>
              <w:rPr>
                <w:rFonts w:ascii="Roboto" w:eastAsia="Arial" w:hAnsi="Roboto" w:cs="Arial"/>
                <w:sz w:val="22"/>
                <w:szCs w:val="22"/>
              </w:rPr>
            </w:pPr>
            <w:r w:rsidRPr="00F92A60">
              <w:rPr>
                <w:rFonts w:ascii="Roboto" w:eastAsia="Arial" w:hAnsi="Roboto" w:cs="Arial"/>
                <w:spacing w:val="6"/>
                <w:sz w:val="22"/>
                <w:szCs w:val="22"/>
              </w:rPr>
              <w:t>W</w:t>
            </w:r>
            <w:r w:rsidRPr="00F92A60">
              <w:rPr>
                <w:rFonts w:ascii="Roboto" w:eastAsia="Arial" w:hAnsi="Roboto" w:cs="Arial"/>
                <w:spacing w:val="-1"/>
                <w:sz w:val="22"/>
                <w:szCs w:val="22"/>
              </w:rPr>
              <w:t>he</w:t>
            </w:r>
            <w:r w:rsidRPr="00F92A60">
              <w:rPr>
                <w:rFonts w:ascii="Roboto" w:eastAsia="Arial" w:hAnsi="Roboto" w:cs="Arial"/>
                <w:spacing w:val="-2"/>
                <w:sz w:val="22"/>
                <w:szCs w:val="22"/>
              </w:rPr>
              <w:t>t</w:t>
            </w:r>
            <w:r w:rsidRPr="00F92A60">
              <w:rPr>
                <w:rFonts w:ascii="Roboto" w:eastAsia="Arial" w:hAnsi="Roboto" w:cs="Arial"/>
                <w:spacing w:val="1"/>
                <w:sz w:val="22"/>
                <w:szCs w:val="22"/>
              </w:rPr>
              <w:t>he</w:t>
            </w:r>
            <w:r w:rsidRPr="00F92A60">
              <w:rPr>
                <w:rFonts w:ascii="Roboto" w:eastAsia="Arial" w:hAnsi="Roboto" w:cs="Arial"/>
                <w:sz w:val="22"/>
                <w:szCs w:val="22"/>
              </w:rPr>
              <w:t xml:space="preserve">r </w:t>
            </w:r>
            <w:r w:rsidRPr="00F92A60">
              <w:rPr>
                <w:rFonts w:ascii="Roboto" w:eastAsia="Arial" w:hAnsi="Roboto" w:cs="Arial"/>
                <w:spacing w:val="-3"/>
                <w:sz w:val="22"/>
                <w:szCs w:val="22"/>
              </w:rPr>
              <w:t>s</w:t>
            </w:r>
            <w:r w:rsidRPr="00F92A60">
              <w:rPr>
                <w:rFonts w:ascii="Roboto" w:eastAsia="Arial" w:hAnsi="Roboto" w:cs="Arial"/>
                <w:spacing w:val="-1"/>
                <w:sz w:val="22"/>
                <w:szCs w:val="22"/>
              </w:rPr>
              <w:t>u</w:t>
            </w:r>
            <w:r w:rsidRPr="00F92A60">
              <w:rPr>
                <w:rFonts w:ascii="Roboto" w:eastAsia="Arial" w:hAnsi="Roboto" w:cs="Arial"/>
                <w:sz w:val="22"/>
                <w:szCs w:val="22"/>
              </w:rPr>
              <w:t>f</w:t>
            </w:r>
            <w:r w:rsidRPr="00F92A60">
              <w:rPr>
                <w:rFonts w:ascii="Roboto" w:eastAsia="Arial" w:hAnsi="Roboto" w:cs="Arial"/>
                <w:spacing w:val="3"/>
                <w:sz w:val="22"/>
                <w:szCs w:val="22"/>
              </w:rPr>
              <w:t>f</w:t>
            </w:r>
            <w:r w:rsidRPr="00F92A60">
              <w:rPr>
                <w:rFonts w:ascii="Roboto" w:eastAsia="Arial" w:hAnsi="Roboto" w:cs="Arial"/>
                <w:spacing w:val="1"/>
                <w:sz w:val="22"/>
                <w:szCs w:val="22"/>
              </w:rPr>
              <w:t>e</w:t>
            </w:r>
            <w:r w:rsidRPr="00F92A60">
              <w:rPr>
                <w:rFonts w:ascii="Roboto" w:eastAsia="Arial" w:hAnsi="Roboto" w:cs="Arial"/>
                <w:sz w:val="22"/>
                <w:szCs w:val="22"/>
              </w:rPr>
              <w:t>r</w:t>
            </w:r>
            <w:r w:rsidRPr="00F92A60">
              <w:rPr>
                <w:rFonts w:ascii="Roboto" w:eastAsia="Arial" w:hAnsi="Roboto" w:cs="Arial"/>
                <w:spacing w:val="-1"/>
                <w:sz w:val="22"/>
                <w:szCs w:val="22"/>
              </w:rPr>
              <w:t>i</w:t>
            </w:r>
            <w:r w:rsidRPr="00F92A60">
              <w:rPr>
                <w:rFonts w:ascii="Roboto" w:eastAsia="Arial" w:hAnsi="Roboto" w:cs="Arial"/>
                <w:spacing w:val="1"/>
                <w:sz w:val="22"/>
                <w:szCs w:val="22"/>
              </w:rPr>
              <w:t>n</w:t>
            </w:r>
            <w:r w:rsidRPr="00F92A60">
              <w:rPr>
                <w:rFonts w:ascii="Roboto" w:eastAsia="Arial" w:hAnsi="Roboto" w:cs="Arial"/>
                <w:sz w:val="22"/>
                <w:szCs w:val="22"/>
              </w:rPr>
              <w:t>g</w:t>
            </w:r>
            <w:r w:rsidRPr="00F92A60">
              <w:rPr>
                <w:rFonts w:ascii="Roboto" w:eastAsia="Arial" w:hAnsi="Roboto" w:cs="Arial"/>
                <w:spacing w:val="-3"/>
                <w:sz w:val="22"/>
                <w:szCs w:val="22"/>
              </w:rPr>
              <w:t xml:space="preserve"> </w:t>
            </w:r>
            <w:r w:rsidRPr="00F92A60">
              <w:rPr>
                <w:rFonts w:ascii="Roboto" w:eastAsia="Arial" w:hAnsi="Roboto" w:cs="Arial"/>
                <w:spacing w:val="3"/>
                <w:sz w:val="22"/>
                <w:szCs w:val="22"/>
              </w:rPr>
              <w:t>f</w:t>
            </w:r>
            <w:r w:rsidRPr="00F92A60">
              <w:rPr>
                <w:rFonts w:ascii="Roboto" w:eastAsia="Arial" w:hAnsi="Roboto" w:cs="Arial"/>
                <w:sz w:val="22"/>
                <w:szCs w:val="22"/>
              </w:rPr>
              <w:t>r</w:t>
            </w:r>
            <w:r w:rsidRPr="00F92A60">
              <w:rPr>
                <w:rFonts w:ascii="Roboto" w:eastAsia="Arial" w:hAnsi="Roboto" w:cs="Arial"/>
                <w:spacing w:val="-2"/>
                <w:sz w:val="22"/>
                <w:szCs w:val="22"/>
              </w:rPr>
              <w:t>o</w:t>
            </w:r>
            <w:r w:rsidRPr="00F92A60">
              <w:rPr>
                <w:rFonts w:ascii="Roboto" w:eastAsia="Arial" w:hAnsi="Roboto" w:cs="Arial"/>
                <w:sz w:val="22"/>
                <w:szCs w:val="22"/>
              </w:rPr>
              <w:t xml:space="preserve">m </w:t>
            </w:r>
            <w:r w:rsidRPr="00F92A60">
              <w:rPr>
                <w:rFonts w:ascii="Roboto" w:eastAsia="Arial" w:hAnsi="Roboto" w:cs="Arial"/>
                <w:spacing w:val="1"/>
                <w:sz w:val="22"/>
                <w:szCs w:val="22"/>
              </w:rPr>
              <w:t>an</w:t>
            </w:r>
            <w:r w:rsidRPr="00F92A60">
              <w:rPr>
                <w:rFonts w:ascii="Roboto" w:eastAsia="Arial" w:hAnsi="Roboto" w:cs="Arial"/>
                <w:sz w:val="22"/>
                <w:szCs w:val="22"/>
              </w:rPr>
              <w:t>y</w:t>
            </w:r>
            <w:r w:rsidRPr="00F92A60">
              <w:rPr>
                <w:rFonts w:ascii="Roboto" w:eastAsia="Arial" w:hAnsi="Roboto" w:cs="Arial"/>
                <w:spacing w:val="-2"/>
                <w:sz w:val="22"/>
                <w:szCs w:val="22"/>
              </w:rPr>
              <w:t xml:space="preserve"> </w:t>
            </w:r>
            <w:r w:rsidRPr="00F92A60">
              <w:rPr>
                <w:rFonts w:ascii="Roboto" w:eastAsia="Arial" w:hAnsi="Roboto" w:cs="Arial"/>
                <w:spacing w:val="2"/>
                <w:sz w:val="22"/>
                <w:szCs w:val="22"/>
              </w:rPr>
              <w:t>m</w:t>
            </w:r>
            <w:r w:rsidRPr="00F92A60">
              <w:rPr>
                <w:rFonts w:ascii="Roboto" w:eastAsia="Arial" w:hAnsi="Roboto" w:cs="Arial"/>
                <w:spacing w:val="1"/>
                <w:sz w:val="22"/>
                <w:szCs w:val="22"/>
              </w:rPr>
              <w:t>a</w:t>
            </w:r>
            <w:r w:rsidRPr="00F92A60">
              <w:rPr>
                <w:rFonts w:ascii="Roboto" w:eastAsia="Arial" w:hAnsi="Roboto" w:cs="Arial"/>
                <w:sz w:val="22"/>
                <w:szCs w:val="22"/>
              </w:rPr>
              <w:t>jor</w:t>
            </w:r>
            <w:r w:rsidRPr="00F92A60">
              <w:rPr>
                <w:rFonts w:ascii="Roboto" w:eastAsia="Arial" w:hAnsi="Roboto" w:cs="Arial"/>
                <w:spacing w:val="-2"/>
                <w:sz w:val="22"/>
                <w:szCs w:val="22"/>
              </w:rPr>
              <w:t xml:space="preserve"> </w:t>
            </w:r>
            <w:r w:rsidRPr="00F92A60">
              <w:rPr>
                <w:rFonts w:ascii="Roboto" w:eastAsia="Arial" w:hAnsi="Roboto" w:cs="Arial"/>
                <w:spacing w:val="1"/>
                <w:sz w:val="22"/>
                <w:szCs w:val="22"/>
              </w:rPr>
              <w:t>a</w:t>
            </w:r>
            <w:r w:rsidRPr="00F92A60">
              <w:rPr>
                <w:rFonts w:ascii="Roboto" w:eastAsia="Arial" w:hAnsi="Roboto" w:cs="Arial"/>
                <w:sz w:val="22"/>
                <w:szCs w:val="22"/>
              </w:rPr>
              <w:t>i</w:t>
            </w:r>
            <w:r w:rsidRPr="00F92A60">
              <w:rPr>
                <w:rFonts w:ascii="Roboto" w:eastAsia="Arial" w:hAnsi="Roboto" w:cs="Arial"/>
                <w:spacing w:val="-1"/>
                <w:sz w:val="22"/>
                <w:szCs w:val="22"/>
              </w:rPr>
              <w:t>l</w:t>
            </w:r>
            <w:r w:rsidRPr="00F92A60">
              <w:rPr>
                <w:rFonts w:ascii="Roboto" w:eastAsia="Arial" w:hAnsi="Roboto" w:cs="Arial"/>
                <w:spacing w:val="1"/>
                <w:sz w:val="22"/>
                <w:szCs w:val="22"/>
              </w:rPr>
              <w:t>m</w:t>
            </w:r>
            <w:r w:rsidRPr="00F92A60">
              <w:rPr>
                <w:rFonts w:ascii="Roboto" w:eastAsia="Arial" w:hAnsi="Roboto" w:cs="Arial"/>
                <w:spacing w:val="-1"/>
                <w:sz w:val="22"/>
                <w:szCs w:val="22"/>
              </w:rPr>
              <w:t>e</w:t>
            </w:r>
            <w:r w:rsidRPr="00F92A60">
              <w:rPr>
                <w:rFonts w:ascii="Roboto" w:eastAsia="Arial" w:hAnsi="Roboto" w:cs="Arial"/>
                <w:spacing w:val="1"/>
                <w:sz w:val="22"/>
                <w:szCs w:val="22"/>
              </w:rPr>
              <w:t>n</w:t>
            </w:r>
            <w:r w:rsidRPr="00F92A60">
              <w:rPr>
                <w:rFonts w:ascii="Roboto" w:eastAsia="Arial" w:hAnsi="Roboto" w:cs="Arial"/>
                <w:sz w:val="22"/>
                <w:szCs w:val="22"/>
              </w:rPr>
              <w:t>t</w:t>
            </w:r>
            <w:r w:rsidRPr="00F92A60">
              <w:rPr>
                <w:rFonts w:ascii="Roboto" w:eastAsia="Arial" w:hAnsi="Roboto" w:cs="Arial"/>
                <w:spacing w:val="-1"/>
                <w:sz w:val="22"/>
                <w:szCs w:val="22"/>
              </w:rPr>
              <w:t xml:space="preserve"> </w:t>
            </w:r>
            <w:r w:rsidRPr="00F92A60">
              <w:rPr>
                <w:rFonts w:ascii="Roboto" w:eastAsia="Arial" w:hAnsi="Roboto" w:cs="Arial"/>
                <w:spacing w:val="1"/>
                <w:sz w:val="22"/>
                <w:szCs w:val="22"/>
              </w:rPr>
              <w:t>o</w:t>
            </w:r>
            <w:r w:rsidRPr="00F92A60">
              <w:rPr>
                <w:rFonts w:ascii="Roboto" w:eastAsia="Arial" w:hAnsi="Roboto" w:cs="Arial"/>
                <w:sz w:val="22"/>
                <w:szCs w:val="22"/>
              </w:rPr>
              <w:t>r</w:t>
            </w:r>
          </w:p>
          <w:p w:rsidR="00D16CF0" w:rsidRPr="00F92A60" w:rsidRDefault="00D16CF0" w:rsidP="00D16CF0">
            <w:pPr>
              <w:spacing w:before="41"/>
              <w:ind w:left="102"/>
              <w:rPr>
                <w:rFonts w:ascii="Roboto" w:eastAsia="Arial" w:hAnsi="Roboto" w:cs="Arial"/>
                <w:sz w:val="22"/>
                <w:szCs w:val="22"/>
              </w:rPr>
            </w:pPr>
            <w:r w:rsidRPr="00F92A60">
              <w:rPr>
                <w:rFonts w:ascii="Roboto" w:eastAsia="Arial" w:hAnsi="Roboto" w:cs="Arial"/>
                <w:spacing w:val="1"/>
                <w:sz w:val="22"/>
                <w:szCs w:val="22"/>
              </w:rPr>
              <w:t>ha</w:t>
            </w:r>
            <w:r w:rsidRPr="00F92A60">
              <w:rPr>
                <w:rFonts w:ascii="Roboto" w:eastAsia="Arial" w:hAnsi="Roboto" w:cs="Arial"/>
                <w:sz w:val="22"/>
                <w:szCs w:val="22"/>
              </w:rPr>
              <w:t xml:space="preserve">s </w:t>
            </w:r>
            <w:r w:rsidRPr="00F92A60">
              <w:rPr>
                <w:rFonts w:ascii="Roboto" w:eastAsia="Arial" w:hAnsi="Roboto" w:cs="Arial"/>
                <w:spacing w:val="-1"/>
                <w:sz w:val="22"/>
                <w:szCs w:val="22"/>
              </w:rPr>
              <w:t>u</w:t>
            </w:r>
            <w:r w:rsidRPr="00F92A60">
              <w:rPr>
                <w:rFonts w:ascii="Roboto" w:eastAsia="Arial" w:hAnsi="Roboto" w:cs="Arial"/>
                <w:spacing w:val="1"/>
                <w:sz w:val="22"/>
                <w:szCs w:val="22"/>
              </w:rPr>
              <w:t>nde</w:t>
            </w:r>
            <w:r w:rsidRPr="00F92A60">
              <w:rPr>
                <w:rFonts w:ascii="Roboto" w:eastAsia="Arial" w:hAnsi="Roboto" w:cs="Arial"/>
                <w:sz w:val="22"/>
                <w:szCs w:val="22"/>
              </w:rPr>
              <w:t>r</w:t>
            </w:r>
            <w:r w:rsidRPr="00F92A60">
              <w:rPr>
                <w:rFonts w:ascii="Roboto" w:eastAsia="Arial" w:hAnsi="Roboto" w:cs="Arial"/>
                <w:spacing w:val="-2"/>
                <w:sz w:val="22"/>
                <w:szCs w:val="22"/>
              </w:rPr>
              <w:t>g</w:t>
            </w:r>
            <w:r w:rsidRPr="00F92A60">
              <w:rPr>
                <w:rFonts w:ascii="Roboto" w:eastAsia="Arial" w:hAnsi="Roboto" w:cs="Arial"/>
                <w:spacing w:val="1"/>
                <w:sz w:val="22"/>
                <w:szCs w:val="22"/>
              </w:rPr>
              <w:t>o</w:t>
            </w:r>
            <w:r w:rsidRPr="00F92A60">
              <w:rPr>
                <w:rFonts w:ascii="Roboto" w:eastAsia="Arial" w:hAnsi="Roboto" w:cs="Arial"/>
                <w:spacing w:val="-1"/>
                <w:sz w:val="22"/>
                <w:szCs w:val="22"/>
              </w:rPr>
              <w:t>n</w:t>
            </w:r>
            <w:r w:rsidRPr="00F92A60">
              <w:rPr>
                <w:rFonts w:ascii="Roboto" w:eastAsia="Arial" w:hAnsi="Roboto" w:cs="Arial"/>
                <w:sz w:val="22"/>
                <w:szCs w:val="22"/>
              </w:rPr>
              <w:t>e</w:t>
            </w:r>
            <w:r w:rsidRPr="00F92A60">
              <w:rPr>
                <w:rFonts w:ascii="Roboto" w:eastAsia="Arial" w:hAnsi="Roboto" w:cs="Arial"/>
                <w:spacing w:val="1"/>
                <w:sz w:val="22"/>
                <w:szCs w:val="22"/>
              </w:rPr>
              <w:t xml:space="preserve"> </w:t>
            </w:r>
            <w:r w:rsidRPr="00F92A60">
              <w:rPr>
                <w:rFonts w:ascii="Roboto" w:eastAsia="Arial" w:hAnsi="Roboto" w:cs="Arial"/>
                <w:spacing w:val="-1"/>
                <w:sz w:val="22"/>
                <w:szCs w:val="22"/>
              </w:rPr>
              <w:t>a</w:t>
            </w:r>
            <w:r w:rsidRPr="00F92A60">
              <w:rPr>
                <w:rFonts w:ascii="Roboto" w:eastAsia="Arial" w:hAnsi="Roboto" w:cs="Arial"/>
                <w:spacing w:val="1"/>
                <w:sz w:val="22"/>
                <w:szCs w:val="22"/>
              </w:rPr>
              <w:t>n</w:t>
            </w:r>
            <w:r w:rsidRPr="00F92A60">
              <w:rPr>
                <w:rFonts w:ascii="Roboto" w:eastAsia="Arial" w:hAnsi="Roboto" w:cs="Arial"/>
                <w:sz w:val="22"/>
                <w:szCs w:val="22"/>
              </w:rPr>
              <w:t>y</w:t>
            </w:r>
            <w:r w:rsidRPr="00F92A60">
              <w:rPr>
                <w:rFonts w:ascii="Roboto" w:eastAsia="Arial" w:hAnsi="Roboto" w:cs="Arial"/>
                <w:spacing w:val="-2"/>
                <w:sz w:val="22"/>
                <w:szCs w:val="22"/>
              </w:rPr>
              <w:t xml:space="preserve"> </w:t>
            </w:r>
            <w:r w:rsidRPr="00F92A60">
              <w:rPr>
                <w:rFonts w:ascii="Roboto" w:eastAsia="Arial" w:hAnsi="Roboto" w:cs="Arial"/>
                <w:spacing w:val="2"/>
                <w:sz w:val="22"/>
                <w:szCs w:val="22"/>
              </w:rPr>
              <w:t>m</w:t>
            </w:r>
            <w:r w:rsidRPr="00F92A60">
              <w:rPr>
                <w:rFonts w:ascii="Roboto" w:eastAsia="Arial" w:hAnsi="Roboto" w:cs="Arial"/>
                <w:spacing w:val="-1"/>
                <w:sz w:val="22"/>
                <w:szCs w:val="22"/>
              </w:rPr>
              <w:t>a</w:t>
            </w:r>
            <w:r w:rsidRPr="00F92A60">
              <w:rPr>
                <w:rFonts w:ascii="Roboto" w:eastAsia="Arial" w:hAnsi="Roboto" w:cs="Arial"/>
                <w:sz w:val="22"/>
                <w:szCs w:val="22"/>
              </w:rPr>
              <w:t>jor s</w:t>
            </w:r>
            <w:r w:rsidRPr="00F92A60">
              <w:rPr>
                <w:rFonts w:ascii="Roboto" w:eastAsia="Arial" w:hAnsi="Roboto" w:cs="Arial"/>
                <w:spacing w:val="1"/>
                <w:sz w:val="22"/>
                <w:szCs w:val="22"/>
              </w:rPr>
              <w:t>u</w:t>
            </w:r>
            <w:r w:rsidRPr="00F92A60">
              <w:rPr>
                <w:rFonts w:ascii="Roboto" w:eastAsia="Arial" w:hAnsi="Roboto" w:cs="Arial"/>
                <w:sz w:val="22"/>
                <w:szCs w:val="22"/>
              </w:rPr>
              <w:t>r</w:t>
            </w:r>
            <w:r w:rsidRPr="00F92A60">
              <w:rPr>
                <w:rFonts w:ascii="Roboto" w:eastAsia="Arial" w:hAnsi="Roboto" w:cs="Arial"/>
                <w:spacing w:val="-2"/>
                <w:sz w:val="22"/>
                <w:szCs w:val="22"/>
              </w:rPr>
              <w:t>g</w:t>
            </w:r>
            <w:r w:rsidRPr="00F92A60">
              <w:rPr>
                <w:rFonts w:ascii="Roboto" w:eastAsia="Arial" w:hAnsi="Roboto" w:cs="Arial"/>
                <w:spacing w:val="1"/>
                <w:sz w:val="22"/>
                <w:szCs w:val="22"/>
              </w:rPr>
              <w:t>e</w:t>
            </w:r>
            <w:r w:rsidRPr="00F92A60">
              <w:rPr>
                <w:rFonts w:ascii="Roboto" w:eastAsia="Arial" w:hAnsi="Roboto" w:cs="Arial"/>
                <w:sz w:val="22"/>
                <w:szCs w:val="22"/>
              </w:rPr>
              <w:t>r</w:t>
            </w:r>
            <w:r w:rsidRPr="00F92A60">
              <w:rPr>
                <w:rFonts w:ascii="Roboto" w:eastAsia="Arial" w:hAnsi="Roboto" w:cs="Arial"/>
                <w:spacing w:val="-3"/>
                <w:sz w:val="22"/>
                <w:szCs w:val="22"/>
              </w:rPr>
              <w:t>y</w:t>
            </w:r>
            <w:r w:rsidRPr="00F92A60">
              <w:rPr>
                <w:rFonts w:ascii="Roboto" w:eastAsia="Arial" w:hAnsi="Roboto" w:cs="Arial"/>
                <w:sz w:val="22"/>
                <w:szCs w:val="22"/>
              </w:rPr>
              <w:t>.</w:t>
            </w:r>
          </w:p>
        </w:tc>
        <w:tc>
          <w:tcPr>
            <w:tcW w:w="4410" w:type="dxa"/>
            <w:gridSpan w:val="6"/>
            <w:tcBorders>
              <w:top w:val="single" w:sz="5" w:space="0" w:color="000000"/>
              <w:left w:val="single" w:sz="5" w:space="0" w:color="000000"/>
              <w:bottom w:val="single" w:sz="5" w:space="0" w:color="000000"/>
              <w:right w:val="single" w:sz="5" w:space="0" w:color="000000"/>
            </w:tcBorders>
          </w:tcPr>
          <w:p w:rsidR="00D16CF0" w:rsidRPr="00F92A60" w:rsidRDefault="00D16CF0" w:rsidP="00D16CF0">
            <w:pPr>
              <w:rPr>
                <w:rFonts w:ascii="Roboto" w:hAnsi="Roboto" w:cs="Arial"/>
                <w:sz w:val="22"/>
                <w:szCs w:val="22"/>
              </w:rPr>
            </w:pPr>
          </w:p>
        </w:tc>
      </w:tr>
    </w:tbl>
    <w:p w:rsidR="00183645" w:rsidRPr="00F92A60" w:rsidRDefault="00183645" w:rsidP="00F92A60">
      <w:pPr>
        <w:rPr>
          <w:rFonts w:ascii="Roboto" w:hAnsi="Roboto" w:cs="Arial"/>
          <w:sz w:val="22"/>
          <w:szCs w:val="22"/>
        </w:rPr>
      </w:pPr>
    </w:p>
    <w:p w:rsidR="00183645" w:rsidRPr="00F92A60" w:rsidRDefault="00183645" w:rsidP="00F92A60">
      <w:pPr>
        <w:spacing w:before="17"/>
        <w:rPr>
          <w:rFonts w:ascii="Roboto" w:hAnsi="Roboto" w:cs="Arial"/>
          <w:sz w:val="22"/>
          <w:szCs w:val="22"/>
        </w:rPr>
      </w:pPr>
    </w:p>
    <w:p w:rsidR="00183645" w:rsidRPr="00F92A60" w:rsidRDefault="00183645" w:rsidP="00F92A60">
      <w:pPr>
        <w:spacing w:before="1"/>
        <w:rPr>
          <w:rFonts w:ascii="Roboto" w:hAnsi="Roboto" w:cs="Arial"/>
          <w:sz w:val="22"/>
          <w:szCs w:val="22"/>
        </w:rPr>
      </w:pPr>
    </w:p>
    <w:p w:rsidR="00183645" w:rsidRPr="00F92A60" w:rsidRDefault="00183645" w:rsidP="00F92A60">
      <w:pPr>
        <w:rPr>
          <w:rFonts w:ascii="Roboto" w:hAnsi="Roboto" w:cs="Arial"/>
          <w:sz w:val="22"/>
          <w:szCs w:val="22"/>
        </w:rPr>
      </w:pPr>
    </w:p>
    <w:p w:rsidR="00E3194C" w:rsidRDefault="00E3194C" w:rsidP="00F92A60">
      <w:pPr>
        <w:spacing w:before="1"/>
        <w:rPr>
          <w:rFonts w:ascii="Roboto" w:hAnsi="Roboto" w:cs="Arial"/>
          <w:sz w:val="22"/>
          <w:szCs w:val="22"/>
        </w:rPr>
      </w:pPr>
    </w:p>
    <w:p w:rsidR="00D16CF0" w:rsidRDefault="00D16CF0" w:rsidP="00F92A60">
      <w:pPr>
        <w:spacing w:before="1"/>
        <w:rPr>
          <w:rFonts w:ascii="Roboto" w:hAnsi="Roboto" w:cs="Arial"/>
          <w:sz w:val="22"/>
          <w:szCs w:val="22"/>
        </w:rPr>
      </w:pPr>
    </w:p>
    <w:p w:rsidR="00D16CF0" w:rsidRDefault="00D16CF0" w:rsidP="00F92A60">
      <w:pPr>
        <w:spacing w:before="1"/>
        <w:rPr>
          <w:rFonts w:ascii="Roboto" w:hAnsi="Roboto" w:cs="Arial"/>
          <w:sz w:val="22"/>
          <w:szCs w:val="22"/>
        </w:rPr>
      </w:pPr>
    </w:p>
    <w:p w:rsidR="00D16CF0" w:rsidRDefault="00D16CF0" w:rsidP="00F92A60">
      <w:pPr>
        <w:spacing w:before="1"/>
        <w:rPr>
          <w:rFonts w:ascii="Roboto" w:hAnsi="Roboto" w:cs="Arial"/>
          <w:sz w:val="22"/>
          <w:szCs w:val="22"/>
        </w:rPr>
      </w:pPr>
    </w:p>
    <w:p w:rsidR="00D16CF0" w:rsidRPr="00F92A60" w:rsidRDefault="00D16CF0" w:rsidP="00F92A60">
      <w:pPr>
        <w:spacing w:before="1"/>
        <w:rPr>
          <w:rFonts w:ascii="Roboto" w:hAnsi="Roboto" w:cs="Arial"/>
          <w:sz w:val="22"/>
          <w:szCs w:val="22"/>
        </w:rPr>
      </w:pPr>
    </w:p>
    <w:p w:rsidR="00183645" w:rsidRPr="00F92A60" w:rsidRDefault="00183645" w:rsidP="00F92A60">
      <w:pPr>
        <w:rPr>
          <w:rFonts w:ascii="Roboto" w:hAnsi="Roboto" w:cs="Arial"/>
          <w:sz w:val="22"/>
          <w:szCs w:val="22"/>
        </w:rPr>
      </w:pPr>
    </w:p>
    <w:tbl>
      <w:tblPr>
        <w:tblW w:w="0" w:type="auto"/>
        <w:tblInd w:w="99" w:type="dxa"/>
        <w:tblLayout w:type="fixed"/>
        <w:tblCellMar>
          <w:left w:w="0" w:type="dxa"/>
          <w:right w:w="0" w:type="dxa"/>
        </w:tblCellMar>
        <w:tblLook w:val="01E0" w:firstRow="1" w:lastRow="1" w:firstColumn="1" w:lastColumn="1" w:noHBand="0" w:noVBand="0"/>
      </w:tblPr>
      <w:tblGrid>
        <w:gridCol w:w="620"/>
        <w:gridCol w:w="4822"/>
        <w:gridCol w:w="4220"/>
      </w:tblGrid>
      <w:tr w:rsidR="00183645" w:rsidRPr="00F92A60" w:rsidTr="00D16CF0">
        <w:trPr>
          <w:trHeight w:hRule="exact" w:val="630"/>
        </w:trPr>
        <w:tc>
          <w:tcPr>
            <w:tcW w:w="620" w:type="dxa"/>
            <w:tcBorders>
              <w:top w:val="single" w:sz="5" w:space="0" w:color="000000"/>
              <w:left w:val="single" w:sz="5" w:space="0" w:color="000000"/>
              <w:bottom w:val="single" w:sz="5" w:space="0" w:color="000000"/>
              <w:right w:val="single" w:sz="5" w:space="0" w:color="000000"/>
            </w:tcBorders>
          </w:tcPr>
          <w:p w:rsidR="00183645" w:rsidRPr="00F92A60" w:rsidRDefault="00126C55" w:rsidP="00F92A60">
            <w:pPr>
              <w:ind w:left="102"/>
              <w:rPr>
                <w:rFonts w:ascii="Roboto" w:eastAsia="Arial" w:hAnsi="Roboto" w:cs="Arial"/>
                <w:sz w:val="22"/>
                <w:szCs w:val="22"/>
              </w:rPr>
            </w:pPr>
            <w:r w:rsidRPr="00F92A60">
              <w:rPr>
                <w:rFonts w:ascii="Roboto" w:eastAsia="Arial" w:hAnsi="Roboto" w:cs="Arial"/>
                <w:b/>
                <w:sz w:val="22"/>
                <w:szCs w:val="22"/>
              </w:rPr>
              <w:t>Sl</w:t>
            </w:r>
          </w:p>
          <w:p w:rsidR="00183645" w:rsidRPr="00F92A60" w:rsidRDefault="00126C55" w:rsidP="00F92A60">
            <w:pPr>
              <w:spacing w:before="41"/>
              <w:ind w:left="102"/>
              <w:rPr>
                <w:rFonts w:ascii="Roboto" w:eastAsia="Arial" w:hAnsi="Roboto" w:cs="Arial"/>
                <w:sz w:val="22"/>
                <w:szCs w:val="22"/>
              </w:rPr>
            </w:pPr>
            <w:r w:rsidRPr="00F92A60">
              <w:rPr>
                <w:rFonts w:ascii="Roboto" w:eastAsia="Arial" w:hAnsi="Roboto" w:cs="Arial"/>
                <w:b/>
                <w:sz w:val="22"/>
                <w:szCs w:val="22"/>
              </w:rPr>
              <w:t>no</w:t>
            </w:r>
          </w:p>
        </w:tc>
        <w:tc>
          <w:tcPr>
            <w:tcW w:w="4822" w:type="dxa"/>
            <w:tcBorders>
              <w:top w:val="single" w:sz="5" w:space="0" w:color="000000"/>
              <w:left w:val="single" w:sz="5" w:space="0" w:color="000000"/>
              <w:bottom w:val="single" w:sz="5" w:space="0" w:color="000000"/>
              <w:right w:val="single" w:sz="5" w:space="0" w:color="000000"/>
            </w:tcBorders>
          </w:tcPr>
          <w:p w:rsidR="00183645" w:rsidRPr="00F92A60" w:rsidRDefault="00183645" w:rsidP="00F92A60">
            <w:pPr>
              <w:spacing w:before="5"/>
              <w:rPr>
                <w:rFonts w:ascii="Roboto" w:hAnsi="Roboto" w:cs="Arial"/>
                <w:sz w:val="22"/>
                <w:szCs w:val="22"/>
              </w:rPr>
            </w:pPr>
          </w:p>
          <w:p w:rsidR="00183645" w:rsidRPr="00F92A60" w:rsidRDefault="00126C55" w:rsidP="00F92A60">
            <w:pPr>
              <w:ind w:left="102"/>
              <w:rPr>
                <w:rFonts w:ascii="Roboto" w:eastAsia="Arial" w:hAnsi="Roboto" w:cs="Arial"/>
                <w:sz w:val="22"/>
                <w:szCs w:val="22"/>
              </w:rPr>
            </w:pPr>
            <w:r w:rsidRPr="00F92A60">
              <w:rPr>
                <w:rFonts w:ascii="Roboto" w:eastAsia="Arial" w:hAnsi="Roboto" w:cs="Arial"/>
                <w:b/>
                <w:spacing w:val="3"/>
                <w:sz w:val="22"/>
                <w:szCs w:val="22"/>
              </w:rPr>
              <w:t>P</w:t>
            </w:r>
            <w:r w:rsidRPr="00F92A60">
              <w:rPr>
                <w:rFonts w:ascii="Roboto" w:eastAsia="Arial" w:hAnsi="Roboto" w:cs="Arial"/>
                <w:b/>
                <w:spacing w:val="-5"/>
                <w:sz w:val="22"/>
                <w:szCs w:val="22"/>
              </w:rPr>
              <w:t>A</w:t>
            </w:r>
            <w:r w:rsidRPr="00F92A60">
              <w:rPr>
                <w:rFonts w:ascii="Roboto" w:eastAsia="Arial" w:hAnsi="Roboto" w:cs="Arial"/>
                <w:b/>
                <w:sz w:val="22"/>
                <w:szCs w:val="22"/>
              </w:rPr>
              <w:t>R</w:t>
            </w:r>
            <w:r w:rsidRPr="00F92A60">
              <w:rPr>
                <w:rFonts w:ascii="Roboto" w:eastAsia="Arial" w:hAnsi="Roboto" w:cs="Arial"/>
                <w:b/>
                <w:spacing w:val="-1"/>
                <w:sz w:val="22"/>
                <w:szCs w:val="22"/>
              </w:rPr>
              <w:t>T</w:t>
            </w:r>
            <w:r w:rsidRPr="00F92A60">
              <w:rPr>
                <w:rFonts w:ascii="Roboto" w:eastAsia="Arial" w:hAnsi="Roboto" w:cs="Arial"/>
                <w:b/>
                <w:sz w:val="22"/>
                <w:szCs w:val="22"/>
              </w:rPr>
              <w:t>IC</w:t>
            </w:r>
            <w:r w:rsidRPr="00F92A60">
              <w:rPr>
                <w:rFonts w:ascii="Roboto" w:eastAsia="Arial" w:hAnsi="Roboto" w:cs="Arial"/>
                <w:b/>
                <w:spacing w:val="2"/>
                <w:sz w:val="22"/>
                <w:szCs w:val="22"/>
              </w:rPr>
              <w:t>U</w:t>
            </w:r>
            <w:r w:rsidRPr="00F92A60">
              <w:rPr>
                <w:rFonts w:ascii="Roboto" w:eastAsia="Arial" w:hAnsi="Roboto" w:cs="Arial"/>
                <w:b/>
                <w:spacing w:val="4"/>
                <w:sz w:val="22"/>
                <w:szCs w:val="22"/>
              </w:rPr>
              <w:t>L</w:t>
            </w:r>
            <w:r w:rsidRPr="00F92A60">
              <w:rPr>
                <w:rFonts w:ascii="Roboto" w:eastAsia="Arial" w:hAnsi="Roboto" w:cs="Arial"/>
                <w:b/>
                <w:spacing w:val="-5"/>
                <w:sz w:val="22"/>
                <w:szCs w:val="22"/>
              </w:rPr>
              <w:t>A</w:t>
            </w:r>
            <w:r w:rsidRPr="00F92A60">
              <w:rPr>
                <w:rFonts w:ascii="Roboto" w:eastAsia="Arial" w:hAnsi="Roboto" w:cs="Arial"/>
                <w:b/>
                <w:sz w:val="22"/>
                <w:szCs w:val="22"/>
              </w:rPr>
              <w:t>RS</w:t>
            </w:r>
          </w:p>
        </w:tc>
        <w:tc>
          <w:tcPr>
            <w:tcW w:w="4220" w:type="dxa"/>
            <w:tcBorders>
              <w:top w:val="single" w:sz="5" w:space="0" w:color="000000"/>
              <w:left w:val="single" w:sz="5" w:space="0" w:color="000000"/>
              <w:bottom w:val="single" w:sz="5" w:space="0" w:color="000000"/>
              <w:right w:val="single" w:sz="5" w:space="0" w:color="000000"/>
            </w:tcBorders>
          </w:tcPr>
          <w:p w:rsidR="00183645" w:rsidRPr="00F92A60" w:rsidRDefault="00183645" w:rsidP="00F92A60">
            <w:pPr>
              <w:spacing w:before="5"/>
              <w:rPr>
                <w:rFonts w:ascii="Roboto" w:hAnsi="Roboto" w:cs="Arial"/>
                <w:sz w:val="22"/>
                <w:szCs w:val="22"/>
              </w:rPr>
            </w:pPr>
          </w:p>
          <w:p w:rsidR="00183645" w:rsidRPr="00F92A60" w:rsidRDefault="00126C55" w:rsidP="00F92A60">
            <w:pPr>
              <w:ind w:left="102"/>
              <w:rPr>
                <w:rFonts w:ascii="Roboto" w:eastAsia="Arial" w:hAnsi="Roboto" w:cs="Arial"/>
                <w:sz w:val="22"/>
                <w:szCs w:val="22"/>
              </w:rPr>
            </w:pPr>
            <w:r w:rsidRPr="00F92A60">
              <w:rPr>
                <w:rFonts w:ascii="Roboto" w:eastAsia="Arial" w:hAnsi="Roboto" w:cs="Arial"/>
                <w:b/>
                <w:sz w:val="22"/>
                <w:szCs w:val="22"/>
              </w:rPr>
              <w:t>DE</w:t>
            </w:r>
            <w:r w:rsidRPr="00F92A60">
              <w:rPr>
                <w:rFonts w:ascii="Roboto" w:eastAsia="Arial" w:hAnsi="Roboto" w:cs="Arial"/>
                <w:b/>
                <w:spacing w:val="2"/>
                <w:sz w:val="22"/>
                <w:szCs w:val="22"/>
              </w:rPr>
              <w:t>T</w:t>
            </w:r>
            <w:r w:rsidRPr="00F92A60">
              <w:rPr>
                <w:rFonts w:ascii="Roboto" w:eastAsia="Arial" w:hAnsi="Roboto" w:cs="Arial"/>
                <w:b/>
                <w:spacing w:val="-5"/>
                <w:sz w:val="22"/>
                <w:szCs w:val="22"/>
              </w:rPr>
              <w:t>A</w:t>
            </w:r>
            <w:r w:rsidRPr="00F92A60">
              <w:rPr>
                <w:rFonts w:ascii="Roboto" w:eastAsia="Arial" w:hAnsi="Roboto" w:cs="Arial"/>
                <w:b/>
                <w:sz w:val="22"/>
                <w:szCs w:val="22"/>
              </w:rPr>
              <w:t>ILS</w:t>
            </w:r>
          </w:p>
        </w:tc>
      </w:tr>
      <w:tr w:rsidR="00183645" w:rsidRPr="00F92A60" w:rsidTr="00D16CF0">
        <w:trPr>
          <w:trHeight w:hRule="exact" w:val="633"/>
        </w:trPr>
        <w:tc>
          <w:tcPr>
            <w:tcW w:w="620" w:type="dxa"/>
            <w:tcBorders>
              <w:top w:val="single" w:sz="5" w:space="0" w:color="000000"/>
              <w:left w:val="single" w:sz="5" w:space="0" w:color="000000"/>
              <w:bottom w:val="single" w:sz="5" w:space="0" w:color="000000"/>
              <w:right w:val="single" w:sz="5" w:space="0" w:color="000000"/>
            </w:tcBorders>
          </w:tcPr>
          <w:p w:rsidR="00183645" w:rsidRPr="00F92A60" w:rsidRDefault="00E3194C" w:rsidP="00F92A60">
            <w:pPr>
              <w:ind w:left="102"/>
              <w:rPr>
                <w:rFonts w:ascii="Roboto" w:eastAsia="Arial" w:hAnsi="Roboto" w:cs="Arial"/>
                <w:sz w:val="22"/>
                <w:szCs w:val="22"/>
              </w:rPr>
            </w:pPr>
            <w:r w:rsidRPr="00F92A60">
              <w:rPr>
                <w:rFonts w:ascii="Roboto" w:eastAsia="Arial" w:hAnsi="Roboto" w:cs="Arial"/>
                <w:spacing w:val="1"/>
                <w:sz w:val="22"/>
                <w:szCs w:val="22"/>
              </w:rPr>
              <w:t>24</w:t>
            </w:r>
          </w:p>
        </w:tc>
        <w:tc>
          <w:tcPr>
            <w:tcW w:w="4822" w:type="dxa"/>
            <w:tcBorders>
              <w:top w:val="single" w:sz="5" w:space="0" w:color="000000"/>
              <w:left w:val="single" w:sz="5" w:space="0" w:color="000000"/>
              <w:bottom w:val="single" w:sz="5" w:space="0" w:color="000000"/>
              <w:right w:val="single" w:sz="5" w:space="0" w:color="000000"/>
            </w:tcBorders>
          </w:tcPr>
          <w:p w:rsidR="00183645" w:rsidRPr="00F92A60" w:rsidRDefault="00126C55" w:rsidP="00F92A60">
            <w:pPr>
              <w:ind w:left="102"/>
              <w:rPr>
                <w:rFonts w:ascii="Roboto" w:eastAsia="Arial" w:hAnsi="Roboto" w:cs="Arial"/>
                <w:sz w:val="22"/>
                <w:szCs w:val="22"/>
              </w:rPr>
            </w:pPr>
            <w:r w:rsidRPr="00F92A60">
              <w:rPr>
                <w:rFonts w:ascii="Roboto" w:eastAsia="Arial" w:hAnsi="Roboto" w:cs="Arial"/>
                <w:spacing w:val="6"/>
                <w:sz w:val="22"/>
                <w:szCs w:val="22"/>
              </w:rPr>
              <w:t>W</w:t>
            </w:r>
            <w:r w:rsidRPr="00F92A60">
              <w:rPr>
                <w:rFonts w:ascii="Roboto" w:eastAsia="Arial" w:hAnsi="Roboto" w:cs="Arial"/>
                <w:spacing w:val="-1"/>
                <w:sz w:val="22"/>
                <w:szCs w:val="22"/>
              </w:rPr>
              <w:t>he</w:t>
            </w:r>
            <w:r w:rsidRPr="00F92A60">
              <w:rPr>
                <w:rFonts w:ascii="Roboto" w:eastAsia="Arial" w:hAnsi="Roboto" w:cs="Arial"/>
                <w:spacing w:val="-2"/>
                <w:sz w:val="22"/>
                <w:szCs w:val="22"/>
              </w:rPr>
              <w:t>t</w:t>
            </w:r>
            <w:r w:rsidRPr="00F92A60">
              <w:rPr>
                <w:rFonts w:ascii="Roboto" w:eastAsia="Arial" w:hAnsi="Roboto" w:cs="Arial"/>
                <w:spacing w:val="1"/>
                <w:sz w:val="22"/>
                <w:szCs w:val="22"/>
              </w:rPr>
              <w:t>he</w:t>
            </w:r>
            <w:r w:rsidRPr="00F92A60">
              <w:rPr>
                <w:rFonts w:ascii="Roboto" w:eastAsia="Arial" w:hAnsi="Roboto" w:cs="Arial"/>
                <w:sz w:val="22"/>
                <w:szCs w:val="22"/>
              </w:rPr>
              <w:t>r</w:t>
            </w:r>
            <w:r w:rsidRPr="00F92A60">
              <w:rPr>
                <w:rFonts w:ascii="Roboto" w:eastAsia="Arial" w:hAnsi="Roboto" w:cs="Arial"/>
                <w:spacing w:val="-2"/>
                <w:sz w:val="22"/>
                <w:szCs w:val="22"/>
              </w:rPr>
              <w:t xml:space="preserve"> </w:t>
            </w:r>
            <w:r w:rsidRPr="00F92A60">
              <w:rPr>
                <w:rFonts w:ascii="Roboto" w:eastAsia="Arial" w:hAnsi="Roboto" w:cs="Arial"/>
                <w:spacing w:val="-3"/>
                <w:sz w:val="22"/>
                <w:szCs w:val="22"/>
              </w:rPr>
              <w:t>r</w:t>
            </w:r>
            <w:r w:rsidRPr="00F92A60">
              <w:rPr>
                <w:rFonts w:ascii="Roboto" w:eastAsia="Arial" w:hAnsi="Roboto" w:cs="Arial"/>
                <w:spacing w:val="1"/>
                <w:sz w:val="22"/>
                <w:szCs w:val="22"/>
              </w:rPr>
              <w:t>ead</w:t>
            </w:r>
            <w:r w:rsidRPr="00F92A60">
              <w:rPr>
                <w:rFonts w:ascii="Roboto" w:eastAsia="Arial" w:hAnsi="Roboto" w:cs="Arial"/>
                <w:sz w:val="22"/>
                <w:szCs w:val="22"/>
              </w:rPr>
              <w:t>y</w:t>
            </w:r>
            <w:r w:rsidRPr="00F92A60">
              <w:rPr>
                <w:rFonts w:ascii="Roboto" w:eastAsia="Arial" w:hAnsi="Roboto" w:cs="Arial"/>
                <w:spacing w:val="-4"/>
                <w:sz w:val="22"/>
                <w:szCs w:val="22"/>
              </w:rPr>
              <w:t xml:space="preserve"> </w:t>
            </w:r>
            <w:r w:rsidRPr="00F92A60">
              <w:rPr>
                <w:rFonts w:ascii="Roboto" w:eastAsia="Arial" w:hAnsi="Roboto" w:cs="Arial"/>
                <w:sz w:val="22"/>
                <w:szCs w:val="22"/>
              </w:rPr>
              <w:t>to</w:t>
            </w:r>
            <w:r w:rsidRPr="00F92A60">
              <w:rPr>
                <w:rFonts w:ascii="Roboto" w:eastAsia="Arial" w:hAnsi="Roboto" w:cs="Arial"/>
                <w:spacing w:val="-3"/>
                <w:sz w:val="22"/>
                <w:szCs w:val="22"/>
              </w:rPr>
              <w:t xml:space="preserve"> </w:t>
            </w:r>
            <w:r w:rsidRPr="00F92A60">
              <w:rPr>
                <w:rFonts w:ascii="Roboto" w:eastAsia="Arial" w:hAnsi="Roboto" w:cs="Arial"/>
                <w:sz w:val="22"/>
                <w:szCs w:val="22"/>
              </w:rPr>
              <w:t>tra</w:t>
            </w:r>
            <w:r w:rsidRPr="00F92A60">
              <w:rPr>
                <w:rFonts w:ascii="Roboto" w:eastAsia="Arial" w:hAnsi="Roboto" w:cs="Arial"/>
                <w:spacing w:val="-2"/>
                <w:sz w:val="22"/>
                <w:szCs w:val="22"/>
              </w:rPr>
              <w:t>v</w:t>
            </w:r>
            <w:r w:rsidRPr="00F92A60">
              <w:rPr>
                <w:rFonts w:ascii="Roboto" w:eastAsia="Arial" w:hAnsi="Roboto" w:cs="Arial"/>
                <w:spacing w:val="-1"/>
                <w:sz w:val="22"/>
                <w:szCs w:val="22"/>
              </w:rPr>
              <w:t>e</w:t>
            </w:r>
            <w:r w:rsidRPr="00F92A60">
              <w:rPr>
                <w:rFonts w:ascii="Roboto" w:eastAsia="Arial" w:hAnsi="Roboto" w:cs="Arial"/>
                <w:sz w:val="22"/>
                <w:szCs w:val="22"/>
              </w:rPr>
              <w:t>l</w:t>
            </w:r>
            <w:r w:rsidRPr="00F92A60">
              <w:rPr>
                <w:rFonts w:ascii="Roboto" w:eastAsia="Arial" w:hAnsi="Roboto" w:cs="Arial"/>
                <w:spacing w:val="-2"/>
                <w:sz w:val="22"/>
                <w:szCs w:val="22"/>
              </w:rPr>
              <w:t xml:space="preserve"> </w:t>
            </w:r>
            <w:r w:rsidRPr="00F92A60">
              <w:rPr>
                <w:rFonts w:ascii="Roboto" w:eastAsia="Arial" w:hAnsi="Roboto" w:cs="Arial"/>
                <w:spacing w:val="1"/>
                <w:sz w:val="22"/>
                <w:szCs w:val="22"/>
              </w:rPr>
              <w:t>o</w:t>
            </w:r>
            <w:r w:rsidRPr="00F92A60">
              <w:rPr>
                <w:rFonts w:ascii="Roboto" w:eastAsia="Arial" w:hAnsi="Roboto" w:cs="Arial"/>
                <w:sz w:val="22"/>
                <w:szCs w:val="22"/>
              </w:rPr>
              <w:t>n</w:t>
            </w:r>
            <w:r w:rsidRPr="00F92A60">
              <w:rPr>
                <w:rFonts w:ascii="Roboto" w:eastAsia="Arial" w:hAnsi="Roboto" w:cs="Arial"/>
                <w:spacing w:val="-3"/>
                <w:sz w:val="22"/>
                <w:szCs w:val="22"/>
              </w:rPr>
              <w:t xml:space="preserve"> </w:t>
            </w:r>
            <w:r w:rsidRPr="00F92A60">
              <w:rPr>
                <w:rFonts w:ascii="Roboto" w:eastAsia="Arial" w:hAnsi="Roboto" w:cs="Arial"/>
                <w:spacing w:val="1"/>
                <w:sz w:val="22"/>
                <w:szCs w:val="22"/>
              </w:rPr>
              <w:t>d</w:t>
            </w:r>
            <w:r w:rsidRPr="00F92A60">
              <w:rPr>
                <w:rFonts w:ascii="Roboto" w:eastAsia="Arial" w:hAnsi="Roboto" w:cs="Arial"/>
                <w:spacing w:val="-1"/>
                <w:sz w:val="22"/>
                <w:szCs w:val="22"/>
              </w:rPr>
              <w:t>e</w:t>
            </w:r>
            <w:r w:rsidRPr="00F92A60">
              <w:rPr>
                <w:rFonts w:ascii="Roboto" w:eastAsia="Arial" w:hAnsi="Roboto" w:cs="Arial"/>
                <w:spacing w:val="1"/>
                <w:sz w:val="22"/>
                <w:szCs w:val="22"/>
              </w:rPr>
              <w:t>pu</w:t>
            </w:r>
            <w:r w:rsidRPr="00F92A60">
              <w:rPr>
                <w:rFonts w:ascii="Roboto" w:eastAsia="Arial" w:hAnsi="Roboto" w:cs="Arial"/>
                <w:spacing w:val="-2"/>
                <w:sz w:val="22"/>
                <w:szCs w:val="22"/>
              </w:rPr>
              <w:t>t</w:t>
            </w:r>
            <w:r w:rsidRPr="00F92A60">
              <w:rPr>
                <w:rFonts w:ascii="Roboto" w:eastAsia="Arial" w:hAnsi="Roboto" w:cs="Arial"/>
                <w:spacing w:val="1"/>
                <w:sz w:val="22"/>
                <w:szCs w:val="22"/>
              </w:rPr>
              <w:t>a</w:t>
            </w:r>
            <w:r w:rsidRPr="00F92A60">
              <w:rPr>
                <w:rFonts w:ascii="Roboto" w:eastAsia="Arial" w:hAnsi="Roboto" w:cs="Arial"/>
                <w:sz w:val="22"/>
                <w:szCs w:val="22"/>
              </w:rPr>
              <w:t>ti</w:t>
            </w:r>
            <w:r w:rsidRPr="00F92A60">
              <w:rPr>
                <w:rFonts w:ascii="Roboto" w:eastAsia="Arial" w:hAnsi="Roboto" w:cs="Arial"/>
                <w:spacing w:val="1"/>
                <w:sz w:val="22"/>
                <w:szCs w:val="22"/>
              </w:rPr>
              <w:t>o</w:t>
            </w:r>
            <w:r w:rsidRPr="00F92A60">
              <w:rPr>
                <w:rFonts w:ascii="Roboto" w:eastAsia="Arial" w:hAnsi="Roboto" w:cs="Arial"/>
                <w:sz w:val="22"/>
                <w:szCs w:val="22"/>
              </w:rPr>
              <w:t>n</w:t>
            </w:r>
            <w:r w:rsidRPr="00F92A60">
              <w:rPr>
                <w:rFonts w:ascii="Roboto" w:eastAsia="Arial" w:hAnsi="Roboto" w:cs="Arial"/>
                <w:spacing w:val="-3"/>
                <w:sz w:val="22"/>
                <w:szCs w:val="22"/>
              </w:rPr>
              <w:t xml:space="preserve"> </w:t>
            </w:r>
            <w:r w:rsidRPr="00F92A60">
              <w:rPr>
                <w:rFonts w:ascii="Roboto" w:eastAsia="Arial" w:hAnsi="Roboto" w:cs="Arial"/>
                <w:sz w:val="22"/>
                <w:szCs w:val="22"/>
              </w:rPr>
              <w:t>in</w:t>
            </w:r>
            <w:r w:rsidRPr="00F92A60">
              <w:rPr>
                <w:rFonts w:ascii="Roboto" w:eastAsia="Arial" w:hAnsi="Roboto" w:cs="Arial"/>
                <w:spacing w:val="-1"/>
                <w:sz w:val="22"/>
                <w:szCs w:val="22"/>
              </w:rPr>
              <w:t xml:space="preserve"> </w:t>
            </w:r>
            <w:r w:rsidRPr="00F92A60">
              <w:rPr>
                <w:rFonts w:ascii="Roboto" w:eastAsia="Arial" w:hAnsi="Roboto" w:cs="Arial"/>
                <w:spacing w:val="-2"/>
                <w:sz w:val="22"/>
                <w:szCs w:val="22"/>
              </w:rPr>
              <w:t>c</w:t>
            </w:r>
            <w:r w:rsidRPr="00F92A60">
              <w:rPr>
                <w:rFonts w:ascii="Roboto" w:eastAsia="Arial" w:hAnsi="Roboto" w:cs="Arial"/>
                <w:spacing w:val="1"/>
                <w:sz w:val="22"/>
                <w:szCs w:val="22"/>
              </w:rPr>
              <w:t>a</w:t>
            </w:r>
            <w:r w:rsidRPr="00F92A60">
              <w:rPr>
                <w:rFonts w:ascii="Roboto" w:eastAsia="Arial" w:hAnsi="Roboto" w:cs="Arial"/>
                <w:sz w:val="22"/>
                <w:szCs w:val="22"/>
              </w:rPr>
              <w:t>se</w:t>
            </w:r>
          </w:p>
          <w:p w:rsidR="00183645" w:rsidRPr="00F92A60" w:rsidRDefault="00126C55" w:rsidP="00F92A60">
            <w:pPr>
              <w:spacing w:before="43"/>
              <w:ind w:left="102"/>
              <w:rPr>
                <w:rFonts w:ascii="Roboto" w:eastAsia="Arial" w:hAnsi="Roboto" w:cs="Arial"/>
                <w:sz w:val="22"/>
                <w:szCs w:val="22"/>
              </w:rPr>
            </w:pPr>
            <w:r w:rsidRPr="00F92A60">
              <w:rPr>
                <w:rFonts w:ascii="Roboto" w:eastAsia="Arial" w:hAnsi="Roboto" w:cs="Arial"/>
                <w:spacing w:val="-1"/>
                <w:sz w:val="22"/>
                <w:szCs w:val="22"/>
              </w:rPr>
              <w:t>o</w:t>
            </w:r>
            <w:r w:rsidRPr="00F92A60">
              <w:rPr>
                <w:rFonts w:ascii="Roboto" w:eastAsia="Arial" w:hAnsi="Roboto" w:cs="Arial"/>
                <w:sz w:val="22"/>
                <w:szCs w:val="22"/>
              </w:rPr>
              <w:t>f</w:t>
            </w:r>
            <w:r w:rsidRPr="00F92A60">
              <w:rPr>
                <w:rFonts w:ascii="Roboto" w:eastAsia="Arial" w:hAnsi="Roboto" w:cs="Arial"/>
                <w:spacing w:val="3"/>
                <w:sz w:val="22"/>
                <w:szCs w:val="22"/>
              </w:rPr>
              <w:t xml:space="preserve"> </w:t>
            </w:r>
            <w:r w:rsidRPr="00F92A60">
              <w:rPr>
                <w:rFonts w:ascii="Roboto" w:eastAsia="Arial" w:hAnsi="Roboto" w:cs="Arial"/>
                <w:spacing w:val="-1"/>
                <w:sz w:val="22"/>
                <w:szCs w:val="22"/>
              </w:rPr>
              <w:t>n</w:t>
            </w:r>
            <w:r w:rsidRPr="00F92A60">
              <w:rPr>
                <w:rFonts w:ascii="Roboto" w:eastAsia="Arial" w:hAnsi="Roboto" w:cs="Arial"/>
                <w:spacing w:val="1"/>
                <w:sz w:val="22"/>
                <w:szCs w:val="22"/>
              </w:rPr>
              <w:t>ee</w:t>
            </w:r>
            <w:r w:rsidRPr="00F92A60">
              <w:rPr>
                <w:rFonts w:ascii="Roboto" w:eastAsia="Arial" w:hAnsi="Roboto" w:cs="Arial"/>
                <w:spacing w:val="-1"/>
                <w:sz w:val="22"/>
                <w:szCs w:val="22"/>
              </w:rPr>
              <w:t>d</w:t>
            </w:r>
            <w:r w:rsidRPr="00F92A60">
              <w:rPr>
                <w:rFonts w:ascii="Roboto" w:eastAsia="Arial" w:hAnsi="Roboto" w:cs="Arial"/>
                <w:sz w:val="22"/>
                <w:szCs w:val="22"/>
              </w:rPr>
              <w:t>?</w:t>
            </w:r>
          </w:p>
        </w:tc>
        <w:tc>
          <w:tcPr>
            <w:tcW w:w="4220" w:type="dxa"/>
            <w:tcBorders>
              <w:top w:val="single" w:sz="5" w:space="0" w:color="000000"/>
              <w:left w:val="single" w:sz="5" w:space="0" w:color="000000"/>
              <w:bottom w:val="single" w:sz="5" w:space="0" w:color="000000"/>
              <w:right w:val="single" w:sz="5" w:space="0" w:color="000000"/>
            </w:tcBorders>
          </w:tcPr>
          <w:p w:rsidR="00183645" w:rsidRPr="00F92A60" w:rsidRDefault="00183645" w:rsidP="00F92A60">
            <w:pPr>
              <w:spacing w:before="6"/>
              <w:rPr>
                <w:rFonts w:ascii="Roboto" w:hAnsi="Roboto" w:cs="Arial"/>
                <w:sz w:val="22"/>
                <w:szCs w:val="22"/>
              </w:rPr>
            </w:pPr>
          </w:p>
          <w:p w:rsidR="00183645" w:rsidRPr="00F92A60" w:rsidRDefault="00183645" w:rsidP="00F92A60">
            <w:pPr>
              <w:rPr>
                <w:rFonts w:ascii="Roboto" w:hAnsi="Roboto" w:cs="Arial"/>
                <w:sz w:val="22"/>
                <w:szCs w:val="22"/>
              </w:rPr>
            </w:pPr>
          </w:p>
          <w:p w:rsidR="00183645" w:rsidRPr="00F92A60" w:rsidRDefault="00126C55" w:rsidP="00F92A60">
            <w:pPr>
              <w:ind w:left="102"/>
              <w:rPr>
                <w:rFonts w:ascii="Roboto" w:eastAsia="Arial" w:hAnsi="Roboto" w:cs="Arial"/>
                <w:sz w:val="22"/>
                <w:szCs w:val="22"/>
              </w:rPr>
            </w:pPr>
            <w:r w:rsidRPr="00F92A60">
              <w:rPr>
                <w:rFonts w:ascii="Roboto" w:eastAsia="Arial" w:hAnsi="Roboto" w:cs="Arial"/>
                <w:spacing w:val="-2"/>
                <w:sz w:val="22"/>
                <w:szCs w:val="22"/>
              </w:rPr>
              <w:t>Y</w:t>
            </w:r>
            <w:r w:rsidRPr="00F92A60">
              <w:rPr>
                <w:rFonts w:ascii="Roboto" w:eastAsia="Arial" w:hAnsi="Roboto" w:cs="Arial"/>
                <w:spacing w:val="1"/>
                <w:sz w:val="22"/>
                <w:szCs w:val="22"/>
              </w:rPr>
              <w:t>e</w:t>
            </w:r>
            <w:r w:rsidRPr="00F92A60">
              <w:rPr>
                <w:rFonts w:ascii="Roboto" w:eastAsia="Arial" w:hAnsi="Roboto" w:cs="Arial"/>
                <w:sz w:val="22"/>
                <w:szCs w:val="22"/>
              </w:rPr>
              <w:t>s/No</w:t>
            </w:r>
          </w:p>
        </w:tc>
      </w:tr>
      <w:tr w:rsidR="00183645" w:rsidRPr="00F92A60" w:rsidTr="00D16CF0">
        <w:trPr>
          <w:trHeight w:hRule="exact" w:val="633"/>
        </w:trPr>
        <w:tc>
          <w:tcPr>
            <w:tcW w:w="620" w:type="dxa"/>
            <w:tcBorders>
              <w:top w:val="single" w:sz="5" w:space="0" w:color="000000"/>
              <w:left w:val="single" w:sz="5" w:space="0" w:color="000000"/>
              <w:bottom w:val="single" w:sz="5" w:space="0" w:color="000000"/>
              <w:right w:val="single" w:sz="5" w:space="0" w:color="000000"/>
            </w:tcBorders>
          </w:tcPr>
          <w:p w:rsidR="00183645" w:rsidRPr="00F92A60" w:rsidRDefault="00E3194C" w:rsidP="00F92A60">
            <w:pPr>
              <w:ind w:left="102"/>
              <w:rPr>
                <w:rFonts w:ascii="Roboto" w:eastAsia="Arial" w:hAnsi="Roboto" w:cs="Arial"/>
                <w:sz w:val="22"/>
                <w:szCs w:val="22"/>
              </w:rPr>
            </w:pPr>
            <w:r w:rsidRPr="00F92A60">
              <w:rPr>
                <w:rFonts w:ascii="Roboto" w:eastAsia="Arial" w:hAnsi="Roboto" w:cs="Arial"/>
                <w:spacing w:val="1"/>
                <w:sz w:val="22"/>
                <w:szCs w:val="22"/>
              </w:rPr>
              <w:t>25</w:t>
            </w:r>
          </w:p>
        </w:tc>
        <w:tc>
          <w:tcPr>
            <w:tcW w:w="4822" w:type="dxa"/>
            <w:tcBorders>
              <w:top w:val="single" w:sz="5" w:space="0" w:color="000000"/>
              <w:left w:val="single" w:sz="5" w:space="0" w:color="000000"/>
              <w:bottom w:val="single" w:sz="5" w:space="0" w:color="000000"/>
              <w:right w:val="single" w:sz="5" w:space="0" w:color="000000"/>
            </w:tcBorders>
          </w:tcPr>
          <w:p w:rsidR="00183645" w:rsidRPr="00F92A60" w:rsidRDefault="00126C55" w:rsidP="00F92A60">
            <w:pPr>
              <w:ind w:left="102"/>
              <w:rPr>
                <w:rFonts w:ascii="Roboto" w:eastAsia="Arial" w:hAnsi="Roboto" w:cs="Arial"/>
                <w:sz w:val="22"/>
                <w:szCs w:val="22"/>
              </w:rPr>
            </w:pPr>
            <w:r w:rsidRPr="00F92A60">
              <w:rPr>
                <w:rFonts w:ascii="Roboto" w:eastAsia="Arial" w:hAnsi="Roboto" w:cs="Arial"/>
                <w:spacing w:val="6"/>
                <w:sz w:val="22"/>
                <w:szCs w:val="22"/>
              </w:rPr>
              <w:t>W</w:t>
            </w:r>
            <w:r w:rsidRPr="00F92A60">
              <w:rPr>
                <w:rFonts w:ascii="Roboto" w:eastAsia="Arial" w:hAnsi="Roboto" w:cs="Arial"/>
                <w:spacing w:val="-1"/>
                <w:sz w:val="22"/>
                <w:szCs w:val="22"/>
              </w:rPr>
              <w:t>he</w:t>
            </w:r>
            <w:r w:rsidRPr="00F92A60">
              <w:rPr>
                <w:rFonts w:ascii="Roboto" w:eastAsia="Arial" w:hAnsi="Roboto" w:cs="Arial"/>
                <w:spacing w:val="-2"/>
                <w:sz w:val="22"/>
                <w:szCs w:val="22"/>
              </w:rPr>
              <w:t>t</w:t>
            </w:r>
            <w:r w:rsidRPr="00F92A60">
              <w:rPr>
                <w:rFonts w:ascii="Roboto" w:eastAsia="Arial" w:hAnsi="Roboto" w:cs="Arial"/>
                <w:spacing w:val="1"/>
                <w:sz w:val="22"/>
                <w:szCs w:val="22"/>
              </w:rPr>
              <w:t>he</w:t>
            </w:r>
            <w:r w:rsidRPr="00F92A60">
              <w:rPr>
                <w:rFonts w:ascii="Roboto" w:eastAsia="Arial" w:hAnsi="Roboto" w:cs="Arial"/>
                <w:sz w:val="22"/>
                <w:szCs w:val="22"/>
              </w:rPr>
              <w:t xml:space="preserve">r </w:t>
            </w:r>
            <w:r w:rsidRPr="00F92A60">
              <w:rPr>
                <w:rFonts w:ascii="Roboto" w:eastAsia="Arial" w:hAnsi="Roboto" w:cs="Arial"/>
                <w:spacing w:val="24"/>
                <w:sz w:val="22"/>
                <w:szCs w:val="22"/>
              </w:rPr>
              <w:t xml:space="preserve"> </w:t>
            </w:r>
            <w:r w:rsidRPr="00F92A60">
              <w:rPr>
                <w:rFonts w:ascii="Roboto" w:eastAsia="Arial" w:hAnsi="Roboto" w:cs="Arial"/>
                <w:spacing w:val="1"/>
                <w:sz w:val="22"/>
                <w:szCs w:val="22"/>
              </w:rPr>
              <w:t>a</w:t>
            </w:r>
            <w:r w:rsidRPr="00F92A60">
              <w:rPr>
                <w:rFonts w:ascii="Roboto" w:eastAsia="Arial" w:hAnsi="Roboto" w:cs="Arial"/>
                <w:spacing w:val="-1"/>
                <w:sz w:val="22"/>
                <w:szCs w:val="22"/>
              </w:rPr>
              <w:t>g</w:t>
            </w:r>
            <w:r w:rsidRPr="00F92A60">
              <w:rPr>
                <w:rFonts w:ascii="Roboto" w:eastAsia="Arial" w:hAnsi="Roboto" w:cs="Arial"/>
                <w:sz w:val="22"/>
                <w:szCs w:val="22"/>
              </w:rPr>
              <w:t>re</w:t>
            </w:r>
            <w:r w:rsidRPr="00F92A60">
              <w:rPr>
                <w:rFonts w:ascii="Roboto" w:eastAsia="Arial" w:hAnsi="Roboto" w:cs="Arial"/>
                <w:spacing w:val="1"/>
                <w:sz w:val="22"/>
                <w:szCs w:val="22"/>
              </w:rPr>
              <w:t>e</w:t>
            </w:r>
            <w:r w:rsidRPr="00F92A60">
              <w:rPr>
                <w:rFonts w:ascii="Roboto" w:eastAsia="Arial" w:hAnsi="Roboto" w:cs="Arial"/>
                <w:sz w:val="22"/>
                <w:szCs w:val="22"/>
              </w:rPr>
              <w:t xml:space="preserve">d </w:t>
            </w:r>
            <w:r w:rsidRPr="00F92A60">
              <w:rPr>
                <w:rFonts w:ascii="Roboto" w:eastAsia="Arial" w:hAnsi="Roboto" w:cs="Arial"/>
                <w:spacing w:val="26"/>
                <w:sz w:val="22"/>
                <w:szCs w:val="22"/>
              </w:rPr>
              <w:t xml:space="preserve"> </w:t>
            </w:r>
            <w:r w:rsidRPr="00F92A60">
              <w:rPr>
                <w:rFonts w:ascii="Roboto" w:eastAsia="Arial" w:hAnsi="Roboto" w:cs="Arial"/>
                <w:spacing w:val="-2"/>
                <w:sz w:val="22"/>
                <w:szCs w:val="22"/>
              </w:rPr>
              <w:t>t</w:t>
            </w:r>
            <w:r w:rsidRPr="00F92A60">
              <w:rPr>
                <w:rFonts w:ascii="Roboto" w:eastAsia="Arial" w:hAnsi="Roboto" w:cs="Arial"/>
                <w:sz w:val="22"/>
                <w:szCs w:val="22"/>
              </w:rPr>
              <w:t xml:space="preserve">o </w:t>
            </w:r>
            <w:r w:rsidRPr="00F92A60">
              <w:rPr>
                <w:rFonts w:ascii="Roboto" w:eastAsia="Arial" w:hAnsi="Roboto" w:cs="Arial"/>
                <w:spacing w:val="26"/>
                <w:sz w:val="22"/>
                <w:szCs w:val="22"/>
              </w:rPr>
              <w:t xml:space="preserve"> </w:t>
            </w:r>
            <w:r w:rsidRPr="00F92A60">
              <w:rPr>
                <w:rFonts w:ascii="Roboto" w:eastAsia="Arial" w:hAnsi="Roboto" w:cs="Arial"/>
                <w:spacing w:val="1"/>
                <w:sz w:val="22"/>
                <w:szCs w:val="22"/>
              </w:rPr>
              <w:t>ab</w:t>
            </w:r>
            <w:r w:rsidRPr="00F92A60">
              <w:rPr>
                <w:rFonts w:ascii="Roboto" w:eastAsia="Arial" w:hAnsi="Roboto" w:cs="Arial"/>
                <w:sz w:val="22"/>
                <w:szCs w:val="22"/>
              </w:rPr>
              <w:t xml:space="preserve">ide </w:t>
            </w:r>
            <w:r w:rsidRPr="00F92A60">
              <w:rPr>
                <w:rFonts w:ascii="Roboto" w:eastAsia="Arial" w:hAnsi="Roboto" w:cs="Arial"/>
                <w:spacing w:val="26"/>
                <w:sz w:val="22"/>
                <w:szCs w:val="22"/>
              </w:rPr>
              <w:t xml:space="preserve"> </w:t>
            </w:r>
            <w:r w:rsidRPr="00F92A60">
              <w:rPr>
                <w:rFonts w:ascii="Roboto" w:eastAsia="Arial" w:hAnsi="Roboto" w:cs="Arial"/>
                <w:spacing w:val="1"/>
                <w:sz w:val="22"/>
                <w:szCs w:val="22"/>
              </w:rPr>
              <w:t>b</w:t>
            </w:r>
            <w:r w:rsidRPr="00F92A60">
              <w:rPr>
                <w:rFonts w:ascii="Roboto" w:eastAsia="Arial" w:hAnsi="Roboto" w:cs="Arial"/>
                <w:sz w:val="22"/>
                <w:szCs w:val="22"/>
              </w:rPr>
              <w:t xml:space="preserve">y </w:t>
            </w:r>
            <w:r w:rsidRPr="00F92A60">
              <w:rPr>
                <w:rFonts w:ascii="Roboto" w:eastAsia="Arial" w:hAnsi="Roboto" w:cs="Arial"/>
                <w:spacing w:val="23"/>
                <w:sz w:val="22"/>
                <w:szCs w:val="22"/>
              </w:rPr>
              <w:t xml:space="preserve"> </w:t>
            </w:r>
            <w:r w:rsidRPr="00F92A60">
              <w:rPr>
                <w:rFonts w:ascii="Roboto" w:eastAsia="Arial" w:hAnsi="Roboto" w:cs="Arial"/>
                <w:sz w:val="22"/>
                <w:szCs w:val="22"/>
              </w:rPr>
              <w:t>t</w:t>
            </w:r>
            <w:r w:rsidRPr="00F92A60">
              <w:rPr>
                <w:rFonts w:ascii="Roboto" w:eastAsia="Arial" w:hAnsi="Roboto" w:cs="Arial"/>
                <w:spacing w:val="1"/>
                <w:sz w:val="22"/>
                <w:szCs w:val="22"/>
              </w:rPr>
              <w:t>h</w:t>
            </w:r>
            <w:r w:rsidRPr="00F92A60">
              <w:rPr>
                <w:rFonts w:ascii="Roboto" w:eastAsia="Arial" w:hAnsi="Roboto" w:cs="Arial"/>
                <w:sz w:val="22"/>
                <w:szCs w:val="22"/>
              </w:rPr>
              <w:t xml:space="preserve">e </w:t>
            </w:r>
            <w:r w:rsidRPr="00F92A60">
              <w:rPr>
                <w:rFonts w:ascii="Roboto" w:eastAsia="Arial" w:hAnsi="Roboto" w:cs="Arial"/>
                <w:spacing w:val="26"/>
                <w:sz w:val="22"/>
                <w:szCs w:val="22"/>
              </w:rPr>
              <w:t xml:space="preserve"> </w:t>
            </w:r>
            <w:r w:rsidRPr="00F92A60">
              <w:rPr>
                <w:rFonts w:ascii="Roboto" w:eastAsia="Arial" w:hAnsi="Roboto" w:cs="Arial"/>
                <w:sz w:val="22"/>
                <w:szCs w:val="22"/>
              </w:rPr>
              <w:t xml:space="preserve">rules </w:t>
            </w:r>
            <w:r w:rsidRPr="00F92A60">
              <w:rPr>
                <w:rFonts w:ascii="Roboto" w:eastAsia="Arial" w:hAnsi="Roboto" w:cs="Arial"/>
                <w:spacing w:val="23"/>
                <w:sz w:val="22"/>
                <w:szCs w:val="22"/>
              </w:rPr>
              <w:t xml:space="preserve"> </w:t>
            </w:r>
            <w:r w:rsidRPr="00F92A60">
              <w:rPr>
                <w:rFonts w:ascii="Roboto" w:eastAsia="Arial" w:hAnsi="Roboto" w:cs="Arial"/>
                <w:sz w:val="22"/>
                <w:szCs w:val="22"/>
              </w:rPr>
              <w:t>&amp;</w:t>
            </w:r>
          </w:p>
          <w:p w:rsidR="00183645" w:rsidRPr="00F92A60" w:rsidRDefault="00126C55" w:rsidP="00F92A60">
            <w:pPr>
              <w:spacing w:before="41"/>
              <w:ind w:left="102"/>
              <w:rPr>
                <w:rFonts w:ascii="Roboto" w:eastAsia="Arial" w:hAnsi="Roboto" w:cs="Arial"/>
                <w:sz w:val="22"/>
                <w:szCs w:val="22"/>
              </w:rPr>
            </w:pPr>
            <w:r w:rsidRPr="00F92A60">
              <w:rPr>
                <w:rFonts w:ascii="Roboto" w:eastAsia="Arial" w:hAnsi="Roboto" w:cs="Arial"/>
                <w:sz w:val="22"/>
                <w:szCs w:val="22"/>
              </w:rPr>
              <w:t>re</w:t>
            </w:r>
            <w:r w:rsidRPr="00F92A60">
              <w:rPr>
                <w:rFonts w:ascii="Roboto" w:eastAsia="Arial" w:hAnsi="Roboto" w:cs="Arial"/>
                <w:spacing w:val="-1"/>
                <w:sz w:val="22"/>
                <w:szCs w:val="22"/>
              </w:rPr>
              <w:t>g</w:t>
            </w:r>
            <w:r w:rsidRPr="00F92A60">
              <w:rPr>
                <w:rFonts w:ascii="Roboto" w:eastAsia="Arial" w:hAnsi="Roboto" w:cs="Arial"/>
                <w:spacing w:val="1"/>
                <w:sz w:val="22"/>
                <w:szCs w:val="22"/>
              </w:rPr>
              <w:t>u</w:t>
            </w:r>
            <w:r w:rsidRPr="00F92A60">
              <w:rPr>
                <w:rFonts w:ascii="Roboto" w:eastAsia="Arial" w:hAnsi="Roboto" w:cs="Arial"/>
                <w:sz w:val="22"/>
                <w:szCs w:val="22"/>
              </w:rPr>
              <w:t>la</w:t>
            </w:r>
            <w:r w:rsidRPr="00F92A60">
              <w:rPr>
                <w:rFonts w:ascii="Roboto" w:eastAsia="Arial" w:hAnsi="Roboto" w:cs="Arial"/>
                <w:spacing w:val="1"/>
                <w:sz w:val="22"/>
                <w:szCs w:val="22"/>
              </w:rPr>
              <w:t>t</w:t>
            </w:r>
            <w:r w:rsidRPr="00F92A60">
              <w:rPr>
                <w:rFonts w:ascii="Roboto" w:eastAsia="Arial" w:hAnsi="Roboto" w:cs="Arial"/>
                <w:sz w:val="22"/>
                <w:szCs w:val="22"/>
              </w:rPr>
              <w:t>ion</w:t>
            </w:r>
            <w:r w:rsidRPr="00F92A60">
              <w:rPr>
                <w:rFonts w:ascii="Roboto" w:eastAsia="Arial" w:hAnsi="Roboto" w:cs="Arial"/>
                <w:spacing w:val="1"/>
                <w:sz w:val="22"/>
                <w:szCs w:val="22"/>
              </w:rPr>
              <w:t xml:space="preserve"> </w:t>
            </w:r>
            <w:r w:rsidRPr="00F92A60">
              <w:rPr>
                <w:rFonts w:ascii="Roboto" w:eastAsia="Arial" w:hAnsi="Roboto" w:cs="Arial"/>
                <w:sz w:val="22"/>
                <w:szCs w:val="22"/>
              </w:rPr>
              <w:t>s</w:t>
            </w:r>
            <w:r w:rsidRPr="00F92A60">
              <w:rPr>
                <w:rFonts w:ascii="Roboto" w:eastAsia="Arial" w:hAnsi="Roboto" w:cs="Arial"/>
                <w:spacing w:val="-1"/>
                <w:sz w:val="22"/>
                <w:szCs w:val="22"/>
              </w:rPr>
              <w:t>p</w:t>
            </w:r>
            <w:r w:rsidRPr="00F92A60">
              <w:rPr>
                <w:rFonts w:ascii="Roboto" w:eastAsia="Arial" w:hAnsi="Roboto" w:cs="Arial"/>
                <w:spacing w:val="1"/>
                <w:sz w:val="22"/>
                <w:szCs w:val="22"/>
              </w:rPr>
              <w:t>e</w:t>
            </w:r>
            <w:r w:rsidRPr="00F92A60">
              <w:rPr>
                <w:rFonts w:ascii="Roboto" w:eastAsia="Arial" w:hAnsi="Roboto" w:cs="Arial"/>
                <w:sz w:val="22"/>
                <w:szCs w:val="22"/>
              </w:rPr>
              <w:t>c</w:t>
            </w:r>
            <w:r w:rsidRPr="00F92A60">
              <w:rPr>
                <w:rFonts w:ascii="Roboto" w:eastAsia="Arial" w:hAnsi="Roboto" w:cs="Arial"/>
                <w:spacing w:val="-3"/>
                <w:sz w:val="22"/>
                <w:szCs w:val="22"/>
              </w:rPr>
              <w:t>i</w:t>
            </w:r>
            <w:r w:rsidRPr="00F92A60">
              <w:rPr>
                <w:rFonts w:ascii="Roboto" w:eastAsia="Arial" w:hAnsi="Roboto" w:cs="Arial"/>
                <w:spacing w:val="3"/>
                <w:sz w:val="22"/>
                <w:szCs w:val="22"/>
              </w:rPr>
              <w:t>f</w:t>
            </w:r>
            <w:r w:rsidRPr="00F92A60">
              <w:rPr>
                <w:rFonts w:ascii="Roboto" w:eastAsia="Arial" w:hAnsi="Roboto" w:cs="Arial"/>
                <w:sz w:val="22"/>
                <w:szCs w:val="22"/>
              </w:rPr>
              <w:t>ied f</w:t>
            </w:r>
            <w:r w:rsidRPr="00F92A60">
              <w:rPr>
                <w:rFonts w:ascii="Roboto" w:eastAsia="Arial" w:hAnsi="Roboto" w:cs="Arial"/>
                <w:spacing w:val="1"/>
                <w:sz w:val="22"/>
                <w:szCs w:val="22"/>
              </w:rPr>
              <w:t>o</w:t>
            </w:r>
            <w:r w:rsidRPr="00F92A60">
              <w:rPr>
                <w:rFonts w:ascii="Roboto" w:eastAsia="Arial" w:hAnsi="Roboto" w:cs="Arial"/>
                <w:sz w:val="22"/>
                <w:szCs w:val="22"/>
              </w:rPr>
              <w:t>r</w:t>
            </w:r>
            <w:r w:rsidRPr="00F92A60">
              <w:rPr>
                <w:rFonts w:ascii="Roboto" w:eastAsia="Arial" w:hAnsi="Roboto" w:cs="Arial"/>
                <w:spacing w:val="-3"/>
                <w:sz w:val="22"/>
                <w:szCs w:val="22"/>
              </w:rPr>
              <w:t xml:space="preserve"> </w:t>
            </w:r>
            <w:r w:rsidRPr="00F92A60">
              <w:rPr>
                <w:rFonts w:ascii="Roboto" w:eastAsia="Arial" w:hAnsi="Roboto" w:cs="Arial"/>
                <w:spacing w:val="1"/>
                <w:sz w:val="22"/>
                <w:szCs w:val="22"/>
              </w:rPr>
              <w:t>th</w:t>
            </w:r>
            <w:r w:rsidRPr="00F92A60">
              <w:rPr>
                <w:rFonts w:ascii="Roboto" w:eastAsia="Arial" w:hAnsi="Roboto" w:cs="Arial"/>
                <w:sz w:val="22"/>
                <w:szCs w:val="22"/>
              </w:rPr>
              <w:t>e</w:t>
            </w:r>
            <w:r w:rsidRPr="00F92A60">
              <w:rPr>
                <w:rFonts w:ascii="Roboto" w:eastAsia="Arial" w:hAnsi="Roboto" w:cs="Arial"/>
                <w:spacing w:val="-1"/>
                <w:sz w:val="22"/>
                <w:szCs w:val="22"/>
              </w:rPr>
              <w:t xml:space="preserve"> </w:t>
            </w:r>
            <w:r w:rsidRPr="00F92A60">
              <w:rPr>
                <w:rFonts w:ascii="Roboto" w:eastAsia="Arial" w:hAnsi="Roboto" w:cs="Arial"/>
                <w:spacing w:val="1"/>
                <w:sz w:val="22"/>
                <w:szCs w:val="22"/>
              </w:rPr>
              <w:t>a</w:t>
            </w:r>
            <w:r w:rsidRPr="00F92A60">
              <w:rPr>
                <w:rFonts w:ascii="Roboto" w:eastAsia="Arial" w:hAnsi="Roboto" w:cs="Arial"/>
                <w:sz w:val="22"/>
                <w:szCs w:val="22"/>
              </w:rPr>
              <w:t>ssi</w:t>
            </w:r>
            <w:r w:rsidRPr="00F92A60">
              <w:rPr>
                <w:rFonts w:ascii="Roboto" w:eastAsia="Arial" w:hAnsi="Roboto" w:cs="Arial"/>
                <w:spacing w:val="-2"/>
                <w:sz w:val="22"/>
                <w:szCs w:val="22"/>
              </w:rPr>
              <w:t>g</w:t>
            </w:r>
            <w:r w:rsidRPr="00F92A60">
              <w:rPr>
                <w:rFonts w:ascii="Roboto" w:eastAsia="Arial" w:hAnsi="Roboto" w:cs="Arial"/>
                <w:spacing w:val="1"/>
                <w:sz w:val="22"/>
                <w:szCs w:val="22"/>
              </w:rPr>
              <w:t>nm</w:t>
            </w:r>
            <w:r w:rsidRPr="00F92A60">
              <w:rPr>
                <w:rFonts w:ascii="Roboto" w:eastAsia="Arial" w:hAnsi="Roboto" w:cs="Arial"/>
                <w:spacing w:val="-1"/>
                <w:sz w:val="22"/>
                <w:szCs w:val="22"/>
              </w:rPr>
              <w:t>e</w:t>
            </w:r>
            <w:r w:rsidRPr="00F92A60">
              <w:rPr>
                <w:rFonts w:ascii="Roboto" w:eastAsia="Arial" w:hAnsi="Roboto" w:cs="Arial"/>
                <w:spacing w:val="1"/>
                <w:sz w:val="22"/>
                <w:szCs w:val="22"/>
              </w:rPr>
              <w:t>n</w:t>
            </w:r>
            <w:r w:rsidRPr="00F92A60">
              <w:rPr>
                <w:rFonts w:ascii="Roboto" w:eastAsia="Arial" w:hAnsi="Roboto" w:cs="Arial"/>
                <w:sz w:val="22"/>
                <w:szCs w:val="22"/>
              </w:rPr>
              <w:t>t?</w:t>
            </w:r>
          </w:p>
        </w:tc>
        <w:tc>
          <w:tcPr>
            <w:tcW w:w="4220" w:type="dxa"/>
            <w:tcBorders>
              <w:top w:val="single" w:sz="5" w:space="0" w:color="000000"/>
              <w:left w:val="single" w:sz="5" w:space="0" w:color="000000"/>
              <w:bottom w:val="single" w:sz="5" w:space="0" w:color="000000"/>
              <w:right w:val="single" w:sz="5" w:space="0" w:color="000000"/>
            </w:tcBorders>
          </w:tcPr>
          <w:p w:rsidR="00183645" w:rsidRPr="00F92A60" w:rsidRDefault="00183645" w:rsidP="00F92A60">
            <w:pPr>
              <w:spacing w:before="4"/>
              <w:rPr>
                <w:rFonts w:ascii="Roboto" w:hAnsi="Roboto" w:cs="Arial"/>
                <w:sz w:val="22"/>
                <w:szCs w:val="22"/>
              </w:rPr>
            </w:pPr>
          </w:p>
          <w:p w:rsidR="00183645" w:rsidRPr="00F92A60" w:rsidRDefault="00183645" w:rsidP="00F92A60">
            <w:pPr>
              <w:rPr>
                <w:rFonts w:ascii="Roboto" w:hAnsi="Roboto" w:cs="Arial"/>
                <w:sz w:val="22"/>
                <w:szCs w:val="22"/>
              </w:rPr>
            </w:pPr>
          </w:p>
          <w:p w:rsidR="00183645" w:rsidRPr="00F92A60" w:rsidRDefault="00126C55" w:rsidP="00F92A60">
            <w:pPr>
              <w:ind w:left="102"/>
              <w:rPr>
                <w:rFonts w:ascii="Roboto" w:eastAsia="Arial" w:hAnsi="Roboto" w:cs="Arial"/>
                <w:sz w:val="22"/>
                <w:szCs w:val="22"/>
              </w:rPr>
            </w:pPr>
            <w:r w:rsidRPr="00F92A60">
              <w:rPr>
                <w:rFonts w:ascii="Roboto" w:eastAsia="Arial" w:hAnsi="Roboto" w:cs="Arial"/>
                <w:spacing w:val="-2"/>
                <w:sz w:val="22"/>
                <w:szCs w:val="22"/>
              </w:rPr>
              <w:t>Y</w:t>
            </w:r>
            <w:r w:rsidRPr="00F92A60">
              <w:rPr>
                <w:rFonts w:ascii="Roboto" w:eastAsia="Arial" w:hAnsi="Roboto" w:cs="Arial"/>
                <w:spacing w:val="1"/>
                <w:sz w:val="22"/>
                <w:szCs w:val="22"/>
              </w:rPr>
              <w:t>e</w:t>
            </w:r>
            <w:r w:rsidRPr="00F92A60">
              <w:rPr>
                <w:rFonts w:ascii="Roboto" w:eastAsia="Arial" w:hAnsi="Roboto" w:cs="Arial"/>
                <w:sz w:val="22"/>
                <w:szCs w:val="22"/>
              </w:rPr>
              <w:t>s/</w:t>
            </w:r>
            <w:r w:rsidRPr="00F92A60">
              <w:rPr>
                <w:rFonts w:ascii="Roboto" w:eastAsia="Arial" w:hAnsi="Roboto" w:cs="Arial"/>
                <w:spacing w:val="1"/>
                <w:sz w:val="22"/>
                <w:szCs w:val="22"/>
              </w:rPr>
              <w:t xml:space="preserve"> </w:t>
            </w:r>
            <w:r w:rsidRPr="00F92A60">
              <w:rPr>
                <w:rFonts w:ascii="Roboto" w:eastAsia="Arial" w:hAnsi="Roboto" w:cs="Arial"/>
                <w:sz w:val="22"/>
                <w:szCs w:val="22"/>
              </w:rPr>
              <w:t>No</w:t>
            </w:r>
          </w:p>
        </w:tc>
      </w:tr>
      <w:tr w:rsidR="00183645" w:rsidRPr="00F92A60" w:rsidTr="00D16CF0">
        <w:trPr>
          <w:trHeight w:hRule="exact" w:val="2497"/>
        </w:trPr>
        <w:tc>
          <w:tcPr>
            <w:tcW w:w="620" w:type="dxa"/>
            <w:tcBorders>
              <w:top w:val="single" w:sz="5" w:space="0" w:color="000000"/>
              <w:left w:val="single" w:sz="5" w:space="0" w:color="000000"/>
              <w:bottom w:val="single" w:sz="5" w:space="0" w:color="000000"/>
              <w:right w:val="single" w:sz="5" w:space="0" w:color="000000"/>
            </w:tcBorders>
          </w:tcPr>
          <w:p w:rsidR="00183645" w:rsidRPr="00F92A60" w:rsidRDefault="006C6B9D" w:rsidP="00F92A60">
            <w:pPr>
              <w:ind w:left="102"/>
              <w:rPr>
                <w:rFonts w:ascii="Roboto" w:eastAsia="Arial" w:hAnsi="Roboto" w:cs="Arial"/>
                <w:sz w:val="22"/>
                <w:szCs w:val="22"/>
              </w:rPr>
            </w:pPr>
            <w:r w:rsidRPr="00F92A60">
              <w:rPr>
                <w:rFonts w:ascii="Roboto" w:eastAsia="Arial" w:hAnsi="Roboto" w:cs="Arial"/>
                <w:spacing w:val="1"/>
                <w:sz w:val="22"/>
                <w:szCs w:val="22"/>
              </w:rPr>
              <w:t>26</w:t>
            </w:r>
          </w:p>
        </w:tc>
        <w:tc>
          <w:tcPr>
            <w:tcW w:w="4822" w:type="dxa"/>
            <w:tcBorders>
              <w:top w:val="single" w:sz="5" w:space="0" w:color="000000"/>
              <w:left w:val="single" w:sz="5" w:space="0" w:color="000000"/>
              <w:bottom w:val="single" w:sz="5" w:space="0" w:color="000000"/>
              <w:right w:val="single" w:sz="5" w:space="0" w:color="000000"/>
            </w:tcBorders>
          </w:tcPr>
          <w:p w:rsidR="00183645" w:rsidRPr="00F92A60" w:rsidRDefault="00126C55" w:rsidP="00F92A60">
            <w:pPr>
              <w:ind w:left="102"/>
              <w:rPr>
                <w:rFonts w:ascii="Roboto" w:eastAsia="Arial" w:hAnsi="Roboto" w:cs="Arial"/>
                <w:sz w:val="22"/>
                <w:szCs w:val="22"/>
              </w:rPr>
            </w:pPr>
            <w:r w:rsidRPr="00F92A60">
              <w:rPr>
                <w:rFonts w:ascii="Roboto" w:eastAsia="Arial" w:hAnsi="Roboto" w:cs="Arial"/>
                <w:sz w:val="22"/>
                <w:szCs w:val="22"/>
              </w:rPr>
              <w:t>O</w:t>
            </w:r>
            <w:r w:rsidRPr="00F92A60">
              <w:rPr>
                <w:rFonts w:ascii="Roboto" w:eastAsia="Arial" w:hAnsi="Roboto" w:cs="Arial"/>
                <w:spacing w:val="1"/>
                <w:sz w:val="22"/>
                <w:szCs w:val="22"/>
              </w:rPr>
              <w:t>the</w:t>
            </w:r>
            <w:r w:rsidRPr="00F92A60">
              <w:rPr>
                <w:rFonts w:ascii="Roboto" w:eastAsia="Arial" w:hAnsi="Roboto" w:cs="Arial"/>
                <w:sz w:val="22"/>
                <w:szCs w:val="22"/>
              </w:rPr>
              <w:t xml:space="preserve">r </w:t>
            </w:r>
            <w:r w:rsidRPr="00F92A60">
              <w:rPr>
                <w:rFonts w:ascii="Roboto" w:eastAsia="Arial" w:hAnsi="Roboto" w:cs="Arial"/>
                <w:spacing w:val="-2"/>
                <w:sz w:val="22"/>
                <w:szCs w:val="22"/>
              </w:rPr>
              <w:t>d</w:t>
            </w:r>
            <w:r w:rsidRPr="00F92A60">
              <w:rPr>
                <w:rFonts w:ascii="Roboto" w:eastAsia="Arial" w:hAnsi="Roboto" w:cs="Arial"/>
                <w:spacing w:val="1"/>
                <w:sz w:val="22"/>
                <w:szCs w:val="22"/>
              </w:rPr>
              <w:t>e</w:t>
            </w:r>
            <w:r w:rsidRPr="00F92A60">
              <w:rPr>
                <w:rFonts w:ascii="Roboto" w:eastAsia="Arial" w:hAnsi="Roboto" w:cs="Arial"/>
                <w:sz w:val="22"/>
                <w:szCs w:val="22"/>
              </w:rPr>
              <w:t>t</w:t>
            </w:r>
            <w:r w:rsidRPr="00F92A60">
              <w:rPr>
                <w:rFonts w:ascii="Roboto" w:eastAsia="Arial" w:hAnsi="Roboto" w:cs="Arial"/>
                <w:spacing w:val="1"/>
                <w:sz w:val="22"/>
                <w:szCs w:val="22"/>
              </w:rPr>
              <w:t>a</w:t>
            </w:r>
            <w:r w:rsidRPr="00F92A60">
              <w:rPr>
                <w:rFonts w:ascii="Roboto" w:eastAsia="Arial" w:hAnsi="Roboto" w:cs="Arial"/>
                <w:sz w:val="22"/>
                <w:szCs w:val="22"/>
              </w:rPr>
              <w:t>i</w:t>
            </w:r>
            <w:r w:rsidRPr="00F92A60">
              <w:rPr>
                <w:rFonts w:ascii="Roboto" w:eastAsia="Arial" w:hAnsi="Roboto" w:cs="Arial"/>
                <w:spacing w:val="-1"/>
                <w:sz w:val="22"/>
                <w:szCs w:val="22"/>
              </w:rPr>
              <w:t>l</w:t>
            </w:r>
            <w:r w:rsidRPr="00F92A60">
              <w:rPr>
                <w:rFonts w:ascii="Roboto" w:eastAsia="Arial" w:hAnsi="Roboto" w:cs="Arial"/>
                <w:sz w:val="22"/>
                <w:szCs w:val="22"/>
              </w:rPr>
              <w:t>/s</w:t>
            </w:r>
            <w:r w:rsidRPr="00F92A60">
              <w:rPr>
                <w:rFonts w:ascii="Roboto" w:eastAsia="Arial" w:hAnsi="Roboto" w:cs="Arial"/>
                <w:spacing w:val="1"/>
                <w:sz w:val="22"/>
                <w:szCs w:val="22"/>
              </w:rPr>
              <w:t xml:space="preserve"> </w:t>
            </w:r>
            <w:r w:rsidRPr="00F92A60">
              <w:rPr>
                <w:rFonts w:ascii="Roboto" w:eastAsia="Arial" w:hAnsi="Roboto" w:cs="Arial"/>
                <w:spacing w:val="-3"/>
                <w:sz w:val="22"/>
                <w:szCs w:val="22"/>
              </w:rPr>
              <w:t>i</w:t>
            </w:r>
            <w:r w:rsidRPr="00F92A60">
              <w:rPr>
                <w:rFonts w:ascii="Roboto" w:eastAsia="Arial" w:hAnsi="Roboto" w:cs="Arial"/>
                <w:sz w:val="22"/>
                <w:szCs w:val="22"/>
              </w:rPr>
              <w:t>f</w:t>
            </w:r>
            <w:r w:rsidRPr="00F92A60">
              <w:rPr>
                <w:rFonts w:ascii="Roboto" w:eastAsia="Arial" w:hAnsi="Roboto" w:cs="Arial"/>
                <w:spacing w:val="1"/>
                <w:sz w:val="22"/>
                <w:szCs w:val="22"/>
              </w:rPr>
              <w:t xml:space="preserve"> an</w:t>
            </w:r>
            <w:r w:rsidRPr="00F92A60">
              <w:rPr>
                <w:rFonts w:ascii="Roboto" w:eastAsia="Arial" w:hAnsi="Roboto" w:cs="Arial"/>
                <w:spacing w:val="-2"/>
                <w:sz w:val="22"/>
                <w:szCs w:val="22"/>
              </w:rPr>
              <w:t>y</w:t>
            </w:r>
            <w:r w:rsidRPr="00F92A60">
              <w:rPr>
                <w:rFonts w:ascii="Roboto" w:eastAsia="Arial" w:hAnsi="Roboto" w:cs="Arial"/>
                <w:sz w:val="22"/>
                <w:szCs w:val="22"/>
              </w:rPr>
              <w:t>:</w:t>
            </w:r>
          </w:p>
        </w:tc>
        <w:tc>
          <w:tcPr>
            <w:tcW w:w="4220" w:type="dxa"/>
            <w:tcBorders>
              <w:top w:val="single" w:sz="5" w:space="0" w:color="000000"/>
              <w:left w:val="single" w:sz="5" w:space="0" w:color="000000"/>
              <w:bottom w:val="single" w:sz="5" w:space="0" w:color="000000"/>
              <w:right w:val="single" w:sz="5" w:space="0" w:color="000000"/>
            </w:tcBorders>
          </w:tcPr>
          <w:p w:rsidR="00183645" w:rsidRPr="00F92A60" w:rsidRDefault="00183645" w:rsidP="00F92A60">
            <w:pPr>
              <w:rPr>
                <w:rFonts w:ascii="Roboto" w:hAnsi="Roboto" w:cs="Arial"/>
                <w:sz w:val="22"/>
                <w:szCs w:val="22"/>
              </w:rPr>
            </w:pPr>
          </w:p>
        </w:tc>
      </w:tr>
    </w:tbl>
    <w:p w:rsidR="00183645" w:rsidRPr="00F92A60" w:rsidRDefault="00183645" w:rsidP="00F92A60">
      <w:pPr>
        <w:spacing w:before="20"/>
        <w:rPr>
          <w:rFonts w:ascii="Roboto" w:hAnsi="Roboto" w:cs="Arial"/>
          <w:sz w:val="22"/>
          <w:szCs w:val="22"/>
        </w:rPr>
      </w:pPr>
    </w:p>
    <w:p w:rsidR="00183645" w:rsidRPr="00F92A60" w:rsidRDefault="00126C55" w:rsidP="00F92A60">
      <w:pPr>
        <w:spacing w:before="29"/>
        <w:ind w:left="100" w:right="1143"/>
        <w:jc w:val="both"/>
        <w:rPr>
          <w:rFonts w:ascii="Roboto" w:eastAsia="Arial" w:hAnsi="Roboto" w:cs="Arial"/>
          <w:sz w:val="22"/>
          <w:szCs w:val="22"/>
        </w:rPr>
      </w:pPr>
      <w:r w:rsidRPr="00F92A60">
        <w:rPr>
          <w:rFonts w:ascii="Roboto" w:eastAsia="Arial" w:hAnsi="Roboto" w:cs="Arial"/>
          <w:sz w:val="22"/>
          <w:szCs w:val="22"/>
        </w:rPr>
        <w:t>I</w:t>
      </w:r>
      <w:r w:rsidRPr="00F92A60">
        <w:rPr>
          <w:rFonts w:ascii="Roboto" w:eastAsia="Arial" w:hAnsi="Roboto" w:cs="Arial"/>
          <w:spacing w:val="-4"/>
          <w:sz w:val="22"/>
          <w:szCs w:val="22"/>
        </w:rPr>
        <w:t xml:space="preserve"> </w:t>
      </w:r>
      <w:r w:rsidRPr="00F92A60">
        <w:rPr>
          <w:rFonts w:ascii="Roboto" w:eastAsia="Arial" w:hAnsi="Roboto" w:cs="Arial"/>
          <w:sz w:val="22"/>
          <w:szCs w:val="22"/>
        </w:rPr>
        <w:t>c</w:t>
      </w:r>
      <w:r w:rsidRPr="00F92A60">
        <w:rPr>
          <w:rFonts w:ascii="Roboto" w:eastAsia="Arial" w:hAnsi="Roboto" w:cs="Arial"/>
          <w:spacing w:val="1"/>
          <w:sz w:val="22"/>
          <w:szCs w:val="22"/>
        </w:rPr>
        <w:t>o</w:t>
      </w:r>
      <w:r w:rsidRPr="00F92A60">
        <w:rPr>
          <w:rFonts w:ascii="Roboto" w:eastAsia="Arial" w:hAnsi="Roboto" w:cs="Arial"/>
          <w:spacing w:val="-1"/>
          <w:sz w:val="22"/>
          <w:szCs w:val="22"/>
        </w:rPr>
        <w:t>n</w:t>
      </w:r>
      <w:r w:rsidRPr="00F92A60">
        <w:rPr>
          <w:rFonts w:ascii="Roboto" w:eastAsia="Arial" w:hAnsi="Roboto" w:cs="Arial"/>
          <w:spacing w:val="3"/>
          <w:sz w:val="22"/>
          <w:szCs w:val="22"/>
        </w:rPr>
        <w:t>f</w:t>
      </w:r>
      <w:r w:rsidRPr="00F92A60">
        <w:rPr>
          <w:rFonts w:ascii="Roboto" w:eastAsia="Arial" w:hAnsi="Roboto" w:cs="Arial"/>
          <w:sz w:val="22"/>
          <w:szCs w:val="22"/>
        </w:rPr>
        <w:t>i</w:t>
      </w:r>
      <w:r w:rsidRPr="00F92A60">
        <w:rPr>
          <w:rFonts w:ascii="Roboto" w:eastAsia="Arial" w:hAnsi="Roboto" w:cs="Arial"/>
          <w:spacing w:val="-1"/>
          <w:sz w:val="22"/>
          <w:szCs w:val="22"/>
        </w:rPr>
        <w:t>r</w:t>
      </w:r>
      <w:r w:rsidRPr="00F92A60">
        <w:rPr>
          <w:rFonts w:ascii="Roboto" w:eastAsia="Arial" w:hAnsi="Roboto" w:cs="Arial"/>
          <w:sz w:val="22"/>
          <w:szCs w:val="22"/>
        </w:rPr>
        <w:t>m</w:t>
      </w:r>
      <w:r w:rsidRPr="00F92A60">
        <w:rPr>
          <w:rFonts w:ascii="Roboto" w:eastAsia="Arial" w:hAnsi="Roboto" w:cs="Arial"/>
          <w:spacing w:val="-3"/>
          <w:sz w:val="22"/>
          <w:szCs w:val="22"/>
        </w:rPr>
        <w:t xml:space="preserve"> </w:t>
      </w:r>
      <w:r w:rsidRPr="00F92A60">
        <w:rPr>
          <w:rFonts w:ascii="Roboto" w:eastAsia="Arial" w:hAnsi="Roboto" w:cs="Arial"/>
          <w:spacing w:val="-2"/>
          <w:sz w:val="22"/>
          <w:szCs w:val="22"/>
        </w:rPr>
        <w:t>t</w:t>
      </w:r>
      <w:r w:rsidRPr="00F92A60">
        <w:rPr>
          <w:rFonts w:ascii="Roboto" w:eastAsia="Arial" w:hAnsi="Roboto" w:cs="Arial"/>
          <w:spacing w:val="1"/>
          <w:sz w:val="22"/>
          <w:szCs w:val="22"/>
        </w:rPr>
        <w:t>ha</w:t>
      </w:r>
      <w:r w:rsidRPr="00F92A60">
        <w:rPr>
          <w:rFonts w:ascii="Roboto" w:eastAsia="Arial" w:hAnsi="Roboto" w:cs="Arial"/>
          <w:sz w:val="22"/>
          <w:szCs w:val="22"/>
        </w:rPr>
        <w:t>t</w:t>
      </w:r>
      <w:r w:rsidRPr="00F92A60">
        <w:rPr>
          <w:rFonts w:ascii="Roboto" w:eastAsia="Arial" w:hAnsi="Roboto" w:cs="Arial"/>
          <w:spacing w:val="-4"/>
          <w:sz w:val="22"/>
          <w:szCs w:val="22"/>
        </w:rPr>
        <w:t xml:space="preserve"> </w:t>
      </w:r>
      <w:r w:rsidRPr="00F92A60">
        <w:rPr>
          <w:rFonts w:ascii="Roboto" w:eastAsia="Arial" w:hAnsi="Roboto" w:cs="Arial"/>
          <w:spacing w:val="-2"/>
          <w:sz w:val="22"/>
          <w:szCs w:val="22"/>
        </w:rPr>
        <w:t>t</w:t>
      </w:r>
      <w:r w:rsidRPr="00F92A60">
        <w:rPr>
          <w:rFonts w:ascii="Roboto" w:eastAsia="Arial" w:hAnsi="Roboto" w:cs="Arial"/>
          <w:spacing w:val="1"/>
          <w:sz w:val="22"/>
          <w:szCs w:val="22"/>
        </w:rPr>
        <w:t>h</w:t>
      </w:r>
      <w:r w:rsidRPr="00F92A60">
        <w:rPr>
          <w:rFonts w:ascii="Roboto" w:eastAsia="Arial" w:hAnsi="Roboto" w:cs="Arial"/>
          <w:sz w:val="22"/>
          <w:szCs w:val="22"/>
        </w:rPr>
        <w:t>e</w:t>
      </w:r>
      <w:r w:rsidRPr="00F92A60">
        <w:rPr>
          <w:rFonts w:ascii="Roboto" w:eastAsia="Arial" w:hAnsi="Roboto" w:cs="Arial"/>
          <w:spacing w:val="-3"/>
          <w:sz w:val="22"/>
          <w:szCs w:val="22"/>
        </w:rPr>
        <w:t xml:space="preserve"> </w:t>
      </w:r>
      <w:r w:rsidRPr="00F92A60">
        <w:rPr>
          <w:rFonts w:ascii="Roboto" w:eastAsia="Arial" w:hAnsi="Roboto" w:cs="Arial"/>
          <w:spacing w:val="-1"/>
          <w:sz w:val="22"/>
          <w:szCs w:val="22"/>
        </w:rPr>
        <w:t>d</w:t>
      </w:r>
      <w:r w:rsidRPr="00F92A60">
        <w:rPr>
          <w:rFonts w:ascii="Roboto" w:eastAsia="Arial" w:hAnsi="Roboto" w:cs="Arial"/>
          <w:spacing w:val="1"/>
          <w:sz w:val="22"/>
          <w:szCs w:val="22"/>
        </w:rPr>
        <w:t>e</w:t>
      </w:r>
      <w:r w:rsidRPr="00F92A60">
        <w:rPr>
          <w:rFonts w:ascii="Roboto" w:eastAsia="Arial" w:hAnsi="Roboto" w:cs="Arial"/>
          <w:sz w:val="22"/>
          <w:szCs w:val="22"/>
        </w:rPr>
        <w:t>t</w:t>
      </w:r>
      <w:r w:rsidRPr="00F92A60">
        <w:rPr>
          <w:rFonts w:ascii="Roboto" w:eastAsia="Arial" w:hAnsi="Roboto" w:cs="Arial"/>
          <w:spacing w:val="1"/>
          <w:sz w:val="22"/>
          <w:szCs w:val="22"/>
        </w:rPr>
        <w:t>a</w:t>
      </w:r>
      <w:r w:rsidRPr="00F92A60">
        <w:rPr>
          <w:rFonts w:ascii="Roboto" w:eastAsia="Arial" w:hAnsi="Roboto" w:cs="Arial"/>
          <w:sz w:val="22"/>
          <w:szCs w:val="22"/>
        </w:rPr>
        <w:t>i</w:t>
      </w:r>
      <w:r w:rsidRPr="00F92A60">
        <w:rPr>
          <w:rFonts w:ascii="Roboto" w:eastAsia="Arial" w:hAnsi="Roboto" w:cs="Arial"/>
          <w:spacing w:val="-3"/>
          <w:sz w:val="22"/>
          <w:szCs w:val="22"/>
        </w:rPr>
        <w:t>l</w:t>
      </w:r>
      <w:r w:rsidRPr="00F92A60">
        <w:rPr>
          <w:rFonts w:ascii="Roboto" w:eastAsia="Arial" w:hAnsi="Roboto" w:cs="Arial"/>
          <w:sz w:val="22"/>
          <w:szCs w:val="22"/>
        </w:rPr>
        <w:t>s/i</w:t>
      </w:r>
      <w:r w:rsidRPr="00F92A60">
        <w:rPr>
          <w:rFonts w:ascii="Roboto" w:eastAsia="Arial" w:hAnsi="Roboto" w:cs="Arial"/>
          <w:spacing w:val="-1"/>
          <w:sz w:val="22"/>
          <w:szCs w:val="22"/>
        </w:rPr>
        <w:t>n</w:t>
      </w:r>
      <w:r w:rsidRPr="00F92A60">
        <w:rPr>
          <w:rFonts w:ascii="Roboto" w:eastAsia="Arial" w:hAnsi="Roboto" w:cs="Arial"/>
          <w:spacing w:val="3"/>
          <w:sz w:val="22"/>
          <w:szCs w:val="22"/>
        </w:rPr>
        <w:t>f</w:t>
      </w:r>
      <w:r w:rsidRPr="00F92A60">
        <w:rPr>
          <w:rFonts w:ascii="Roboto" w:eastAsia="Arial" w:hAnsi="Roboto" w:cs="Arial"/>
          <w:spacing w:val="1"/>
          <w:sz w:val="22"/>
          <w:szCs w:val="22"/>
        </w:rPr>
        <w:t>o</w:t>
      </w:r>
      <w:r w:rsidRPr="00F92A60">
        <w:rPr>
          <w:rFonts w:ascii="Roboto" w:eastAsia="Arial" w:hAnsi="Roboto" w:cs="Arial"/>
          <w:sz w:val="22"/>
          <w:szCs w:val="22"/>
        </w:rPr>
        <w:t>r</w:t>
      </w:r>
      <w:r w:rsidRPr="00F92A60">
        <w:rPr>
          <w:rFonts w:ascii="Roboto" w:eastAsia="Arial" w:hAnsi="Roboto" w:cs="Arial"/>
          <w:spacing w:val="-1"/>
          <w:sz w:val="22"/>
          <w:szCs w:val="22"/>
        </w:rPr>
        <w:t>m</w:t>
      </w:r>
      <w:r w:rsidRPr="00F92A60">
        <w:rPr>
          <w:rFonts w:ascii="Roboto" w:eastAsia="Arial" w:hAnsi="Roboto" w:cs="Arial"/>
          <w:spacing w:val="1"/>
          <w:sz w:val="22"/>
          <w:szCs w:val="22"/>
        </w:rPr>
        <w:t>a</w:t>
      </w:r>
      <w:r w:rsidRPr="00F92A60">
        <w:rPr>
          <w:rFonts w:ascii="Roboto" w:eastAsia="Arial" w:hAnsi="Roboto" w:cs="Arial"/>
          <w:sz w:val="22"/>
          <w:szCs w:val="22"/>
        </w:rPr>
        <w:t>ti</w:t>
      </w:r>
      <w:r w:rsidRPr="00F92A60">
        <w:rPr>
          <w:rFonts w:ascii="Roboto" w:eastAsia="Arial" w:hAnsi="Roboto" w:cs="Arial"/>
          <w:spacing w:val="1"/>
          <w:sz w:val="22"/>
          <w:szCs w:val="22"/>
        </w:rPr>
        <w:t>o</w:t>
      </w:r>
      <w:r w:rsidRPr="00F92A60">
        <w:rPr>
          <w:rFonts w:ascii="Roboto" w:eastAsia="Arial" w:hAnsi="Roboto" w:cs="Arial"/>
          <w:sz w:val="22"/>
          <w:szCs w:val="22"/>
        </w:rPr>
        <w:t>n</w:t>
      </w:r>
      <w:r w:rsidRPr="00F92A60">
        <w:rPr>
          <w:rFonts w:ascii="Roboto" w:eastAsia="Arial" w:hAnsi="Roboto" w:cs="Arial"/>
          <w:spacing w:val="-6"/>
          <w:sz w:val="22"/>
          <w:szCs w:val="22"/>
        </w:rPr>
        <w:t xml:space="preserve"> </w:t>
      </w:r>
      <w:r w:rsidRPr="00F92A60">
        <w:rPr>
          <w:rFonts w:ascii="Roboto" w:eastAsia="Arial" w:hAnsi="Roboto" w:cs="Arial"/>
          <w:sz w:val="22"/>
          <w:szCs w:val="22"/>
        </w:rPr>
        <w:t>f</w:t>
      </w:r>
      <w:r w:rsidRPr="00F92A60">
        <w:rPr>
          <w:rFonts w:ascii="Roboto" w:eastAsia="Arial" w:hAnsi="Roboto" w:cs="Arial"/>
          <w:spacing w:val="1"/>
          <w:sz w:val="22"/>
          <w:szCs w:val="22"/>
        </w:rPr>
        <w:t>u</w:t>
      </w:r>
      <w:r w:rsidRPr="00F92A60">
        <w:rPr>
          <w:rFonts w:ascii="Roboto" w:eastAsia="Arial" w:hAnsi="Roboto" w:cs="Arial"/>
          <w:sz w:val="22"/>
          <w:szCs w:val="22"/>
        </w:rPr>
        <w:t>rnis</w:t>
      </w:r>
      <w:r w:rsidRPr="00F92A60">
        <w:rPr>
          <w:rFonts w:ascii="Roboto" w:eastAsia="Arial" w:hAnsi="Roboto" w:cs="Arial"/>
          <w:spacing w:val="-2"/>
          <w:sz w:val="22"/>
          <w:szCs w:val="22"/>
        </w:rPr>
        <w:t>h</w:t>
      </w:r>
      <w:r w:rsidRPr="00F92A60">
        <w:rPr>
          <w:rFonts w:ascii="Roboto" w:eastAsia="Arial" w:hAnsi="Roboto" w:cs="Arial"/>
          <w:spacing w:val="1"/>
          <w:sz w:val="22"/>
          <w:szCs w:val="22"/>
        </w:rPr>
        <w:t>e</w:t>
      </w:r>
      <w:r w:rsidRPr="00F92A60">
        <w:rPr>
          <w:rFonts w:ascii="Roboto" w:eastAsia="Arial" w:hAnsi="Roboto" w:cs="Arial"/>
          <w:sz w:val="22"/>
          <w:szCs w:val="22"/>
        </w:rPr>
        <w:t>d</w:t>
      </w:r>
      <w:r w:rsidRPr="00F92A60">
        <w:rPr>
          <w:rFonts w:ascii="Roboto" w:eastAsia="Arial" w:hAnsi="Roboto" w:cs="Arial"/>
          <w:spacing w:val="-6"/>
          <w:sz w:val="22"/>
          <w:szCs w:val="22"/>
        </w:rPr>
        <w:t xml:space="preserve"> </w:t>
      </w:r>
      <w:r w:rsidRPr="00F92A60">
        <w:rPr>
          <w:rFonts w:ascii="Roboto" w:eastAsia="Arial" w:hAnsi="Roboto" w:cs="Arial"/>
          <w:spacing w:val="1"/>
          <w:sz w:val="22"/>
          <w:szCs w:val="22"/>
        </w:rPr>
        <w:t>abo</w:t>
      </w:r>
      <w:r w:rsidRPr="00F92A60">
        <w:rPr>
          <w:rFonts w:ascii="Roboto" w:eastAsia="Arial" w:hAnsi="Roboto" w:cs="Arial"/>
          <w:spacing w:val="-2"/>
          <w:sz w:val="22"/>
          <w:szCs w:val="22"/>
        </w:rPr>
        <w:t>v</w:t>
      </w:r>
      <w:r w:rsidRPr="00F92A60">
        <w:rPr>
          <w:rFonts w:ascii="Roboto" w:eastAsia="Arial" w:hAnsi="Roboto" w:cs="Arial"/>
          <w:sz w:val="22"/>
          <w:szCs w:val="22"/>
        </w:rPr>
        <w:t>e</w:t>
      </w:r>
      <w:r w:rsidRPr="00F92A60">
        <w:rPr>
          <w:rFonts w:ascii="Roboto" w:eastAsia="Arial" w:hAnsi="Roboto" w:cs="Arial"/>
          <w:spacing w:val="-3"/>
          <w:sz w:val="22"/>
          <w:szCs w:val="22"/>
        </w:rPr>
        <w:t xml:space="preserve"> </w:t>
      </w:r>
      <w:r w:rsidRPr="00F92A60">
        <w:rPr>
          <w:rFonts w:ascii="Roboto" w:eastAsia="Arial" w:hAnsi="Roboto" w:cs="Arial"/>
          <w:spacing w:val="1"/>
          <w:sz w:val="22"/>
          <w:szCs w:val="22"/>
        </w:rPr>
        <w:t>a</w:t>
      </w:r>
      <w:r w:rsidRPr="00F92A60">
        <w:rPr>
          <w:rFonts w:ascii="Roboto" w:eastAsia="Arial" w:hAnsi="Roboto" w:cs="Arial"/>
          <w:sz w:val="22"/>
          <w:szCs w:val="22"/>
        </w:rPr>
        <w:t>re</w:t>
      </w:r>
      <w:r w:rsidRPr="00F92A60">
        <w:rPr>
          <w:rFonts w:ascii="Roboto" w:eastAsia="Arial" w:hAnsi="Roboto" w:cs="Arial"/>
          <w:spacing w:val="-4"/>
          <w:sz w:val="22"/>
          <w:szCs w:val="22"/>
        </w:rPr>
        <w:t xml:space="preserve"> </w:t>
      </w:r>
      <w:r w:rsidRPr="00F92A60">
        <w:rPr>
          <w:rFonts w:ascii="Roboto" w:eastAsia="Arial" w:hAnsi="Roboto" w:cs="Arial"/>
          <w:sz w:val="22"/>
          <w:szCs w:val="22"/>
        </w:rPr>
        <w:t>/</w:t>
      </w:r>
      <w:r w:rsidRPr="00F92A60">
        <w:rPr>
          <w:rFonts w:ascii="Roboto" w:eastAsia="Arial" w:hAnsi="Roboto" w:cs="Arial"/>
          <w:spacing w:val="-4"/>
          <w:sz w:val="22"/>
          <w:szCs w:val="22"/>
        </w:rPr>
        <w:t xml:space="preserve"> </w:t>
      </w:r>
      <w:r w:rsidRPr="00F92A60">
        <w:rPr>
          <w:rFonts w:ascii="Roboto" w:eastAsia="Arial" w:hAnsi="Roboto" w:cs="Arial"/>
          <w:sz w:val="22"/>
          <w:szCs w:val="22"/>
        </w:rPr>
        <w:t>is</w:t>
      </w:r>
      <w:r w:rsidRPr="00F92A60">
        <w:rPr>
          <w:rFonts w:ascii="Roboto" w:eastAsia="Arial" w:hAnsi="Roboto" w:cs="Arial"/>
          <w:spacing w:val="-5"/>
          <w:sz w:val="22"/>
          <w:szCs w:val="22"/>
        </w:rPr>
        <w:t xml:space="preserve"> </w:t>
      </w:r>
      <w:r w:rsidRPr="00F92A60">
        <w:rPr>
          <w:rFonts w:ascii="Roboto" w:eastAsia="Arial" w:hAnsi="Roboto" w:cs="Arial"/>
          <w:sz w:val="22"/>
          <w:szCs w:val="22"/>
        </w:rPr>
        <w:t>true</w:t>
      </w:r>
      <w:r w:rsidRPr="00F92A60">
        <w:rPr>
          <w:rFonts w:ascii="Roboto" w:eastAsia="Arial" w:hAnsi="Roboto" w:cs="Arial"/>
          <w:spacing w:val="-3"/>
          <w:sz w:val="22"/>
          <w:szCs w:val="22"/>
        </w:rPr>
        <w:t xml:space="preserve"> </w:t>
      </w:r>
      <w:r w:rsidRPr="00F92A60">
        <w:rPr>
          <w:rFonts w:ascii="Roboto" w:eastAsia="Arial" w:hAnsi="Roboto" w:cs="Arial"/>
          <w:spacing w:val="-1"/>
          <w:sz w:val="22"/>
          <w:szCs w:val="22"/>
        </w:rPr>
        <w:t>a</w:t>
      </w:r>
      <w:r w:rsidRPr="00F92A60">
        <w:rPr>
          <w:rFonts w:ascii="Roboto" w:eastAsia="Arial" w:hAnsi="Roboto" w:cs="Arial"/>
          <w:spacing w:val="1"/>
          <w:sz w:val="22"/>
          <w:szCs w:val="22"/>
        </w:rPr>
        <w:t>n</w:t>
      </w:r>
      <w:r w:rsidRPr="00F92A60">
        <w:rPr>
          <w:rFonts w:ascii="Roboto" w:eastAsia="Arial" w:hAnsi="Roboto" w:cs="Arial"/>
          <w:sz w:val="22"/>
          <w:szCs w:val="22"/>
        </w:rPr>
        <w:t>d</w:t>
      </w:r>
      <w:r w:rsidRPr="00F92A60">
        <w:rPr>
          <w:rFonts w:ascii="Roboto" w:eastAsia="Arial" w:hAnsi="Roboto" w:cs="Arial"/>
          <w:spacing w:val="-6"/>
          <w:sz w:val="22"/>
          <w:szCs w:val="22"/>
        </w:rPr>
        <w:t xml:space="preserve"> </w:t>
      </w:r>
      <w:r w:rsidRPr="00F92A60">
        <w:rPr>
          <w:rFonts w:ascii="Roboto" w:eastAsia="Arial" w:hAnsi="Roboto" w:cs="Arial"/>
          <w:sz w:val="22"/>
          <w:szCs w:val="22"/>
        </w:rPr>
        <w:t>c</w:t>
      </w:r>
      <w:r w:rsidRPr="00F92A60">
        <w:rPr>
          <w:rFonts w:ascii="Roboto" w:eastAsia="Arial" w:hAnsi="Roboto" w:cs="Arial"/>
          <w:spacing w:val="1"/>
          <w:sz w:val="22"/>
          <w:szCs w:val="22"/>
        </w:rPr>
        <w:t>o</w:t>
      </w:r>
      <w:r w:rsidRPr="00F92A60">
        <w:rPr>
          <w:rFonts w:ascii="Roboto" w:eastAsia="Arial" w:hAnsi="Roboto" w:cs="Arial"/>
          <w:sz w:val="22"/>
          <w:szCs w:val="22"/>
        </w:rPr>
        <w:t>r</w:t>
      </w:r>
      <w:r w:rsidRPr="00F92A60">
        <w:rPr>
          <w:rFonts w:ascii="Roboto" w:eastAsia="Arial" w:hAnsi="Roboto" w:cs="Arial"/>
          <w:spacing w:val="-1"/>
          <w:sz w:val="22"/>
          <w:szCs w:val="22"/>
        </w:rPr>
        <w:t>r</w:t>
      </w:r>
      <w:r w:rsidRPr="00F92A60">
        <w:rPr>
          <w:rFonts w:ascii="Roboto" w:eastAsia="Arial" w:hAnsi="Roboto" w:cs="Arial"/>
          <w:spacing w:val="1"/>
          <w:sz w:val="22"/>
          <w:szCs w:val="22"/>
        </w:rPr>
        <w:t>e</w:t>
      </w:r>
      <w:r w:rsidRPr="00F92A60">
        <w:rPr>
          <w:rFonts w:ascii="Roboto" w:eastAsia="Arial" w:hAnsi="Roboto" w:cs="Arial"/>
          <w:sz w:val="22"/>
          <w:szCs w:val="22"/>
        </w:rPr>
        <w:t>ct.</w:t>
      </w:r>
      <w:r w:rsidRPr="00F92A60">
        <w:rPr>
          <w:rFonts w:ascii="Roboto" w:eastAsia="Arial" w:hAnsi="Roboto" w:cs="Arial"/>
          <w:spacing w:val="-3"/>
          <w:sz w:val="22"/>
          <w:szCs w:val="22"/>
        </w:rPr>
        <w:t xml:space="preserve"> </w:t>
      </w:r>
      <w:r w:rsidRPr="00F92A60">
        <w:rPr>
          <w:rFonts w:ascii="Roboto" w:eastAsia="Arial" w:hAnsi="Roboto" w:cs="Arial"/>
          <w:sz w:val="22"/>
          <w:szCs w:val="22"/>
        </w:rPr>
        <w:t>In</w:t>
      </w:r>
      <w:r w:rsidRPr="00F92A60">
        <w:rPr>
          <w:rFonts w:ascii="Roboto" w:eastAsia="Arial" w:hAnsi="Roboto" w:cs="Arial"/>
          <w:spacing w:val="-3"/>
          <w:sz w:val="22"/>
          <w:szCs w:val="22"/>
        </w:rPr>
        <w:t xml:space="preserve"> </w:t>
      </w:r>
      <w:r w:rsidRPr="00F92A60">
        <w:rPr>
          <w:rFonts w:ascii="Roboto" w:eastAsia="Arial" w:hAnsi="Roboto" w:cs="Arial"/>
          <w:sz w:val="22"/>
          <w:szCs w:val="22"/>
        </w:rPr>
        <w:t>c</w:t>
      </w:r>
      <w:r w:rsidRPr="00F92A60">
        <w:rPr>
          <w:rFonts w:ascii="Roboto" w:eastAsia="Arial" w:hAnsi="Roboto" w:cs="Arial"/>
          <w:spacing w:val="1"/>
          <w:sz w:val="22"/>
          <w:szCs w:val="22"/>
        </w:rPr>
        <w:t>a</w:t>
      </w:r>
      <w:r w:rsidRPr="00F92A60">
        <w:rPr>
          <w:rFonts w:ascii="Roboto" w:eastAsia="Arial" w:hAnsi="Roboto" w:cs="Arial"/>
          <w:spacing w:val="-2"/>
          <w:sz w:val="22"/>
          <w:szCs w:val="22"/>
        </w:rPr>
        <w:t>s</w:t>
      </w:r>
      <w:r w:rsidRPr="00F92A60">
        <w:rPr>
          <w:rFonts w:ascii="Roboto" w:eastAsia="Arial" w:hAnsi="Roboto" w:cs="Arial"/>
          <w:spacing w:val="1"/>
          <w:sz w:val="22"/>
          <w:szCs w:val="22"/>
        </w:rPr>
        <w:t>e</w:t>
      </w:r>
      <w:r w:rsidRPr="00F92A60">
        <w:rPr>
          <w:rFonts w:ascii="Roboto" w:eastAsia="Arial" w:hAnsi="Roboto" w:cs="Arial"/>
          <w:sz w:val="22"/>
          <w:szCs w:val="22"/>
        </w:rPr>
        <w:t xml:space="preserve">, </w:t>
      </w:r>
      <w:r w:rsidRPr="00F92A60">
        <w:rPr>
          <w:rFonts w:ascii="Roboto" w:eastAsia="Arial" w:hAnsi="Roboto" w:cs="Arial"/>
          <w:spacing w:val="1"/>
          <w:sz w:val="22"/>
          <w:szCs w:val="22"/>
        </w:rPr>
        <w:t>an</w:t>
      </w:r>
      <w:r w:rsidRPr="00F92A60">
        <w:rPr>
          <w:rFonts w:ascii="Roboto" w:eastAsia="Arial" w:hAnsi="Roboto" w:cs="Arial"/>
          <w:sz w:val="22"/>
          <w:szCs w:val="22"/>
        </w:rPr>
        <w:t>y</w:t>
      </w:r>
      <w:r w:rsidRPr="00F92A60">
        <w:rPr>
          <w:rFonts w:ascii="Roboto" w:eastAsia="Arial" w:hAnsi="Roboto" w:cs="Arial"/>
          <w:spacing w:val="-2"/>
          <w:sz w:val="22"/>
          <w:szCs w:val="22"/>
        </w:rPr>
        <w:t xml:space="preserve"> </w:t>
      </w:r>
      <w:r w:rsidRPr="00F92A60">
        <w:rPr>
          <w:rFonts w:ascii="Roboto" w:eastAsia="Arial" w:hAnsi="Roboto" w:cs="Arial"/>
          <w:spacing w:val="1"/>
          <w:sz w:val="22"/>
          <w:szCs w:val="22"/>
        </w:rPr>
        <w:t>de</w:t>
      </w:r>
      <w:r w:rsidRPr="00F92A60">
        <w:rPr>
          <w:rFonts w:ascii="Roboto" w:eastAsia="Arial" w:hAnsi="Roboto" w:cs="Arial"/>
          <w:sz w:val="22"/>
          <w:szCs w:val="22"/>
        </w:rPr>
        <w:t>t</w:t>
      </w:r>
      <w:r w:rsidRPr="00F92A60">
        <w:rPr>
          <w:rFonts w:ascii="Roboto" w:eastAsia="Arial" w:hAnsi="Roboto" w:cs="Arial"/>
          <w:spacing w:val="1"/>
          <w:sz w:val="22"/>
          <w:szCs w:val="22"/>
        </w:rPr>
        <w:t>a</w:t>
      </w:r>
      <w:r w:rsidRPr="00F92A60">
        <w:rPr>
          <w:rFonts w:ascii="Roboto" w:eastAsia="Arial" w:hAnsi="Roboto" w:cs="Arial"/>
          <w:sz w:val="22"/>
          <w:szCs w:val="22"/>
        </w:rPr>
        <w:t>i</w:t>
      </w:r>
      <w:r w:rsidRPr="00F92A60">
        <w:rPr>
          <w:rFonts w:ascii="Roboto" w:eastAsia="Arial" w:hAnsi="Roboto" w:cs="Arial"/>
          <w:spacing w:val="-1"/>
          <w:sz w:val="22"/>
          <w:szCs w:val="22"/>
        </w:rPr>
        <w:t>l</w:t>
      </w:r>
      <w:r w:rsidRPr="00F92A60">
        <w:rPr>
          <w:rFonts w:ascii="Roboto" w:eastAsia="Arial" w:hAnsi="Roboto" w:cs="Arial"/>
          <w:sz w:val="22"/>
          <w:szCs w:val="22"/>
        </w:rPr>
        <w:t>s</w:t>
      </w:r>
      <w:r w:rsidRPr="00F92A60">
        <w:rPr>
          <w:rFonts w:ascii="Roboto" w:eastAsia="Arial" w:hAnsi="Roboto" w:cs="Arial"/>
          <w:spacing w:val="-2"/>
          <w:sz w:val="22"/>
          <w:szCs w:val="22"/>
        </w:rPr>
        <w:t xml:space="preserve"> </w:t>
      </w:r>
      <w:r w:rsidRPr="00F92A60">
        <w:rPr>
          <w:rFonts w:ascii="Roboto" w:eastAsia="Arial" w:hAnsi="Roboto" w:cs="Arial"/>
          <w:spacing w:val="3"/>
          <w:sz w:val="22"/>
          <w:szCs w:val="22"/>
        </w:rPr>
        <w:t>f</w:t>
      </w:r>
      <w:r w:rsidRPr="00F92A60">
        <w:rPr>
          <w:rFonts w:ascii="Roboto" w:eastAsia="Arial" w:hAnsi="Roboto" w:cs="Arial"/>
          <w:spacing w:val="1"/>
          <w:sz w:val="22"/>
          <w:szCs w:val="22"/>
        </w:rPr>
        <w:t>u</w:t>
      </w:r>
      <w:r w:rsidRPr="00F92A60">
        <w:rPr>
          <w:rFonts w:ascii="Roboto" w:eastAsia="Arial" w:hAnsi="Roboto" w:cs="Arial"/>
          <w:sz w:val="22"/>
          <w:szCs w:val="22"/>
        </w:rPr>
        <w:t>rnis</w:t>
      </w:r>
      <w:r w:rsidRPr="00F92A60">
        <w:rPr>
          <w:rFonts w:ascii="Roboto" w:eastAsia="Arial" w:hAnsi="Roboto" w:cs="Arial"/>
          <w:spacing w:val="-2"/>
          <w:sz w:val="22"/>
          <w:szCs w:val="22"/>
        </w:rPr>
        <w:t>h</w:t>
      </w:r>
      <w:r w:rsidRPr="00F92A60">
        <w:rPr>
          <w:rFonts w:ascii="Roboto" w:eastAsia="Arial" w:hAnsi="Roboto" w:cs="Arial"/>
          <w:spacing w:val="1"/>
          <w:sz w:val="22"/>
          <w:szCs w:val="22"/>
        </w:rPr>
        <w:t>e</w:t>
      </w:r>
      <w:r w:rsidRPr="00F92A60">
        <w:rPr>
          <w:rFonts w:ascii="Roboto" w:eastAsia="Arial" w:hAnsi="Roboto" w:cs="Arial"/>
          <w:sz w:val="22"/>
          <w:szCs w:val="22"/>
        </w:rPr>
        <w:t>d</w:t>
      </w:r>
      <w:r w:rsidRPr="00F92A60">
        <w:rPr>
          <w:rFonts w:ascii="Roboto" w:eastAsia="Arial" w:hAnsi="Roboto" w:cs="Arial"/>
          <w:spacing w:val="1"/>
          <w:sz w:val="22"/>
          <w:szCs w:val="22"/>
        </w:rPr>
        <w:t xml:space="preserve"> </w:t>
      </w:r>
      <w:r w:rsidRPr="00F92A60">
        <w:rPr>
          <w:rFonts w:ascii="Roboto" w:eastAsia="Arial" w:hAnsi="Roboto" w:cs="Arial"/>
          <w:spacing w:val="-1"/>
          <w:sz w:val="22"/>
          <w:szCs w:val="22"/>
        </w:rPr>
        <w:t>a</w:t>
      </w:r>
      <w:r w:rsidRPr="00F92A60">
        <w:rPr>
          <w:rFonts w:ascii="Roboto" w:eastAsia="Arial" w:hAnsi="Roboto" w:cs="Arial"/>
          <w:spacing w:val="1"/>
          <w:sz w:val="22"/>
          <w:szCs w:val="22"/>
        </w:rPr>
        <w:t>bo</w:t>
      </w:r>
      <w:r w:rsidRPr="00F92A60">
        <w:rPr>
          <w:rFonts w:ascii="Roboto" w:eastAsia="Arial" w:hAnsi="Roboto" w:cs="Arial"/>
          <w:spacing w:val="-2"/>
          <w:sz w:val="22"/>
          <w:szCs w:val="22"/>
        </w:rPr>
        <w:t>v</w:t>
      </w:r>
      <w:r w:rsidRPr="00F92A60">
        <w:rPr>
          <w:rFonts w:ascii="Roboto" w:eastAsia="Arial" w:hAnsi="Roboto" w:cs="Arial"/>
          <w:sz w:val="22"/>
          <w:szCs w:val="22"/>
        </w:rPr>
        <w:t>e</w:t>
      </w:r>
      <w:r w:rsidRPr="00F92A60">
        <w:rPr>
          <w:rFonts w:ascii="Roboto" w:eastAsia="Arial" w:hAnsi="Roboto" w:cs="Arial"/>
          <w:spacing w:val="1"/>
          <w:sz w:val="22"/>
          <w:szCs w:val="22"/>
        </w:rPr>
        <w:t xml:space="preserve"> </w:t>
      </w:r>
      <w:r w:rsidRPr="00F92A60">
        <w:rPr>
          <w:rFonts w:ascii="Roboto" w:eastAsia="Arial" w:hAnsi="Roboto" w:cs="Arial"/>
          <w:sz w:val="22"/>
          <w:szCs w:val="22"/>
        </w:rPr>
        <w:t xml:space="preserve">is </w:t>
      </w:r>
      <w:r w:rsidRPr="00F92A60">
        <w:rPr>
          <w:rFonts w:ascii="Roboto" w:eastAsia="Arial" w:hAnsi="Roboto" w:cs="Arial"/>
          <w:spacing w:val="3"/>
          <w:sz w:val="22"/>
          <w:szCs w:val="22"/>
        </w:rPr>
        <w:t>f</w:t>
      </w:r>
      <w:r w:rsidRPr="00F92A60">
        <w:rPr>
          <w:rFonts w:ascii="Roboto" w:eastAsia="Arial" w:hAnsi="Roboto" w:cs="Arial"/>
          <w:spacing w:val="-1"/>
          <w:sz w:val="22"/>
          <w:szCs w:val="22"/>
        </w:rPr>
        <w:t>o</w:t>
      </w:r>
      <w:r w:rsidRPr="00F92A60">
        <w:rPr>
          <w:rFonts w:ascii="Roboto" w:eastAsia="Arial" w:hAnsi="Roboto" w:cs="Arial"/>
          <w:spacing w:val="1"/>
          <w:sz w:val="22"/>
          <w:szCs w:val="22"/>
        </w:rPr>
        <w:t>u</w:t>
      </w:r>
      <w:r w:rsidRPr="00F92A60">
        <w:rPr>
          <w:rFonts w:ascii="Roboto" w:eastAsia="Arial" w:hAnsi="Roboto" w:cs="Arial"/>
          <w:spacing w:val="-1"/>
          <w:sz w:val="22"/>
          <w:szCs w:val="22"/>
        </w:rPr>
        <w:t>n</w:t>
      </w:r>
      <w:r w:rsidRPr="00F92A60">
        <w:rPr>
          <w:rFonts w:ascii="Roboto" w:eastAsia="Arial" w:hAnsi="Roboto" w:cs="Arial"/>
          <w:sz w:val="22"/>
          <w:szCs w:val="22"/>
        </w:rPr>
        <w:t>d</w:t>
      </w:r>
      <w:r w:rsidRPr="00F92A60">
        <w:rPr>
          <w:rFonts w:ascii="Roboto" w:eastAsia="Arial" w:hAnsi="Roboto" w:cs="Arial"/>
          <w:spacing w:val="1"/>
          <w:sz w:val="22"/>
          <w:szCs w:val="22"/>
        </w:rPr>
        <w:t xml:space="preserve"> t</w:t>
      </w:r>
      <w:r w:rsidRPr="00F92A60">
        <w:rPr>
          <w:rFonts w:ascii="Roboto" w:eastAsia="Arial" w:hAnsi="Roboto" w:cs="Arial"/>
          <w:sz w:val="22"/>
          <w:szCs w:val="22"/>
        </w:rPr>
        <w:t>o</w:t>
      </w:r>
      <w:r w:rsidRPr="00F92A60">
        <w:rPr>
          <w:rFonts w:ascii="Roboto" w:eastAsia="Arial" w:hAnsi="Roboto" w:cs="Arial"/>
          <w:spacing w:val="1"/>
          <w:sz w:val="22"/>
          <w:szCs w:val="22"/>
        </w:rPr>
        <w:t xml:space="preserve"> </w:t>
      </w:r>
      <w:r w:rsidRPr="00F92A60">
        <w:rPr>
          <w:rFonts w:ascii="Roboto" w:eastAsia="Arial" w:hAnsi="Roboto" w:cs="Arial"/>
          <w:spacing w:val="-1"/>
          <w:sz w:val="22"/>
          <w:szCs w:val="22"/>
        </w:rPr>
        <w:t>b</w:t>
      </w:r>
      <w:r w:rsidRPr="00F92A60">
        <w:rPr>
          <w:rFonts w:ascii="Roboto" w:eastAsia="Arial" w:hAnsi="Roboto" w:cs="Arial"/>
          <w:sz w:val="22"/>
          <w:szCs w:val="22"/>
        </w:rPr>
        <w:t>e</w:t>
      </w:r>
      <w:r w:rsidRPr="00F92A60">
        <w:rPr>
          <w:rFonts w:ascii="Roboto" w:eastAsia="Arial" w:hAnsi="Roboto" w:cs="Arial"/>
          <w:spacing w:val="1"/>
          <w:sz w:val="22"/>
          <w:szCs w:val="22"/>
        </w:rPr>
        <w:t xml:space="preserve"> </w:t>
      </w:r>
      <w:r w:rsidRPr="00F92A60">
        <w:rPr>
          <w:rFonts w:ascii="Roboto" w:eastAsia="Arial" w:hAnsi="Roboto" w:cs="Arial"/>
          <w:sz w:val="22"/>
          <w:szCs w:val="22"/>
        </w:rPr>
        <w:t>i</w:t>
      </w:r>
      <w:r w:rsidRPr="00F92A60">
        <w:rPr>
          <w:rFonts w:ascii="Roboto" w:eastAsia="Arial" w:hAnsi="Roboto" w:cs="Arial"/>
          <w:spacing w:val="1"/>
          <w:sz w:val="22"/>
          <w:szCs w:val="22"/>
        </w:rPr>
        <w:t>n</w:t>
      </w:r>
      <w:r w:rsidRPr="00F92A60">
        <w:rPr>
          <w:rFonts w:ascii="Roboto" w:eastAsia="Arial" w:hAnsi="Roboto" w:cs="Arial"/>
          <w:spacing w:val="-2"/>
          <w:sz w:val="22"/>
          <w:szCs w:val="22"/>
        </w:rPr>
        <w:t>c</w:t>
      </w:r>
      <w:r w:rsidRPr="00F92A60">
        <w:rPr>
          <w:rFonts w:ascii="Roboto" w:eastAsia="Arial" w:hAnsi="Roboto" w:cs="Arial"/>
          <w:spacing w:val="1"/>
          <w:sz w:val="22"/>
          <w:szCs w:val="22"/>
        </w:rPr>
        <w:t>o</w:t>
      </w:r>
      <w:r w:rsidRPr="00F92A60">
        <w:rPr>
          <w:rFonts w:ascii="Roboto" w:eastAsia="Arial" w:hAnsi="Roboto" w:cs="Arial"/>
          <w:sz w:val="22"/>
          <w:szCs w:val="22"/>
        </w:rPr>
        <w:t>r</w:t>
      </w:r>
      <w:r w:rsidRPr="00F92A60">
        <w:rPr>
          <w:rFonts w:ascii="Roboto" w:eastAsia="Arial" w:hAnsi="Roboto" w:cs="Arial"/>
          <w:spacing w:val="-1"/>
          <w:sz w:val="22"/>
          <w:szCs w:val="22"/>
        </w:rPr>
        <w:t>r</w:t>
      </w:r>
      <w:r w:rsidRPr="00F92A60">
        <w:rPr>
          <w:rFonts w:ascii="Roboto" w:eastAsia="Arial" w:hAnsi="Roboto" w:cs="Arial"/>
          <w:spacing w:val="1"/>
          <w:sz w:val="22"/>
          <w:szCs w:val="22"/>
        </w:rPr>
        <w:t>e</w:t>
      </w:r>
      <w:r w:rsidRPr="00F92A60">
        <w:rPr>
          <w:rFonts w:ascii="Roboto" w:eastAsia="Arial" w:hAnsi="Roboto" w:cs="Arial"/>
          <w:sz w:val="22"/>
          <w:szCs w:val="22"/>
        </w:rPr>
        <w:t>ct</w:t>
      </w:r>
      <w:r w:rsidRPr="00F92A60">
        <w:rPr>
          <w:rFonts w:ascii="Roboto" w:eastAsia="Arial" w:hAnsi="Roboto" w:cs="Arial"/>
          <w:spacing w:val="1"/>
          <w:sz w:val="22"/>
          <w:szCs w:val="22"/>
        </w:rPr>
        <w:t xml:space="preserve"> a</w:t>
      </w:r>
      <w:r w:rsidRPr="00F92A60">
        <w:rPr>
          <w:rFonts w:ascii="Roboto" w:eastAsia="Arial" w:hAnsi="Roboto" w:cs="Arial"/>
          <w:sz w:val="22"/>
          <w:szCs w:val="22"/>
        </w:rPr>
        <w:t>t</w:t>
      </w:r>
      <w:r w:rsidRPr="00F92A60">
        <w:rPr>
          <w:rFonts w:ascii="Roboto" w:eastAsia="Arial" w:hAnsi="Roboto" w:cs="Arial"/>
          <w:spacing w:val="1"/>
          <w:sz w:val="22"/>
          <w:szCs w:val="22"/>
        </w:rPr>
        <w:t xml:space="preserve"> </w:t>
      </w:r>
      <w:r w:rsidRPr="00F92A60">
        <w:rPr>
          <w:rFonts w:ascii="Roboto" w:eastAsia="Arial" w:hAnsi="Roboto" w:cs="Arial"/>
          <w:sz w:val="22"/>
          <w:szCs w:val="22"/>
        </w:rPr>
        <w:t>a</w:t>
      </w:r>
      <w:r w:rsidRPr="00F92A60">
        <w:rPr>
          <w:rFonts w:ascii="Roboto" w:eastAsia="Arial" w:hAnsi="Roboto" w:cs="Arial"/>
          <w:spacing w:val="1"/>
          <w:sz w:val="22"/>
          <w:szCs w:val="22"/>
        </w:rPr>
        <w:t xml:space="preserve"> </w:t>
      </w:r>
      <w:r w:rsidRPr="00F92A60">
        <w:rPr>
          <w:rFonts w:ascii="Roboto" w:eastAsia="Arial" w:hAnsi="Roboto" w:cs="Arial"/>
          <w:sz w:val="22"/>
          <w:szCs w:val="22"/>
        </w:rPr>
        <w:t>l</w:t>
      </w:r>
      <w:r w:rsidRPr="00F92A60">
        <w:rPr>
          <w:rFonts w:ascii="Roboto" w:eastAsia="Arial" w:hAnsi="Roboto" w:cs="Arial"/>
          <w:spacing w:val="-1"/>
          <w:sz w:val="22"/>
          <w:szCs w:val="22"/>
        </w:rPr>
        <w:t>a</w:t>
      </w:r>
      <w:r w:rsidRPr="00F92A60">
        <w:rPr>
          <w:rFonts w:ascii="Roboto" w:eastAsia="Arial" w:hAnsi="Roboto" w:cs="Arial"/>
          <w:sz w:val="22"/>
          <w:szCs w:val="22"/>
        </w:rPr>
        <w:t>t</w:t>
      </w:r>
      <w:r w:rsidRPr="00F92A60">
        <w:rPr>
          <w:rFonts w:ascii="Roboto" w:eastAsia="Arial" w:hAnsi="Roboto" w:cs="Arial"/>
          <w:spacing w:val="1"/>
          <w:sz w:val="22"/>
          <w:szCs w:val="22"/>
        </w:rPr>
        <w:t>e</w:t>
      </w:r>
      <w:r w:rsidRPr="00F92A60">
        <w:rPr>
          <w:rFonts w:ascii="Roboto" w:eastAsia="Arial" w:hAnsi="Roboto" w:cs="Arial"/>
          <w:sz w:val="22"/>
          <w:szCs w:val="22"/>
        </w:rPr>
        <w:t>r d</w:t>
      </w:r>
      <w:r w:rsidRPr="00F92A60">
        <w:rPr>
          <w:rFonts w:ascii="Roboto" w:eastAsia="Arial" w:hAnsi="Roboto" w:cs="Arial"/>
          <w:spacing w:val="-1"/>
          <w:sz w:val="22"/>
          <w:szCs w:val="22"/>
        </w:rPr>
        <w:t>a</w:t>
      </w:r>
      <w:r w:rsidRPr="00F92A60">
        <w:rPr>
          <w:rFonts w:ascii="Roboto" w:eastAsia="Arial" w:hAnsi="Roboto" w:cs="Arial"/>
          <w:sz w:val="22"/>
          <w:szCs w:val="22"/>
        </w:rPr>
        <w:t>t</w:t>
      </w:r>
      <w:r w:rsidRPr="00F92A60">
        <w:rPr>
          <w:rFonts w:ascii="Roboto" w:eastAsia="Arial" w:hAnsi="Roboto" w:cs="Arial"/>
          <w:spacing w:val="1"/>
          <w:sz w:val="22"/>
          <w:szCs w:val="22"/>
        </w:rPr>
        <w:t>e</w:t>
      </w:r>
      <w:r w:rsidRPr="00F92A60">
        <w:rPr>
          <w:rFonts w:ascii="Roboto" w:eastAsia="Arial" w:hAnsi="Roboto" w:cs="Arial"/>
          <w:sz w:val="22"/>
          <w:szCs w:val="22"/>
        </w:rPr>
        <w:t>,</w:t>
      </w:r>
      <w:r w:rsidRPr="00F92A60">
        <w:rPr>
          <w:rFonts w:ascii="Roboto" w:eastAsia="Arial" w:hAnsi="Roboto" w:cs="Arial"/>
          <w:spacing w:val="1"/>
          <w:sz w:val="22"/>
          <w:szCs w:val="22"/>
        </w:rPr>
        <w:t xml:space="preserve"> </w:t>
      </w:r>
      <w:r w:rsidRPr="00F92A60">
        <w:rPr>
          <w:rFonts w:ascii="Roboto" w:eastAsia="Arial" w:hAnsi="Roboto" w:cs="Arial"/>
          <w:spacing w:val="-2"/>
          <w:sz w:val="22"/>
          <w:szCs w:val="22"/>
        </w:rPr>
        <w:t>t</w:t>
      </w:r>
      <w:r w:rsidRPr="00F92A60">
        <w:rPr>
          <w:rFonts w:ascii="Roboto" w:eastAsia="Arial" w:hAnsi="Roboto" w:cs="Arial"/>
          <w:spacing w:val="1"/>
          <w:sz w:val="22"/>
          <w:szCs w:val="22"/>
        </w:rPr>
        <w:t>h</w:t>
      </w:r>
      <w:r w:rsidRPr="00F92A60">
        <w:rPr>
          <w:rFonts w:ascii="Roboto" w:eastAsia="Arial" w:hAnsi="Roboto" w:cs="Arial"/>
          <w:sz w:val="22"/>
          <w:szCs w:val="22"/>
        </w:rPr>
        <w:t>e</w:t>
      </w:r>
      <w:r w:rsidRPr="00F92A60">
        <w:rPr>
          <w:rFonts w:ascii="Roboto" w:eastAsia="Arial" w:hAnsi="Roboto" w:cs="Arial"/>
          <w:spacing w:val="1"/>
          <w:sz w:val="22"/>
          <w:szCs w:val="22"/>
        </w:rPr>
        <w:t xml:space="preserve"> </w:t>
      </w:r>
      <w:r w:rsidR="00E60974" w:rsidRPr="00F92A60">
        <w:rPr>
          <w:rFonts w:ascii="Roboto" w:eastAsia="Arial" w:hAnsi="Roboto" w:cs="Arial"/>
          <w:spacing w:val="1"/>
          <w:sz w:val="22"/>
          <w:szCs w:val="22"/>
        </w:rPr>
        <w:t>Company</w:t>
      </w:r>
      <w:r w:rsidRPr="00F92A60">
        <w:rPr>
          <w:rFonts w:ascii="Roboto" w:eastAsia="Arial" w:hAnsi="Roboto" w:cs="Arial"/>
          <w:sz w:val="22"/>
          <w:szCs w:val="22"/>
        </w:rPr>
        <w:t xml:space="preserve"> </w:t>
      </w:r>
      <w:r w:rsidRPr="00F92A60">
        <w:rPr>
          <w:rFonts w:ascii="Roboto" w:eastAsia="Arial" w:hAnsi="Roboto" w:cs="Arial"/>
          <w:spacing w:val="1"/>
          <w:sz w:val="22"/>
          <w:szCs w:val="22"/>
        </w:rPr>
        <w:t>ha</w:t>
      </w:r>
      <w:r w:rsidRPr="00F92A60">
        <w:rPr>
          <w:rFonts w:ascii="Roboto" w:eastAsia="Arial" w:hAnsi="Roboto" w:cs="Arial"/>
          <w:sz w:val="22"/>
          <w:szCs w:val="22"/>
        </w:rPr>
        <w:t>s r</w:t>
      </w:r>
      <w:r w:rsidRPr="00F92A60">
        <w:rPr>
          <w:rFonts w:ascii="Roboto" w:eastAsia="Arial" w:hAnsi="Roboto" w:cs="Arial"/>
          <w:spacing w:val="-1"/>
          <w:sz w:val="22"/>
          <w:szCs w:val="22"/>
        </w:rPr>
        <w:t>igh</w:t>
      </w:r>
      <w:r w:rsidRPr="00F92A60">
        <w:rPr>
          <w:rFonts w:ascii="Roboto" w:eastAsia="Arial" w:hAnsi="Roboto" w:cs="Arial"/>
          <w:sz w:val="22"/>
          <w:szCs w:val="22"/>
        </w:rPr>
        <w:t>t to</w:t>
      </w:r>
      <w:r w:rsidRPr="00F92A60">
        <w:rPr>
          <w:rFonts w:ascii="Roboto" w:eastAsia="Arial" w:hAnsi="Roboto" w:cs="Arial"/>
          <w:spacing w:val="1"/>
          <w:sz w:val="22"/>
          <w:szCs w:val="22"/>
        </w:rPr>
        <w:t xml:space="preserve"> te</w:t>
      </w:r>
      <w:r w:rsidRPr="00F92A60">
        <w:rPr>
          <w:rFonts w:ascii="Roboto" w:eastAsia="Arial" w:hAnsi="Roboto" w:cs="Arial"/>
          <w:spacing w:val="-3"/>
          <w:sz w:val="22"/>
          <w:szCs w:val="22"/>
        </w:rPr>
        <w:t>r</w:t>
      </w:r>
      <w:r w:rsidRPr="00F92A60">
        <w:rPr>
          <w:rFonts w:ascii="Roboto" w:eastAsia="Arial" w:hAnsi="Roboto" w:cs="Arial"/>
          <w:spacing w:val="1"/>
          <w:sz w:val="22"/>
          <w:szCs w:val="22"/>
        </w:rPr>
        <w:t>m</w:t>
      </w:r>
      <w:r w:rsidRPr="00F92A60">
        <w:rPr>
          <w:rFonts w:ascii="Roboto" w:eastAsia="Arial" w:hAnsi="Roboto" w:cs="Arial"/>
          <w:sz w:val="22"/>
          <w:szCs w:val="22"/>
        </w:rPr>
        <w:t>in</w:t>
      </w:r>
      <w:r w:rsidRPr="00F92A60">
        <w:rPr>
          <w:rFonts w:ascii="Roboto" w:eastAsia="Arial" w:hAnsi="Roboto" w:cs="Arial"/>
          <w:spacing w:val="-1"/>
          <w:sz w:val="22"/>
          <w:szCs w:val="22"/>
        </w:rPr>
        <w:t>a</w:t>
      </w:r>
      <w:r w:rsidRPr="00F92A60">
        <w:rPr>
          <w:rFonts w:ascii="Roboto" w:eastAsia="Arial" w:hAnsi="Roboto" w:cs="Arial"/>
          <w:sz w:val="22"/>
          <w:szCs w:val="22"/>
        </w:rPr>
        <w:t>te</w:t>
      </w:r>
      <w:r w:rsidRPr="00F92A60">
        <w:rPr>
          <w:rFonts w:ascii="Roboto" w:eastAsia="Arial" w:hAnsi="Roboto" w:cs="Arial"/>
          <w:spacing w:val="1"/>
          <w:sz w:val="22"/>
          <w:szCs w:val="22"/>
        </w:rPr>
        <w:t xml:space="preserve"> </w:t>
      </w:r>
      <w:r w:rsidRPr="00F92A60">
        <w:rPr>
          <w:rFonts w:ascii="Roboto" w:eastAsia="Arial" w:hAnsi="Roboto" w:cs="Arial"/>
          <w:spacing w:val="-1"/>
          <w:sz w:val="22"/>
          <w:szCs w:val="22"/>
        </w:rPr>
        <w:t>t</w:t>
      </w:r>
      <w:r w:rsidRPr="00F92A60">
        <w:rPr>
          <w:rFonts w:ascii="Roboto" w:eastAsia="Arial" w:hAnsi="Roboto" w:cs="Arial"/>
          <w:spacing w:val="1"/>
          <w:sz w:val="22"/>
          <w:szCs w:val="22"/>
        </w:rPr>
        <w:t>h</w:t>
      </w:r>
      <w:r w:rsidRPr="00F92A60">
        <w:rPr>
          <w:rFonts w:ascii="Roboto" w:eastAsia="Arial" w:hAnsi="Roboto" w:cs="Arial"/>
          <w:sz w:val="22"/>
          <w:szCs w:val="22"/>
        </w:rPr>
        <w:t>e</w:t>
      </w:r>
      <w:r w:rsidRPr="00F92A60">
        <w:rPr>
          <w:rFonts w:ascii="Roboto" w:eastAsia="Arial" w:hAnsi="Roboto" w:cs="Arial"/>
          <w:spacing w:val="-1"/>
          <w:sz w:val="22"/>
          <w:szCs w:val="22"/>
        </w:rPr>
        <w:t xml:space="preserve"> </w:t>
      </w:r>
      <w:r w:rsidRPr="00F92A60">
        <w:rPr>
          <w:rFonts w:ascii="Roboto" w:eastAsia="Arial" w:hAnsi="Roboto" w:cs="Arial"/>
          <w:spacing w:val="1"/>
          <w:sz w:val="22"/>
          <w:szCs w:val="22"/>
        </w:rPr>
        <w:t>a</w:t>
      </w:r>
      <w:r w:rsidRPr="00F92A60">
        <w:rPr>
          <w:rFonts w:ascii="Roboto" w:eastAsia="Arial" w:hAnsi="Roboto" w:cs="Arial"/>
          <w:sz w:val="22"/>
          <w:szCs w:val="22"/>
        </w:rPr>
        <w:t>ssi</w:t>
      </w:r>
      <w:r w:rsidRPr="00F92A60">
        <w:rPr>
          <w:rFonts w:ascii="Roboto" w:eastAsia="Arial" w:hAnsi="Roboto" w:cs="Arial"/>
          <w:spacing w:val="-2"/>
          <w:sz w:val="22"/>
          <w:szCs w:val="22"/>
        </w:rPr>
        <w:t>g</w:t>
      </w:r>
      <w:r w:rsidRPr="00F92A60">
        <w:rPr>
          <w:rFonts w:ascii="Roboto" w:eastAsia="Arial" w:hAnsi="Roboto" w:cs="Arial"/>
          <w:spacing w:val="1"/>
          <w:sz w:val="22"/>
          <w:szCs w:val="22"/>
        </w:rPr>
        <w:t>nme</w:t>
      </w:r>
      <w:r w:rsidRPr="00F92A60">
        <w:rPr>
          <w:rFonts w:ascii="Roboto" w:eastAsia="Arial" w:hAnsi="Roboto" w:cs="Arial"/>
          <w:spacing w:val="-1"/>
          <w:sz w:val="22"/>
          <w:szCs w:val="22"/>
        </w:rPr>
        <w:t>n</w:t>
      </w:r>
      <w:r w:rsidRPr="00F92A60">
        <w:rPr>
          <w:rFonts w:ascii="Roboto" w:eastAsia="Arial" w:hAnsi="Roboto" w:cs="Arial"/>
          <w:sz w:val="22"/>
          <w:szCs w:val="22"/>
        </w:rPr>
        <w:t>t</w:t>
      </w:r>
      <w:r w:rsidRPr="00F92A60">
        <w:rPr>
          <w:rFonts w:ascii="Roboto" w:eastAsia="Arial" w:hAnsi="Roboto" w:cs="Arial"/>
          <w:spacing w:val="1"/>
          <w:sz w:val="22"/>
          <w:szCs w:val="22"/>
        </w:rPr>
        <w:t xml:space="preserve"> </w:t>
      </w:r>
      <w:r w:rsidRPr="00F92A60">
        <w:rPr>
          <w:rFonts w:ascii="Roboto" w:eastAsia="Arial" w:hAnsi="Roboto" w:cs="Arial"/>
          <w:spacing w:val="-1"/>
          <w:sz w:val="22"/>
          <w:szCs w:val="22"/>
        </w:rPr>
        <w:t>g</w:t>
      </w:r>
      <w:r w:rsidRPr="00F92A60">
        <w:rPr>
          <w:rFonts w:ascii="Roboto" w:eastAsia="Arial" w:hAnsi="Roboto" w:cs="Arial"/>
          <w:sz w:val="22"/>
          <w:szCs w:val="22"/>
        </w:rPr>
        <w:t>i</w:t>
      </w:r>
      <w:r w:rsidRPr="00F92A60">
        <w:rPr>
          <w:rFonts w:ascii="Roboto" w:eastAsia="Arial" w:hAnsi="Roboto" w:cs="Arial"/>
          <w:spacing w:val="-3"/>
          <w:sz w:val="22"/>
          <w:szCs w:val="22"/>
        </w:rPr>
        <w:t>v</w:t>
      </w:r>
      <w:r w:rsidRPr="00F92A60">
        <w:rPr>
          <w:rFonts w:ascii="Roboto" w:eastAsia="Arial" w:hAnsi="Roboto" w:cs="Arial"/>
          <w:spacing w:val="1"/>
          <w:sz w:val="22"/>
          <w:szCs w:val="22"/>
        </w:rPr>
        <w:t>en</w:t>
      </w:r>
      <w:r w:rsidRPr="00F92A60">
        <w:rPr>
          <w:rFonts w:ascii="Roboto" w:eastAsia="Arial" w:hAnsi="Roboto" w:cs="Arial"/>
          <w:sz w:val="22"/>
          <w:szCs w:val="22"/>
        </w:rPr>
        <w:t>,</w:t>
      </w:r>
      <w:r w:rsidRPr="00F92A60">
        <w:rPr>
          <w:rFonts w:ascii="Roboto" w:eastAsia="Arial" w:hAnsi="Roboto" w:cs="Arial"/>
          <w:spacing w:val="5"/>
          <w:sz w:val="22"/>
          <w:szCs w:val="22"/>
        </w:rPr>
        <w:t xml:space="preserve"> </w:t>
      </w:r>
      <w:r w:rsidRPr="00F92A60">
        <w:rPr>
          <w:rFonts w:ascii="Roboto" w:eastAsia="Arial" w:hAnsi="Roboto" w:cs="Arial"/>
          <w:spacing w:val="-3"/>
          <w:sz w:val="22"/>
          <w:szCs w:val="22"/>
        </w:rPr>
        <w:t>w</w:t>
      </w:r>
      <w:r w:rsidRPr="00F92A60">
        <w:rPr>
          <w:rFonts w:ascii="Roboto" w:eastAsia="Arial" w:hAnsi="Roboto" w:cs="Arial"/>
          <w:sz w:val="22"/>
          <w:szCs w:val="22"/>
        </w:rPr>
        <w:t>it</w:t>
      </w:r>
      <w:r w:rsidRPr="00F92A60">
        <w:rPr>
          <w:rFonts w:ascii="Roboto" w:eastAsia="Arial" w:hAnsi="Roboto" w:cs="Arial"/>
          <w:spacing w:val="1"/>
          <w:sz w:val="22"/>
          <w:szCs w:val="22"/>
        </w:rPr>
        <w:t>hou</w:t>
      </w:r>
      <w:r w:rsidRPr="00F92A60">
        <w:rPr>
          <w:rFonts w:ascii="Roboto" w:eastAsia="Arial" w:hAnsi="Roboto" w:cs="Arial"/>
          <w:sz w:val="22"/>
          <w:szCs w:val="22"/>
        </w:rPr>
        <w:t>t</w:t>
      </w:r>
      <w:r w:rsidRPr="00F92A60">
        <w:rPr>
          <w:rFonts w:ascii="Roboto" w:eastAsia="Arial" w:hAnsi="Roboto" w:cs="Arial"/>
          <w:spacing w:val="1"/>
          <w:sz w:val="22"/>
          <w:szCs w:val="22"/>
        </w:rPr>
        <w:t xml:space="preserve"> </w:t>
      </w:r>
      <w:r w:rsidRPr="00F92A60">
        <w:rPr>
          <w:rFonts w:ascii="Roboto" w:eastAsia="Arial" w:hAnsi="Roboto" w:cs="Arial"/>
          <w:spacing w:val="-1"/>
          <w:sz w:val="22"/>
          <w:szCs w:val="22"/>
        </w:rPr>
        <w:t>g</w:t>
      </w:r>
      <w:r w:rsidRPr="00F92A60">
        <w:rPr>
          <w:rFonts w:ascii="Roboto" w:eastAsia="Arial" w:hAnsi="Roboto" w:cs="Arial"/>
          <w:sz w:val="22"/>
          <w:szCs w:val="22"/>
        </w:rPr>
        <w:t>iv</w:t>
      </w:r>
      <w:r w:rsidRPr="00F92A60">
        <w:rPr>
          <w:rFonts w:ascii="Roboto" w:eastAsia="Arial" w:hAnsi="Roboto" w:cs="Arial"/>
          <w:spacing w:val="-1"/>
          <w:sz w:val="22"/>
          <w:szCs w:val="22"/>
        </w:rPr>
        <w:t>i</w:t>
      </w:r>
      <w:r w:rsidRPr="00F92A60">
        <w:rPr>
          <w:rFonts w:ascii="Roboto" w:eastAsia="Arial" w:hAnsi="Roboto" w:cs="Arial"/>
          <w:spacing w:val="1"/>
          <w:sz w:val="22"/>
          <w:szCs w:val="22"/>
        </w:rPr>
        <w:t>n</w:t>
      </w:r>
      <w:r w:rsidRPr="00F92A60">
        <w:rPr>
          <w:rFonts w:ascii="Roboto" w:eastAsia="Arial" w:hAnsi="Roboto" w:cs="Arial"/>
          <w:sz w:val="22"/>
          <w:szCs w:val="22"/>
        </w:rPr>
        <w:t>g</w:t>
      </w:r>
      <w:r w:rsidRPr="00F92A60">
        <w:rPr>
          <w:rFonts w:ascii="Roboto" w:eastAsia="Arial" w:hAnsi="Roboto" w:cs="Arial"/>
          <w:spacing w:val="-1"/>
          <w:sz w:val="22"/>
          <w:szCs w:val="22"/>
        </w:rPr>
        <w:t xml:space="preserve"> </w:t>
      </w:r>
      <w:r w:rsidRPr="00F92A60">
        <w:rPr>
          <w:rFonts w:ascii="Roboto" w:eastAsia="Arial" w:hAnsi="Roboto" w:cs="Arial"/>
          <w:spacing w:val="1"/>
          <w:sz w:val="22"/>
          <w:szCs w:val="22"/>
        </w:rPr>
        <w:t>an</w:t>
      </w:r>
      <w:r w:rsidRPr="00F92A60">
        <w:rPr>
          <w:rFonts w:ascii="Roboto" w:eastAsia="Arial" w:hAnsi="Roboto" w:cs="Arial"/>
          <w:sz w:val="22"/>
          <w:szCs w:val="22"/>
        </w:rPr>
        <w:t>y</w:t>
      </w:r>
      <w:r w:rsidRPr="00F92A60">
        <w:rPr>
          <w:rFonts w:ascii="Roboto" w:eastAsia="Arial" w:hAnsi="Roboto" w:cs="Arial"/>
          <w:spacing w:val="-2"/>
          <w:sz w:val="22"/>
          <w:szCs w:val="22"/>
        </w:rPr>
        <w:t xml:space="preserve"> </w:t>
      </w:r>
      <w:r w:rsidRPr="00F92A60">
        <w:rPr>
          <w:rFonts w:ascii="Roboto" w:eastAsia="Arial" w:hAnsi="Roboto" w:cs="Arial"/>
          <w:spacing w:val="1"/>
          <w:sz w:val="22"/>
          <w:szCs w:val="22"/>
        </w:rPr>
        <w:t>no</w:t>
      </w:r>
      <w:r w:rsidRPr="00F92A60">
        <w:rPr>
          <w:rFonts w:ascii="Roboto" w:eastAsia="Arial" w:hAnsi="Roboto" w:cs="Arial"/>
          <w:sz w:val="22"/>
          <w:szCs w:val="22"/>
        </w:rPr>
        <w:t>tic</w:t>
      </w:r>
      <w:r w:rsidRPr="00F92A60">
        <w:rPr>
          <w:rFonts w:ascii="Roboto" w:eastAsia="Arial" w:hAnsi="Roboto" w:cs="Arial"/>
          <w:spacing w:val="1"/>
          <w:sz w:val="22"/>
          <w:szCs w:val="22"/>
        </w:rPr>
        <w:t>e</w:t>
      </w:r>
      <w:r w:rsidRPr="00F92A60">
        <w:rPr>
          <w:rFonts w:ascii="Roboto" w:eastAsia="Arial" w:hAnsi="Roboto" w:cs="Arial"/>
          <w:sz w:val="22"/>
          <w:szCs w:val="22"/>
        </w:rPr>
        <w:t>.</w:t>
      </w:r>
    </w:p>
    <w:p w:rsidR="00183645" w:rsidRPr="00F92A60" w:rsidRDefault="00183645" w:rsidP="00F92A60">
      <w:pPr>
        <w:spacing w:before="6"/>
        <w:rPr>
          <w:rFonts w:ascii="Roboto" w:hAnsi="Roboto" w:cs="Arial"/>
          <w:sz w:val="22"/>
          <w:szCs w:val="22"/>
        </w:rPr>
      </w:pPr>
    </w:p>
    <w:p w:rsidR="00183645" w:rsidRPr="00F92A60" w:rsidRDefault="00183645" w:rsidP="00F92A60">
      <w:pPr>
        <w:rPr>
          <w:rFonts w:ascii="Roboto" w:hAnsi="Roboto" w:cs="Arial"/>
          <w:sz w:val="22"/>
          <w:szCs w:val="22"/>
        </w:rPr>
      </w:pPr>
    </w:p>
    <w:p w:rsidR="00183645" w:rsidRPr="00F92A60" w:rsidRDefault="00183645" w:rsidP="00F92A60">
      <w:pPr>
        <w:rPr>
          <w:rFonts w:ascii="Roboto" w:hAnsi="Roboto" w:cs="Arial"/>
          <w:sz w:val="22"/>
          <w:szCs w:val="22"/>
        </w:rPr>
      </w:pPr>
    </w:p>
    <w:p w:rsidR="00183645" w:rsidRPr="00F92A60" w:rsidRDefault="00183645" w:rsidP="00F92A60">
      <w:pPr>
        <w:rPr>
          <w:rFonts w:ascii="Roboto" w:hAnsi="Roboto" w:cs="Arial"/>
          <w:sz w:val="22"/>
          <w:szCs w:val="22"/>
        </w:rPr>
      </w:pPr>
    </w:p>
    <w:p w:rsidR="00183645" w:rsidRPr="00F92A60" w:rsidRDefault="00183645" w:rsidP="00F92A60">
      <w:pPr>
        <w:rPr>
          <w:rFonts w:ascii="Roboto" w:hAnsi="Roboto" w:cs="Arial"/>
          <w:sz w:val="22"/>
          <w:szCs w:val="22"/>
        </w:rPr>
      </w:pPr>
    </w:p>
    <w:p w:rsidR="00183645" w:rsidRPr="00F92A60" w:rsidRDefault="00183645" w:rsidP="00F92A60">
      <w:pPr>
        <w:rPr>
          <w:rFonts w:ascii="Roboto" w:hAnsi="Roboto" w:cs="Arial"/>
          <w:sz w:val="22"/>
          <w:szCs w:val="22"/>
        </w:rPr>
      </w:pPr>
    </w:p>
    <w:p w:rsidR="00183645" w:rsidRPr="00F92A60" w:rsidRDefault="00126C55" w:rsidP="00F92A60">
      <w:pPr>
        <w:ind w:left="100" w:right="1313"/>
        <w:jc w:val="both"/>
        <w:rPr>
          <w:rFonts w:ascii="Roboto" w:eastAsia="Arial" w:hAnsi="Roboto" w:cs="Arial"/>
          <w:sz w:val="22"/>
          <w:szCs w:val="22"/>
        </w:rPr>
      </w:pPr>
      <w:r w:rsidRPr="00F92A60">
        <w:rPr>
          <w:rFonts w:ascii="Roboto" w:eastAsia="Arial" w:hAnsi="Roboto" w:cs="Arial"/>
          <w:sz w:val="22"/>
          <w:szCs w:val="22"/>
        </w:rPr>
        <w:t>Plac</w:t>
      </w:r>
      <w:r w:rsidRPr="00F92A60">
        <w:rPr>
          <w:rFonts w:ascii="Roboto" w:eastAsia="Arial" w:hAnsi="Roboto" w:cs="Arial"/>
          <w:spacing w:val="1"/>
          <w:sz w:val="22"/>
          <w:szCs w:val="22"/>
        </w:rPr>
        <w:t>e</w:t>
      </w:r>
      <w:r w:rsidRPr="00F92A60">
        <w:rPr>
          <w:rFonts w:ascii="Roboto" w:eastAsia="Arial" w:hAnsi="Roboto" w:cs="Arial"/>
          <w:sz w:val="22"/>
          <w:szCs w:val="22"/>
        </w:rPr>
        <w:t xml:space="preserve">:                                                                             </w:t>
      </w:r>
      <w:r w:rsidRPr="00F92A60">
        <w:rPr>
          <w:rFonts w:ascii="Roboto" w:eastAsia="Arial" w:hAnsi="Roboto" w:cs="Arial"/>
          <w:spacing w:val="15"/>
          <w:sz w:val="22"/>
          <w:szCs w:val="22"/>
        </w:rPr>
        <w:t xml:space="preserve"> </w:t>
      </w:r>
      <w:r w:rsidRPr="00F92A60">
        <w:rPr>
          <w:rFonts w:ascii="Roboto" w:eastAsia="Arial" w:hAnsi="Roboto" w:cs="Arial"/>
          <w:b/>
          <w:sz w:val="22"/>
          <w:szCs w:val="22"/>
        </w:rPr>
        <w:t>Sign</w:t>
      </w:r>
      <w:r w:rsidRPr="00F92A60">
        <w:rPr>
          <w:rFonts w:ascii="Roboto" w:eastAsia="Arial" w:hAnsi="Roboto" w:cs="Arial"/>
          <w:b/>
          <w:spacing w:val="1"/>
          <w:sz w:val="22"/>
          <w:szCs w:val="22"/>
        </w:rPr>
        <w:t>a</w:t>
      </w:r>
      <w:r w:rsidRPr="00F92A60">
        <w:rPr>
          <w:rFonts w:ascii="Roboto" w:eastAsia="Arial" w:hAnsi="Roboto" w:cs="Arial"/>
          <w:b/>
          <w:sz w:val="22"/>
          <w:szCs w:val="22"/>
        </w:rPr>
        <w:t>t</w:t>
      </w:r>
      <w:r w:rsidRPr="00F92A60">
        <w:rPr>
          <w:rFonts w:ascii="Roboto" w:eastAsia="Arial" w:hAnsi="Roboto" w:cs="Arial"/>
          <w:b/>
          <w:spacing w:val="-1"/>
          <w:sz w:val="22"/>
          <w:szCs w:val="22"/>
        </w:rPr>
        <w:t>u</w:t>
      </w:r>
      <w:r w:rsidRPr="00F92A60">
        <w:rPr>
          <w:rFonts w:ascii="Roboto" w:eastAsia="Arial" w:hAnsi="Roboto" w:cs="Arial"/>
          <w:b/>
          <w:sz w:val="22"/>
          <w:szCs w:val="22"/>
        </w:rPr>
        <w:t>re</w:t>
      </w:r>
      <w:r w:rsidRPr="00F92A60">
        <w:rPr>
          <w:rFonts w:ascii="Roboto" w:eastAsia="Arial" w:hAnsi="Roboto" w:cs="Arial"/>
          <w:b/>
          <w:spacing w:val="1"/>
          <w:sz w:val="22"/>
          <w:szCs w:val="22"/>
        </w:rPr>
        <w:t xml:space="preserve"> </w:t>
      </w:r>
      <w:r w:rsidRPr="00F92A60">
        <w:rPr>
          <w:rFonts w:ascii="Roboto" w:eastAsia="Arial" w:hAnsi="Roboto" w:cs="Arial"/>
          <w:b/>
          <w:spacing w:val="-2"/>
          <w:sz w:val="22"/>
          <w:szCs w:val="22"/>
        </w:rPr>
        <w:t>o</w:t>
      </w:r>
      <w:r w:rsidRPr="00F92A60">
        <w:rPr>
          <w:rFonts w:ascii="Roboto" w:eastAsia="Arial" w:hAnsi="Roboto" w:cs="Arial"/>
          <w:b/>
          <w:sz w:val="22"/>
          <w:szCs w:val="22"/>
        </w:rPr>
        <w:t xml:space="preserve">f </w:t>
      </w:r>
      <w:r w:rsidRPr="00F92A60">
        <w:rPr>
          <w:rFonts w:ascii="Roboto" w:eastAsia="Arial" w:hAnsi="Roboto" w:cs="Arial"/>
          <w:b/>
          <w:spacing w:val="-1"/>
          <w:sz w:val="22"/>
          <w:szCs w:val="22"/>
        </w:rPr>
        <w:t>t</w:t>
      </w:r>
      <w:r w:rsidRPr="00F92A60">
        <w:rPr>
          <w:rFonts w:ascii="Roboto" w:eastAsia="Arial" w:hAnsi="Roboto" w:cs="Arial"/>
          <w:b/>
          <w:sz w:val="22"/>
          <w:szCs w:val="22"/>
        </w:rPr>
        <w:t>he</w:t>
      </w:r>
      <w:r w:rsidRPr="00F92A60">
        <w:rPr>
          <w:rFonts w:ascii="Roboto" w:eastAsia="Arial" w:hAnsi="Roboto" w:cs="Arial"/>
          <w:b/>
          <w:spacing w:val="3"/>
          <w:sz w:val="22"/>
          <w:szCs w:val="22"/>
        </w:rPr>
        <w:t xml:space="preserve"> </w:t>
      </w:r>
      <w:r w:rsidRPr="00F92A60">
        <w:rPr>
          <w:rFonts w:ascii="Roboto" w:eastAsia="Arial" w:hAnsi="Roboto" w:cs="Arial"/>
          <w:b/>
          <w:spacing w:val="-5"/>
          <w:sz w:val="22"/>
          <w:szCs w:val="22"/>
        </w:rPr>
        <w:t>A</w:t>
      </w:r>
      <w:r w:rsidRPr="00F92A60">
        <w:rPr>
          <w:rFonts w:ascii="Roboto" w:eastAsia="Arial" w:hAnsi="Roboto" w:cs="Arial"/>
          <w:b/>
          <w:sz w:val="22"/>
          <w:szCs w:val="22"/>
        </w:rPr>
        <w:t>ppli</w:t>
      </w:r>
      <w:r w:rsidRPr="00F92A60">
        <w:rPr>
          <w:rFonts w:ascii="Roboto" w:eastAsia="Arial" w:hAnsi="Roboto" w:cs="Arial"/>
          <w:b/>
          <w:spacing w:val="1"/>
          <w:sz w:val="22"/>
          <w:szCs w:val="22"/>
        </w:rPr>
        <w:t>ca</w:t>
      </w:r>
      <w:r w:rsidRPr="00F92A60">
        <w:rPr>
          <w:rFonts w:ascii="Roboto" w:eastAsia="Arial" w:hAnsi="Roboto" w:cs="Arial"/>
          <w:b/>
          <w:sz w:val="22"/>
          <w:szCs w:val="22"/>
        </w:rPr>
        <w:t>nt</w:t>
      </w:r>
    </w:p>
    <w:p w:rsidR="00183645" w:rsidRPr="00F92A60" w:rsidRDefault="00126C55" w:rsidP="00F92A60">
      <w:pPr>
        <w:spacing w:before="41"/>
        <w:ind w:left="100" w:right="9597"/>
        <w:jc w:val="both"/>
        <w:rPr>
          <w:rFonts w:ascii="Roboto" w:eastAsia="Arial" w:hAnsi="Roboto" w:cs="Arial"/>
          <w:sz w:val="22"/>
          <w:szCs w:val="22"/>
        </w:rPr>
      </w:pPr>
      <w:r w:rsidRPr="00F92A60">
        <w:rPr>
          <w:rFonts w:ascii="Roboto" w:eastAsia="Arial" w:hAnsi="Roboto" w:cs="Arial"/>
          <w:sz w:val="22"/>
          <w:szCs w:val="22"/>
        </w:rPr>
        <w:t>Da</w:t>
      </w:r>
      <w:r w:rsidRPr="00F92A60">
        <w:rPr>
          <w:rFonts w:ascii="Roboto" w:eastAsia="Arial" w:hAnsi="Roboto" w:cs="Arial"/>
          <w:spacing w:val="1"/>
          <w:sz w:val="22"/>
          <w:szCs w:val="22"/>
        </w:rPr>
        <w:t>te</w:t>
      </w:r>
      <w:r w:rsidRPr="00F92A60">
        <w:rPr>
          <w:rFonts w:ascii="Roboto" w:eastAsia="Arial" w:hAnsi="Roboto" w:cs="Arial"/>
          <w:sz w:val="22"/>
          <w:szCs w:val="22"/>
        </w:rPr>
        <w:t>:</w:t>
      </w:r>
    </w:p>
    <w:p w:rsidR="00183645" w:rsidRPr="00F92A60" w:rsidRDefault="00183645" w:rsidP="00F92A60">
      <w:pPr>
        <w:rPr>
          <w:rFonts w:ascii="Roboto" w:hAnsi="Roboto" w:cs="Arial"/>
          <w:sz w:val="22"/>
          <w:szCs w:val="22"/>
        </w:rPr>
      </w:pPr>
    </w:p>
    <w:p w:rsidR="00183645" w:rsidRPr="00F92A60" w:rsidRDefault="00183645" w:rsidP="00F92A60">
      <w:pPr>
        <w:rPr>
          <w:rFonts w:ascii="Roboto" w:hAnsi="Roboto" w:cs="Arial"/>
          <w:sz w:val="22"/>
          <w:szCs w:val="22"/>
        </w:rPr>
      </w:pPr>
    </w:p>
    <w:p w:rsidR="00183645" w:rsidRPr="00F92A60" w:rsidRDefault="00183645" w:rsidP="00F92A60">
      <w:pPr>
        <w:rPr>
          <w:rFonts w:ascii="Roboto" w:hAnsi="Roboto" w:cs="Arial"/>
          <w:sz w:val="22"/>
          <w:szCs w:val="22"/>
        </w:rPr>
      </w:pPr>
    </w:p>
    <w:p w:rsidR="00183645" w:rsidRPr="00F92A60" w:rsidRDefault="00183645" w:rsidP="00F92A60">
      <w:pPr>
        <w:rPr>
          <w:rFonts w:ascii="Roboto" w:hAnsi="Roboto" w:cs="Arial"/>
          <w:sz w:val="22"/>
          <w:szCs w:val="22"/>
        </w:rPr>
      </w:pPr>
    </w:p>
    <w:sectPr w:rsidR="00183645" w:rsidRPr="00F92A60" w:rsidSect="006C6B9D">
      <w:headerReference w:type="default" r:id="rId18"/>
      <w:pgSz w:w="11920" w:h="16840"/>
      <w:pgMar w:top="1640" w:right="260" w:bottom="709" w:left="1340" w:header="721"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E85" w:rsidRDefault="00174E85">
      <w:r>
        <w:separator/>
      </w:r>
    </w:p>
  </w:endnote>
  <w:endnote w:type="continuationSeparator" w:id="0">
    <w:p w:rsidR="00174E85" w:rsidRDefault="0017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DC" w:rsidRDefault="00F837D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DC" w:rsidRDefault="00F837D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DC" w:rsidRDefault="00F837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E85" w:rsidRDefault="00174E85">
      <w:r>
        <w:separator/>
      </w:r>
    </w:p>
  </w:footnote>
  <w:footnote w:type="continuationSeparator" w:id="0">
    <w:p w:rsidR="00174E85" w:rsidRDefault="00174E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DC" w:rsidRDefault="00F837D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DC" w:rsidRDefault="00F837D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DC" w:rsidRDefault="00F837DC">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DC" w:rsidRPr="002518CE" w:rsidRDefault="00F837DC" w:rsidP="002518CE">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DC" w:rsidRDefault="00F837DC">
    <w:pPr>
      <w:spacing w:line="200" w:lineRule="exact"/>
    </w:pPr>
    <w:r>
      <w:rPr>
        <w:noProof/>
        <w:lang w:val="en-IN" w:eastAsia="en-IN"/>
      </w:rPr>
      <mc:AlternateContent>
        <mc:Choice Requires="wps">
          <w:drawing>
            <wp:anchor distT="0" distB="0" distL="114300" distR="114300" simplePos="0" relativeHeight="251657728" behindDoc="1" locked="0" layoutInCell="1" allowOverlap="1">
              <wp:simplePos x="0" y="0"/>
              <wp:positionH relativeFrom="page">
                <wp:posOffset>3314700</wp:posOffset>
              </wp:positionH>
              <wp:positionV relativeFrom="page">
                <wp:posOffset>882015</wp:posOffset>
              </wp:positionV>
              <wp:extent cx="931545" cy="17780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7DC" w:rsidRDefault="00F837DC">
                          <w:pPr>
                            <w:spacing w:line="260" w:lineRule="exact"/>
                            <w:ind w:left="20" w:right="-36"/>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1pt;margin-top:69.45pt;width:73.3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" filled="f" stroked="f">
              <v:textbox inset="0,0,0,0">
                <w:txbxContent>
                  <w:p w:rsidR="00F837DC" w:rsidRDefault="00F837DC">
                    <w:pPr>
                      <w:spacing w:line="260" w:lineRule="exact"/>
                      <w:ind w:left="20" w:right="-36"/>
                      <w:rPr>
                        <w:rFonts w:ascii="Arial" w:eastAsia="Arial" w:hAnsi="Arial" w:cs="Arial"/>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6DD"/>
    <w:multiLevelType w:val="hybridMultilevel"/>
    <w:tmpl w:val="8ACAFA6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E53A9"/>
    <w:multiLevelType w:val="hybridMultilevel"/>
    <w:tmpl w:val="A08CC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144DF"/>
    <w:multiLevelType w:val="hybridMultilevel"/>
    <w:tmpl w:val="A7DC55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E2DFF"/>
    <w:multiLevelType w:val="hybridMultilevel"/>
    <w:tmpl w:val="71EAA0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53623"/>
    <w:multiLevelType w:val="hybridMultilevel"/>
    <w:tmpl w:val="7FD23188"/>
    <w:lvl w:ilvl="0" w:tplc="6B32D25A">
      <w:start w:val="1"/>
      <w:numFmt w:val="lowerRoman"/>
      <w:lvlText w:val="(%1)"/>
      <w:lvlJc w:val="left"/>
      <w:pPr>
        <w:ind w:left="780" w:hanging="720"/>
      </w:pPr>
      <w:rPr>
        <w:rFonts w:hint="default"/>
        <w:b w:val="0"/>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5" w15:restartNumberingAfterBreak="0">
    <w:nsid w:val="1F732433"/>
    <w:multiLevelType w:val="hybridMultilevel"/>
    <w:tmpl w:val="EB3AC7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B0C08"/>
    <w:multiLevelType w:val="hybridMultilevel"/>
    <w:tmpl w:val="993880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E0766"/>
    <w:multiLevelType w:val="hybridMultilevel"/>
    <w:tmpl w:val="00FC05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9660B7"/>
    <w:multiLevelType w:val="hybridMultilevel"/>
    <w:tmpl w:val="15304A26"/>
    <w:lvl w:ilvl="0" w:tplc="0809000B">
      <w:start w:val="1"/>
      <w:numFmt w:val="bullet"/>
      <w:lvlText w:val=""/>
      <w:lvlJc w:val="left"/>
      <w:pPr>
        <w:ind w:left="822" w:hanging="360"/>
      </w:pPr>
      <w:rPr>
        <w:rFonts w:ascii="Wingdings" w:hAnsi="Wingdings"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9" w15:restartNumberingAfterBreak="0">
    <w:nsid w:val="30654602"/>
    <w:multiLevelType w:val="hybridMultilevel"/>
    <w:tmpl w:val="0FE04B98"/>
    <w:lvl w:ilvl="0" w:tplc="0809000B">
      <w:start w:val="1"/>
      <w:numFmt w:val="bullet"/>
      <w:lvlText w:val=""/>
      <w:lvlJc w:val="left"/>
      <w:pPr>
        <w:ind w:left="872" w:hanging="360"/>
      </w:pPr>
      <w:rPr>
        <w:rFonts w:ascii="Wingdings" w:hAnsi="Wingdings"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10" w15:restartNumberingAfterBreak="0">
    <w:nsid w:val="30E579C5"/>
    <w:multiLevelType w:val="hybridMultilevel"/>
    <w:tmpl w:val="952073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D664E6"/>
    <w:multiLevelType w:val="hybridMultilevel"/>
    <w:tmpl w:val="3D788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7462EC"/>
    <w:multiLevelType w:val="hybridMultilevel"/>
    <w:tmpl w:val="78D4FAC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D61343"/>
    <w:multiLevelType w:val="hybridMultilevel"/>
    <w:tmpl w:val="E6DC1BFE"/>
    <w:lvl w:ilvl="0" w:tplc="E784445C">
      <w:start w:val="6"/>
      <w:numFmt w:val="bullet"/>
      <w:lvlText w:val=""/>
      <w:lvlJc w:val="left"/>
      <w:pPr>
        <w:ind w:left="360" w:hanging="360"/>
      </w:pPr>
      <w:rPr>
        <w:rFonts w:ascii="Wingdings" w:eastAsia="Calibri" w:hAnsi="Wingdings" w:cs="Calibri"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14" w15:restartNumberingAfterBreak="0">
    <w:nsid w:val="46271629"/>
    <w:multiLevelType w:val="multilevel"/>
    <w:tmpl w:val="A1024BA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5" w15:restartNumberingAfterBreak="0">
    <w:nsid w:val="564B3F06"/>
    <w:multiLevelType w:val="hybridMultilevel"/>
    <w:tmpl w:val="F37C9BAE"/>
    <w:lvl w:ilvl="0" w:tplc="0809000B">
      <w:start w:val="1"/>
      <w:numFmt w:val="bullet"/>
      <w:lvlText w:val=""/>
      <w:lvlJc w:val="left"/>
      <w:pPr>
        <w:ind w:left="512" w:hanging="360"/>
      </w:pPr>
      <w:rPr>
        <w:rFonts w:ascii="Wingdings" w:hAnsi="Wingdings" w:hint="default"/>
      </w:rPr>
    </w:lvl>
    <w:lvl w:ilvl="1" w:tplc="08090003" w:tentative="1">
      <w:start w:val="1"/>
      <w:numFmt w:val="bullet"/>
      <w:lvlText w:val="o"/>
      <w:lvlJc w:val="left"/>
      <w:pPr>
        <w:ind w:left="1232" w:hanging="360"/>
      </w:pPr>
      <w:rPr>
        <w:rFonts w:ascii="Courier New" w:hAnsi="Courier New" w:cs="Courier New" w:hint="default"/>
      </w:rPr>
    </w:lvl>
    <w:lvl w:ilvl="2" w:tplc="08090005" w:tentative="1">
      <w:start w:val="1"/>
      <w:numFmt w:val="bullet"/>
      <w:lvlText w:val=""/>
      <w:lvlJc w:val="left"/>
      <w:pPr>
        <w:ind w:left="1952" w:hanging="360"/>
      </w:pPr>
      <w:rPr>
        <w:rFonts w:ascii="Wingdings" w:hAnsi="Wingdings" w:hint="default"/>
      </w:rPr>
    </w:lvl>
    <w:lvl w:ilvl="3" w:tplc="08090001" w:tentative="1">
      <w:start w:val="1"/>
      <w:numFmt w:val="bullet"/>
      <w:lvlText w:val=""/>
      <w:lvlJc w:val="left"/>
      <w:pPr>
        <w:ind w:left="2672" w:hanging="360"/>
      </w:pPr>
      <w:rPr>
        <w:rFonts w:ascii="Symbol" w:hAnsi="Symbol" w:hint="default"/>
      </w:rPr>
    </w:lvl>
    <w:lvl w:ilvl="4" w:tplc="08090003" w:tentative="1">
      <w:start w:val="1"/>
      <w:numFmt w:val="bullet"/>
      <w:lvlText w:val="o"/>
      <w:lvlJc w:val="left"/>
      <w:pPr>
        <w:ind w:left="3392" w:hanging="360"/>
      </w:pPr>
      <w:rPr>
        <w:rFonts w:ascii="Courier New" w:hAnsi="Courier New" w:cs="Courier New" w:hint="default"/>
      </w:rPr>
    </w:lvl>
    <w:lvl w:ilvl="5" w:tplc="08090005" w:tentative="1">
      <w:start w:val="1"/>
      <w:numFmt w:val="bullet"/>
      <w:lvlText w:val=""/>
      <w:lvlJc w:val="left"/>
      <w:pPr>
        <w:ind w:left="4112" w:hanging="360"/>
      </w:pPr>
      <w:rPr>
        <w:rFonts w:ascii="Wingdings" w:hAnsi="Wingdings" w:hint="default"/>
      </w:rPr>
    </w:lvl>
    <w:lvl w:ilvl="6" w:tplc="08090001" w:tentative="1">
      <w:start w:val="1"/>
      <w:numFmt w:val="bullet"/>
      <w:lvlText w:val=""/>
      <w:lvlJc w:val="left"/>
      <w:pPr>
        <w:ind w:left="4832" w:hanging="360"/>
      </w:pPr>
      <w:rPr>
        <w:rFonts w:ascii="Symbol" w:hAnsi="Symbol" w:hint="default"/>
      </w:rPr>
    </w:lvl>
    <w:lvl w:ilvl="7" w:tplc="08090003" w:tentative="1">
      <w:start w:val="1"/>
      <w:numFmt w:val="bullet"/>
      <w:lvlText w:val="o"/>
      <w:lvlJc w:val="left"/>
      <w:pPr>
        <w:ind w:left="5552" w:hanging="360"/>
      </w:pPr>
      <w:rPr>
        <w:rFonts w:ascii="Courier New" w:hAnsi="Courier New" w:cs="Courier New" w:hint="default"/>
      </w:rPr>
    </w:lvl>
    <w:lvl w:ilvl="8" w:tplc="08090005" w:tentative="1">
      <w:start w:val="1"/>
      <w:numFmt w:val="bullet"/>
      <w:lvlText w:val=""/>
      <w:lvlJc w:val="left"/>
      <w:pPr>
        <w:ind w:left="6272" w:hanging="360"/>
      </w:pPr>
      <w:rPr>
        <w:rFonts w:ascii="Wingdings" w:hAnsi="Wingdings" w:hint="default"/>
      </w:rPr>
    </w:lvl>
  </w:abstractNum>
  <w:abstractNum w:abstractNumId="16" w15:restartNumberingAfterBreak="0">
    <w:nsid w:val="592405FB"/>
    <w:multiLevelType w:val="hybridMultilevel"/>
    <w:tmpl w:val="59A4856C"/>
    <w:lvl w:ilvl="0" w:tplc="0809000B">
      <w:start w:val="1"/>
      <w:numFmt w:val="bullet"/>
      <w:lvlText w:val=""/>
      <w:lvlJc w:val="left"/>
      <w:pPr>
        <w:ind w:left="512" w:hanging="360"/>
      </w:pPr>
      <w:rPr>
        <w:rFonts w:ascii="Wingdings" w:hAnsi="Wingdings" w:hint="default"/>
      </w:rPr>
    </w:lvl>
    <w:lvl w:ilvl="1" w:tplc="08090003" w:tentative="1">
      <w:start w:val="1"/>
      <w:numFmt w:val="bullet"/>
      <w:lvlText w:val="o"/>
      <w:lvlJc w:val="left"/>
      <w:pPr>
        <w:ind w:left="1232" w:hanging="360"/>
      </w:pPr>
      <w:rPr>
        <w:rFonts w:ascii="Courier New" w:hAnsi="Courier New" w:cs="Courier New" w:hint="default"/>
      </w:rPr>
    </w:lvl>
    <w:lvl w:ilvl="2" w:tplc="08090005" w:tentative="1">
      <w:start w:val="1"/>
      <w:numFmt w:val="bullet"/>
      <w:lvlText w:val=""/>
      <w:lvlJc w:val="left"/>
      <w:pPr>
        <w:ind w:left="1952" w:hanging="360"/>
      </w:pPr>
      <w:rPr>
        <w:rFonts w:ascii="Wingdings" w:hAnsi="Wingdings" w:hint="default"/>
      </w:rPr>
    </w:lvl>
    <w:lvl w:ilvl="3" w:tplc="08090001" w:tentative="1">
      <w:start w:val="1"/>
      <w:numFmt w:val="bullet"/>
      <w:lvlText w:val=""/>
      <w:lvlJc w:val="left"/>
      <w:pPr>
        <w:ind w:left="2672" w:hanging="360"/>
      </w:pPr>
      <w:rPr>
        <w:rFonts w:ascii="Symbol" w:hAnsi="Symbol" w:hint="default"/>
      </w:rPr>
    </w:lvl>
    <w:lvl w:ilvl="4" w:tplc="08090003" w:tentative="1">
      <w:start w:val="1"/>
      <w:numFmt w:val="bullet"/>
      <w:lvlText w:val="o"/>
      <w:lvlJc w:val="left"/>
      <w:pPr>
        <w:ind w:left="3392" w:hanging="360"/>
      </w:pPr>
      <w:rPr>
        <w:rFonts w:ascii="Courier New" w:hAnsi="Courier New" w:cs="Courier New" w:hint="default"/>
      </w:rPr>
    </w:lvl>
    <w:lvl w:ilvl="5" w:tplc="08090005" w:tentative="1">
      <w:start w:val="1"/>
      <w:numFmt w:val="bullet"/>
      <w:lvlText w:val=""/>
      <w:lvlJc w:val="left"/>
      <w:pPr>
        <w:ind w:left="4112" w:hanging="360"/>
      </w:pPr>
      <w:rPr>
        <w:rFonts w:ascii="Wingdings" w:hAnsi="Wingdings" w:hint="default"/>
      </w:rPr>
    </w:lvl>
    <w:lvl w:ilvl="6" w:tplc="08090001" w:tentative="1">
      <w:start w:val="1"/>
      <w:numFmt w:val="bullet"/>
      <w:lvlText w:val=""/>
      <w:lvlJc w:val="left"/>
      <w:pPr>
        <w:ind w:left="4832" w:hanging="360"/>
      </w:pPr>
      <w:rPr>
        <w:rFonts w:ascii="Symbol" w:hAnsi="Symbol" w:hint="default"/>
      </w:rPr>
    </w:lvl>
    <w:lvl w:ilvl="7" w:tplc="08090003" w:tentative="1">
      <w:start w:val="1"/>
      <w:numFmt w:val="bullet"/>
      <w:lvlText w:val="o"/>
      <w:lvlJc w:val="left"/>
      <w:pPr>
        <w:ind w:left="5552" w:hanging="360"/>
      </w:pPr>
      <w:rPr>
        <w:rFonts w:ascii="Courier New" w:hAnsi="Courier New" w:cs="Courier New" w:hint="default"/>
      </w:rPr>
    </w:lvl>
    <w:lvl w:ilvl="8" w:tplc="08090005" w:tentative="1">
      <w:start w:val="1"/>
      <w:numFmt w:val="bullet"/>
      <w:lvlText w:val=""/>
      <w:lvlJc w:val="left"/>
      <w:pPr>
        <w:ind w:left="6272" w:hanging="360"/>
      </w:pPr>
      <w:rPr>
        <w:rFonts w:ascii="Wingdings" w:hAnsi="Wingdings" w:hint="default"/>
      </w:rPr>
    </w:lvl>
  </w:abstractNum>
  <w:abstractNum w:abstractNumId="17" w15:restartNumberingAfterBreak="0">
    <w:nsid w:val="5C892F8F"/>
    <w:multiLevelType w:val="hybridMultilevel"/>
    <w:tmpl w:val="6ED685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370212"/>
    <w:multiLevelType w:val="hybridMultilevel"/>
    <w:tmpl w:val="197CF3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3F5B8D"/>
    <w:multiLevelType w:val="hybridMultilevel"/>
    <w:tmpl w:val="F982991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6601AA6"/>
    <w:multiLevelType w:val="hybridMultilevel"/>
    <w:tmpl w:val="C082CE1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7D4230BE"/>
    <w:multiLevelType w:val="hybridMultilevel"/>
    <w:tmpl w:val="3446E1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3"/>
  </w:num>
  <w:num w:numId="4">
    <w:abstractNumId w:val="20"/>
  </w:num>
  <w:num w:numId="5">
    <w:abstractNumId w:val="1"/>
  </w:num>
  <w:num w:numId="6">
    <w:abstractNumId w:val="8"/>
  </w:num>
  <w:num w:numId="7">
    <w:abstractNumId w:val="2"/>
  </w:num>
  <w:num w:numId="8">
    <w:abstractNumId w:val="9"/>
  </w:num>
  <w:num w:numId="9">
    <w:abstractNumId w:val="7"/>
  </w:num>
  <w:num w:numId="10">
    <w:abstractNumId w:val="11"/>
  </w:num>
  <w:num w:numId="11">
    <w:abstractNumId w:val="12"/>
  </w:num>
  <w:num w:numId="12">
    <w:abstractNumId w:val="3"/>
  </w:num>
  <w:num w:numId="13">
    <w:abstractNumId w:val="6"/>
  </w:num>
  <w:num w:numId="14">
    <w:abstractNumId w:val="17"/>
  </w:num>
  <w:num w:numId="15">
    <w:abstractNumId w:val="18"/>
  </w:num>
  <w:num w:numId="16">
    <w:abstractNumId w:val="16"/>
  </w:num>
  <w:num w:numId="17">
    <w:abstractNumId w:val="15"/>
  </w:num>
  <w:num w:numId="18">
    <w:abstractNumId w:val="0"/>
  </w:num>
  <w:num w:numId="19">
    <w:abstractNumId w:val="21"/>
  </w:num>
  <w:num w:numId="20">
    <w:abstractNumId w:val="19"/>
  </w:num>
  <w:num w:numId="21">
    <w:abstractNumId w:val="10"/>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45"/>
    <w:rsid w:val="000028C5"/>
    <w:rsid w:val="0003010B"/>
    <w:rsid w:val="000376B2"/>
    <w:rsid w:val="00057C5B"/>
    <w:rsid w:val="00126C55"/>
    <w:rsid w:val="001458C6"/>
    <w:rsid w:val="0015065D"/>
    <w:rsid w:val="00174E85"/>
    <w:rsid w:val="00183645"/>
    <w:rsid w:val="001B3CD7"/>
    <w:rsid w:val="001D19AD"/>
    <w:rsid w:val="002518CE"/>
    <w:rsid w:val="0025548F"/>
    <w:rsid w:val="00314B54"/>
    <w:rsid w:val="0031526C"/>
    <w:rsid w:val="0032195E"/>
    <w:rsid w:val="0035081A"/>
    <w:rsid w:val="003651F5"/>
    <w:rsid w:val="003A459D"/>
    <w:rsid w:val="004D434F"/>
    <w:rsid w:val="004F70F4"/>
    <w:rsid w:val="00500C1D"/>
    <w:rsid w:val="00514134"/>
    <w:rsid w:val="006568A1"/>
    <w:rsid w:val="006A7ADE"/>
    <w:rsid w:val="006C6B9D"/>
    <w:rsid w:val="006D1629"/>
    <w:rsid w:val="008A2F25"/>
    <w:rsid w:val="008B52C8"/>
    <w:rsid w:val="008E7DC2"/>
    <w:rsid w:val="00970525"/>
    <w:rsid w:val="009820FA"/>
    <w:rsid w:val="009B5158"/>
    <w:rsid w:val="009C3629"/>
    <w:rsid w:val="009F3A08"/>
    <w:rsid w:val="00B17E68"/>
    <w:rsid w:val="00B33717"/>
    <w:rsid w:val="00B45317"/>
    <w:rsid w:val="00C67AFA"/>
    <w:rsid w:val="00C87BC9"/>
    <w:rsid w:val="00CA78D0"/>
    <w:rsid w:val="00CC706A"/>
    <w:rsid w:val="00D05B8B"/>
    <w:rsid w:val="00D16CF0"/>
    <w:rsid w:val="00D41D49"/>
    <w:rsid w:val="00D47FF0"/>
    <w:rsid w:val="00DB2B5C"/>
    <w:rsid w:val="00DF59E0"/>
    <w:rsid w:val="00E3194C"/>
    <w:rsid w:val="00E3441D"/>
    <w:rsid w:val="00E56993"/>
    <w:rsid w:val="00E60974"/>
    <w:rsid w:val="00F63B7D"/>
    <w:rsid w:val="00F71748"/>
    <w:rsid w:val="00F837DC"/>
    <w:rsid w:val="00F92A60"/>
    <w:rsid w:val="00FB6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1B674B-36DB-43CD-A59C-C09B4AF5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F25"/>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E3441D"/>
    <w:rPr>
      <w:color w:val="0000FF" w:themeColor="hyperlink"/>
      <w:u w:val="single"/>
    </w:rPr>
  </w:style>
  <w:style w:type="paragraph" w:styleId="Header">
    <w:name w:val="header"/>
    <w:basedOn w:val="Normal"/>
    <w:link w:val="HeaderChar"/>
    <w:uiPriority w:val="99"/>
    <w:unhideWhenUsed/>
    <w:rsid w:val="00E3441D"/>
    <w:pPr>
      <w:tabs>
        <w:tab w:val="center" w:pos="4513"/>
        <w:tab w:val="right" w:pos="9026"/>
      </w:tabs>
    </w:pPr>
  </w:style>
  <w:style w:type="character" w:customStyle="1" w:styleId="HeaderChar">
    <w:name w:val="Header Char"/>
    <w:basedOn w:val="DefaultParagraphFont"/>
    <w:link w:val="Header"/>
    <w:uiPriority w:val="99"/>
    <w:rsid w:val="00E3441D"/>
  </w:style>
  <w:style w:type="paragraph" w:styleId="Footer">
    <w:name w:val="footer"/>
    <w:basedOn w:val="Normal"/>
    <w:link w:val="FooterChar"/>
    <w:uiPriority w:val="99"/>
    <w:unhideWhenUsed/>
    <w:rsid w:val="00E3441D"/>
    <w:pPr>
      <w:tabs>
        <w:tab w:val="center" w:pos="4513"/>
        <w:tab w:val="right" w:pos="9026"/>
      </w:tabs>
    </w:pPr>
  </w:style>
  <w:style w:type="character" w:customStyle="1" w:styleId="FooterChar">
    <w:name w:val="Footer Char"/>
    <w:basedOn w:val="DefaultParagraphFont"/>
    <w:link w:val="Footer"/>
    <w:uiPriority w:val="99"/>
    <w:rsid w:val="00E3441D"/>
  </w:style>
  <w:style w:type="paragraph" w:styleId="ListParagraph">
    <w:name w:val="List Paragraph"/>
    <w:aliases w:val="Heading 91,Annexure,List Paragraph1,Heading 911,Heading 9111,Heading 91111,heading 9,WinDForce-Letter,List Paragraph2,List Paragraph11,First level bullet,Report Para,Heading 911111,Heading 92,Heading 93,Heading 94,Heading 95,Bullet 05"/>
    <w:basedOn w:val="Normal"/>
    <w:link w:val="ListParagraphChar"/>
    <w:uiPriority w:val="34"/>
    <w:qFormat/>
    <w:rsid w:val="00CA78D0"/>
    <w:pPr>
      <w:ind w:left="720"/>
      <w:contextualSpacing/>
    </w:pPr>
  </w:style>
  <w:style w:type="character" w:customStyle="1" w:styleId="ListParagraphChar">
    <w:name w:val="List Paragraph Char"/>
    <w:aliases w:val="Heading 91 Char,Annexure Char,List Paragraph1 Char,Heading 911 Char,Heading 9111 Char,Heading 91111 Char,heading 9 Char,WinDForce-Letter Char,List Paragraph2 Char,List Paragraph11 Char,First level bullet Char,Report Para Char"/>
    <w:link w:val="ListParagraph"/>
    <w:uiPriority w:val="34"/>
    <w:rsid w:val="00CA78D0"/>
  </w:style>
  <w:style w:type="table" w:styleId="TableGrid">
    <w:name w:val="Table Grid"/>
    <w:basedOn w:val="TableNormal"/>
    <w:uiPriority w:val="39"/>
    <w:rsid w:val="00CA78D0"/>
    <w:rPr>
      <w:rFonts w:asciiTheme="minorHAnsi" w:eastAsia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w-portion">
    <w:name w:val="zw-portion"/>
    <w:basedOn w:val="DefaultParagraphFont"/>
    <w:rsid w:val="008E7DC2"/>
  </w:style>
  <w:style w:type="character" w:customStyle="1" w:styleId="zw-space">
    <w:name w:val="zw-space"/>
    <w:basedOn w:val="DefaultParagraphFont"/>
    <w:rsid w:val="008E7DC2"/>
  </w:style>
  <w:style w:type="paragraph" w:styleId="BalloonText">
    <w:name w:val="Balloon Text"/>
    <w:basedOn w:val="Normal"/>
    <w:link w:val="BalloonTextChar"/>
    <w:uiPriority w:val="99"/>
    <w:semiHidden/>
    <w:unhideWhenUsed/>
    <w:rsid w:val="00C87B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B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fa.co.in"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hefa.co.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eers@hefa.co.i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1C666-01DC-48AF-83E5-D98808BAF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2881</Words>
  <Characters>16426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Canara bank</dc:creator>
  <cp:lastModifiedBy>Canara bank</cp:lastModifiedBy>
  <cp:revision>2</cp:revision>
  <cp:lastPrinted>2017-11-18T09:26:00Z</cp:lastPrinted>
  <dcterms:created xsi:type="dcterms:W3CDTF">2017-11-18T09:58:00Z</dcterms:created>
  <dcterms:modified xsi:type="dcterms:W3CDTF">2017-11-18T09:58:00Z</dcterms:modified>
</cp:coreProperties>
</file>